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8" w:rsidRDefault="006E26E8" w:rsidP="006E26E8">
      <w:pPr>
        <w:spacing w:after="0" w:line="240" w:lineRule="auto"/>
        <w:ind w:left="-720"/>
        <w:jc w:val="both"/>
        <w:rPr>
          <w:rFonts w:ascii="Arial" w:hAnsi="Arial" w:cs="Arial"/>
          <w:b/>
          <w:bCs/>
          <w:sz w:val="28"/>
          <w:szCs w:val="24"/>
        </w:rPr>
      </w:pPr>
      <w:r>
        <w:rPr>
          <w:rFonts w:ascii="Arial" w:hAnsi="Arial" w:cs="Arial"/>
          <w:b/>
          <w:bCs/>
          <w:sz w:val="28"/>
          <w:szCs w:val="24"/>
        </w:rPr>
        <w:t>JGE</w:t>
      </w:r>
      <w:r w:rsidR="00B56FD3">
        <w:rPr>
          <w:rFonts w:ascii="Arial" w:hAnsi="Arial" w:cs="Arial"/>
          <w:b/>
          <w:bCs/>
          <w:sz w:val="28"/>
          <w:szCs w:val="24"/>
        </w:rPr>
        <w:t>149</w:t>
      </w:r>
      <w:r>
        <w:rPr>
          <w:rFonts w:ascii="Arial" w:hAnsi="Arial" w:cs="Arial"/>
          <w:b/>
          <w:bCs/>
          <w:sz w:val="28"/>
          <w:szCs w:val="24"/>
        </w:rPr>
        <w:t>/2013</w:t>
      </w:r>
    </w:p>
    <w:p w:rsidR="006E26E8" w:rsidRPr="006E26E8" w:rsidRDefault="006E26E8" w:rsidP="006E26E8">
      <w:pPr>
        <w:spacing w:after="0" w:line="240" w:lineRule="auto"/>
        <w:jc w:val="both"/>
        <w:rPr>
          <w:rFonts w:ascii="Arial" w:hAnsi="Arial" w:cs="Arial"/>
          <w:b/>
          <w:bCs/>
          <w:sz w:val="24"/>
          <w:szCs w:val="24"/>
        </w:rPr>
      </w:pPr>
    </w:p>
    <w:p w:rsidR="006E26E8" w:rsidRDefault="006E26E8" w:rsidP="006E26E8">
      <w:pPr>
        <w:spacing w:after="0" w:line="240" w:lineRule="auto"/>
        <w:jc w:val="both"/>
        <w:rPr>
          <w:rFonts w:ascii="Arial" w:hAnsi="Arial" w:cs="Arial"/>
          <w:b/>
          <w:bCs/>
          <w:sz w:val="24"/>
          <w:szCs w:val="24"/>
        </w:rPr>
      </w:pPr>
    </w:p>
    <w:p w:rsidR="003E3199" w:rsidRPr="00072D13" w:rsidRDefault="003E3199" w:rsidP="006E26E8">
      <w:pPr>
        <w:spacing w:after="0" w:line="240" w:lineRule="auto"/>
        <w:jc w:val="both"/>
        <w:rPr>
          <w:rFonts w:ascii="Arial" w:hAnsi="Arial" w:cs="Arial"/>
          <w:sz w:val="24"/>
          <w:szCs w:val="24"/>
        </w:rPr>
      </w:pPr>
      <w:r w:rsidRPr="002D7CA2">
        <w:rPr>
          <w:rFonts w:ascii="Arial" w:hAnsi="Arial" w:cs="Arial"/>
          <w:b/>
          <w:bCs/>
          <w:sz w:val="24"/>
          <w:szCs w:val="24"/>
        </w:rPr>
        <w:t xml:space="preserve">DICTAMEN DE LA JUNTA GENERAL EJECUTIVA DEL INSTITUTO FEDERAL ELECTORAL RESPECTO DE LA PÉRDIDA DE REGISTRO DE LA AGRUPACIÓN POLÍTICA NACIONAL </w:t>
      </w:r>
      <w:r w:rsidRPr="002D7CA2">
        <w:rPr>
          <w:rFonts w:ascii="Arial" w:hAnsi="Arial" w:cs="Arial"/>
          <w:b/>
          <w:sz w:val="24"/>
        </w:rPr>
        <w:t>“VA POR MÉXICO”</w:t>
      </w:r>
      <w:r w:rsidRPr="002D7CA2">
        <w:rPr>
          <w:rFonts w:ascii="Arial" w:hAnsi="Arial" w:cs="Arial"/>
          <w:b/>
          <w:bCs/>
          <w:sz w:val="24"/>
          <w:szCs w:val="24"/>
        </w:rPr>
        <w:t>, EN TÉRMINOS DE LO PREVISTO EN EL ARTÍCULO 35, PÁRRAFO 9, INCISO</w:t>
      </w:r>
      <w:r w:rsidR="009F17D2" w:rsidRPr="002D7CA2">
        <w:rPr>
          <w:rFonts w:ascii="Arial" w:hAnsi="Arial" w:cs="Arial"/>
          <w:b/>
          <w:bCs/>
          <w:sz w:val="24"/>
          <w:szCs w:val="24"/>
        </w:rPr>
        <w:t>S e</w:t>
      </w:r>
      <w:r w:rsidRPr="002D7CA2">
        <w:rPr>
          <w:rFonts w:ascii="Arial" w:hAnsi="Arial" w:cs="Arial"/>
          <w:b/>
          <w:bCs/>
          <w:sz w:val="24"/>
          <w:szCs w:val="24"/>
        </w:rPr>
        <w:t>)</w:t>
      </w:r>
      <w:r w:rsidR="009F17D2" w:rsidRPr="002D7CA2">
        <w:rPr>
          <w:rFonts w:ascii="Arial" w:hAnsi="Arial" w:cs="Arial"/>
          <w:b/>
          <w:bCs/>
          <w:sz w:val="24"/>
          <w:szCs w:val="24"/>
        </w:rPr>
        <w:t xml:space="preserve"> y f)</w:t>
      </w:r>
      <w:r w:rsidRPr="002D7CA2">
        <w:rPr>
          <w:rFonts w:ascii="Arial" w:hAnsi="Arial" w:cs="Arial"/>
          <w:b/>
          <w:bCs/>
          <w:sz w:val="24"/>
          <w:szCs w:val="24"/>
        </w:rPr>
        <w:t xml:space="preserve"> DEL CÓDIGO FEDERAL DE INSTITUCIONES Y PROCEDIMIENTOS ELECTORALES, IDENTIFICADO CON EL NÚMERO DE EXPEDIENTE</w:t>
      </w:r>
      <w:r w:rsidRPr="002D7CA2">
        <w:rPr>
          <w:rFonts w:ascii="Arial" w:hAnsi="Arial" w:cs="Arial"/>
          <w:b/>
          <w:sz w:val="24"/>
          <w:szCs w:val="24"/>
        </w:rPr>
        <w:t xml:space="preserve"> </w:t>
      </w:r>
      <w:r w:rsidRPr="002D7CA2">
        <w:rPr>
          <w:rFonts w:ascii="Arial" w:hAnsi="Arial" w:cs="Arial"/>
          <w:b/>
          <w:sz w:val="24"/>
        </w:rPr>
        <w:t>SCG/QCG/2</w:t>
      </w:r>
      <w:r w:rsidR="00AB282E">
        <w:rPr>
          <w:rFonts w:ascii="Arial" w:hAnsi="Arial" w:cs="Arial"/>
          <w:b/>
          <w:sz w:val="24"/>
        </w:rPr>
        <w:t>8</w:t>
      </w:r>
      <w:r w:rsidRPr="002D7CA2">
        <w:rPr>
          <w:rFonts w:ascii="Arial" w:hAnsi="Arial" w:cs="Arial"/>
          <w:b/>
          <w:sz w:val="24"/>
        </w:rPr>
        <w:t>/2013</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p>
    <w:p w:rsidR="006E26E8" w:rsidRPr="006E26E8" w:rsidRDefault="006E26E8" w:rsidP="006E26E8">
      <w:pPr>
        <w:spacing w:after="0" w:line="290" w:lineRule="exact"/>
        <w:jc w:val="right"/>
        <w:rPr>
          <w:rFonts w:ascii="Arial" w:hAnsi="Arial" w:cs="Arial"/>
          <w:sz w:val="24"/>
          <w:szCs w:val="24"/>
          <w:lang w:val="es-ES" w:eastAsia="es-ES"/>
        </w:rPr>
      </w:pPr>
      <w:r w:rsidRPr="006E26E8">
        <w:rPr>
          <w:rFonts w:ascii="Arial" w:hAnsi="Arial" w:cs="Arial"/>
          <w:sz w:val="24"/>
          <w:szCs w:val="24"/>
          <w:lang w:val="es-ES" w:eastAsia="es-ES"/>
        </w:rPr>
        <w:t>Distrito Federal, 24 de octubre de dos mil trece.</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b/>
          <w:sz w:val="24"/>
          <w:szCs w:val="24"/>
        </w:rPr>
        <w:t>VISTOS</w:t>
      </w:r>
      <w:r w:rsidRPr="00072D13">
        <w:rPr>
          <w:rFonts w:ascii="Arial" w:hAnsi="Arial" w:cs="Arial"/>
          <w:sz w:val="24"/>
          <w:szCs w:val="24"/>
        </w:rPr>
        <w:t xml:space="preserve"> los autos para resolver el expediente identificado al rubro, y</w:t>
      </w:r>
      <w:r>
        <w:rPr>
          <w:rFonts w:ascii="Arial" w:hAnsi="Arial" w:cs="Arial"/>
          <w:sz w:val="24"/>
          <w:szCs w:val="24"/>
        </w:rPr>
        <w:t>:</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center"/>
        <w:rPr>
          <w:rFonts w:ascii="Arial" w:hAnsi="Arial" w:cs="Arial"/>
          <w:b/>
          <w:sz w:val="24"/>
          <w:szCs w:val="24"/>
        </w:rPr>
      </w:pPr>
      <w:r w:rsidRPr="00072D13">
        <w:rPr>
          <w:rFonts w:ascii="Arial" w:hAnsi="Arial" w:cs="Arial"/>
          <w:b/>
          <w:sz w:val="24"/>
          <w:szCs w:val="24"/>
        </w:rPr>
        <w:t>R E S U L T A N D O</w:t>
      </w:r>
    </w:p>
    <w:p w:rsidR="003E3199" w:rsidRPr="00072D13" w:rsidRDefault="003E3199" w:rsidP="006E26E8">
      <w:pPr>
        <w:spacing w:after="0" w:line="240" w:lineRule="auto"/>
        <w:jc w:val="center"/>
        <w:rPr>
          <w:rFonts w:ascii="Arial" w:hAnsi="Arial" w:cs="Arial"/>
          <w:b/>
          <w:sz w:val="24"/>
          <w:szCs w:val="24"/>
        </w:rPr>
      </w:pPr>
    </w:p>
    <w:p w:rsidR="003E3199" w:rsidRPr="00072D13" w:rsidRDefault="003E3199" w:rsidP="006E26E8">
      <w:pPr>
        <w:spacing w:after="0" w:line="240" w:lineRule="auto"/>
        <w:jc w:val="center"/>
        <w:rPr>
          <w:rFonts w:ascii="Arial" w:hAnsi="Arial" w:cs="Arial"/>
          <w:b/>
          <w:sz w:val="24"/>
          <w:szCs w:val="24"/>
        </w:rPr>
      </w:pPr>
    </w:p>
    <w:p w:rsidR="003E3199" w:rsidRPr="004E5734" w:rsidRDefault="003E3199" w:rsidP="006E26E8">
      <w:pPr>
        <w:pStyle w:val="Prrafodelista"/>
        <w:spacing w:after="0" w:line="240" w:lineRule="auto"/>
        <w:ind w:left="0"/>
        <w:jc w:val="both"/>
        <w:rPr>
          <w:rFonts w:ascii="Arial" w:hAnsi="Arial" w:cs="Arial"/>
          <w:sz w:val="24"/>
          <w:szCs w:val="24"/>
          <w:lang w:val="es-MX"/>
        </w:rPr>
      </w:pPr>
      <w:r w:rsidRPr="00072D13">
        <w:rPr>
          <w:rFonts w:ascii="Arial" w:hAnsi="Arial" w:cs="Arial"/>
          <w:b/>
          <w:sz w:val="24"/>
          <w:szCs w:val="24"/>
        </w:rPr>
        <w:t>I.</w:t>
      </w:r>
      <w:r w:rsidRPr="00072D13">
        <w:rPr>
          <w:rFonts w:ascii="Arial" w:hAnsi="Arial" w:cs="Arial"/>
          <w:sz w:val="24"/>
          <w:szCs w:val="24"/>
        </w:rPr>
        <w:t xml:space="preserve"> </w:t>
      </w:r>
      <w:r w:rsidRPr="00072D13">
        <w:rPr>
          <w:rFonts w:ascii="Arial" w:hAnsi="Arial" w:cs="Arial"/>
          <w:b/>
          <w:sz w:val="24"/>
          <w:szCs w:val="24"/>
        </w:rPr>
        <w:t xml:space="preserve">RESOLUCIÓN DEL CONSEJO GENERAL. </w:t>
      </w:r>
      <w:r w:rsidRPr="00072D13">
        <w:rPr>
          <w:rFonts w:ascii="Arial" w:hAnsi="Arial" w:cs="Arial"/>
          <w:sz w:val="24"/>
          <w:szCs w:val="24"/>
        </w:rPr>
        <w:t xml:space="preserve">En sesión extraordinaria de fecha </w:t>
      </w:r>
      <w:r w:rsidR="000702DC">
        <w:rPr>
          <w:rFonts w:ascii="Arial" w:hAnsi="Arial" w:cs="Arial"/>
          <w:sz w:val="24"/>
          <w:szCs w:val="24"/>
          <w:lang w:val="es-MX"/>
        </w:rPr>
        <w:t>treinta</w:t>
      </w:r>
      <w:r w:rsidRPr="00072D13">
        <w:rPr>
          <w:rFonts w:ascii="Arial" w:hAnsi="Arial" w:cs="Arial"/>
          <w:sz w:val="24"/>
          <w:szCs w:val="24"/>
        </w:rPr>
        <w:t xml:space="preserve"> de </w:t>
      </w:r>
      <w:r w:rsidR="000702DC">
        <w:rPr>
          <w:rFonts w:ascii="Arial" w:hAnsi="Arial" w:cs="Arial"/>
          <w:sz w:val="24"/>
          <w:szCs w:val="24"/>
          <w:lang w:val="es-MX"/>
        </w:rPr>
        <w:t>agosto</w:t>
      </w:r>
      <w:r w:rsidRPr="00072D13">
        <w:rPr>
          <w:rFonts w:ascii="Arial" w:hAnsi="Arial" w:cs="Arial"/>
          <w:sz w:val="24"/>
          <w:szCs w:val="24"/>
        </w:rPr>
        <w:t xml:space="preserve"> de dos mil doce, el Consejo General del Instituto Federal Electoral </w:t>
      </w:r>
      <w:r w:rsidR="006E26E8">
        <w:rPr>
          <w:rFonts w:ascii="Arial" w:hAnsi="Arial" w:cs="Arial"/>
          <w:sz w:val="24"/>
          <w:szCs w:val="24"/>
        </w:rPr>
        <w:t>emitió la Resolución número</w:t>
      </w:r>
      <w:r w:rsidRPr="00072D13">
        <w:rPr>
          <w:rFonts w:ascii="Arial" w:hAnsi="Arial" w:cs="Arial"/>
          <w:sz w:val="24"/>
          <w:szCs w:val="24"/>
        </w:rPr>
        <w:t xml:space="preserve"> </w:t>
      </w:r>
      <w:r w:rsidRPr="00072D13">
        <w:rPr>
          <w:rFonts w:ascii="Arial" w:hAnsi="Arial" w:cs="Arial"/>
          <w:b/>
          <w:sz w:val="24"/>
          <w:szCs w:val="24"/>
        </w:rPr>
        <w:t>CG</w:t>
      </w:r>
      <w:r w:rsidR="000702DC">
        <w:rPr>
          <w:rFonts w:ascii="Arial" w:hAnsi="Arial" w:cs="Arial"/>
          <w:b/>
          <w:sz w:val="24"/>
          <w:szCs w:val="24"/>
        </w:rPr>
        <w:t>6</w:t>
      </w:r>
      <w:r w:rsidR="000702DC">
        <w:rPr>
          <w:rFonts w:ascii="Arial" w:hAnsi="Arial" w:cs="Arial"/>
          <w:b/>
          <w:sz w:val="24"/>
          <w:szCs w:val="24"/>
          <w:lang w:val="es-MX"/>
        </w:rPr>
        <w:t>18</w:t>
      </w:r>
      <w:r w:rsidRPr="00072D13">
        <w:rPr>
          <w:rFonts w:ascii="Arial" w:hAnsi="Arial" w:cs="Arial"/>
          <w:b/>
          <w:sz w:val="24"/>
          <w:szCs w:val="24"/>
        </w:rPr>
        <w:t>/2012</w:t>
      </w:r>
      <w:r w:rsidRPr="00A97E42">
        <w:rPr>
          <w:rFonts w:ascii="Arial" w:hAnsi="Arial" w:cs="Arial"/>
          <w:b/>
          <w:sz w:val="24"/>
          <w:szCs w:val="24"/>
        </w:rPr>
        <w:t>,</w:t>
      </w:r>
      <w:r w:rsidRPr="00072D13">
        <w:rPr>
          <w:rFonts w:ascii="Arial" w:hAnsi="Arial" w:cs="Arial"/>
          <w:sz w:val="24"/>
          <w:szCs w:val="24"/>
        </w:rPr>
        <w:t xml:space="preserve"> respecto de la</w:t>
      </w:r>
      <w:r w:rsidR="004E5734">
        <w:rPr>
          <w:rFonts w:ascii="Arial" w:hAnsi="Arial" w:cs="Arial"/>
          <w:sz w:val="24"/>
          <w:szCs w:val="24"/>
          <w:lang w:val="es-MX"/>
        </w:rPr>
        <w:t xml:space="preserve"> procedencia constitucional y legal de las modificaciones a los documentos básicos de las </w:t>
      </w:r>
      <w:r w:rsidRPr="00072D13">
        <w:rPr>
          <w:rFonts w:ascii="Arial" w:hAnsi="Arial" w:cs="Arial"/>
          <w:sz w:val="24"/>
          <w:szCs w:val="24"/>
        </w:rPr>
        <w:t xml:space="preserve">Agrupaciones Políticas Nacionales correspondientes al ejercicio dos mil once, en la que ordenó dar vista a la Secretaría del Consejo General de este Instituto, a efecto de que se diera inicio al </w:t>
      </w:r>
      <w:r w:rsidR="006E26E8">
        <w:rPr>
          <w:rFonts w:ascii="Arial" w:hAnsi="Arial" w:cs="Arial"/>
          <w:sz w:val="24"/>
          <w:szCs w:val="24"/>
        </w:rPr>
        <w:t>Procedimiento Administrativo Sancionador</w:t>
      </w:r>
      <w:r w:rsidRPr="00072D13">
        <w:rPr>
          <w:rFonts w:ascii="Arial" w:hAnsi="Arial" w:cs="Arial"/>
          <w:sz w:val="24"/>
          <w:szCs w:val="24"/>
        </w:rPr>
        <w:t xml:space="preserve"> respectivo en contra de la Agrupación Política Nacional </w:t>
      </w:r>
      <w:r w:rsidRPr="003165A6">
        <w:rPr>
          <w:rFonts w:ascii="Arial" w:hAnsi="Arial" w:cs="Arial"/>
          <w:sz w:val="24"/>
        </w:rPr>
        <w:t xml:space="preserve">denominada </w:t>
      </w:r>
      <w:r w:rsidRPr="00D22E08">
        <w:rPr>
          <w:rFonts w:ascii="Arial" w:hAnsi="Arial" w:cs="Arial"/>
          <w:b/>
          <w:sz w:val="24"/>
        </w:rPr>
        <w:t>“</w:t>
      </w:r>
      <w:r w:rsidR="004E5734">
        <w:rPr>
          <w:rFonts w:ascii="Arial" w:hAnsi="Arial" w:cs="Arial"/>
          <w:b/>
          <w:sz w:val="24"/>
          <w:lang w:val="es-MX"/>
        </w:rPr>
        <w:t>Va por México</w:t>
      </w:r>
      <w:r w:rsidRPr="00D22E08">
        <w:rPr>
          <w:rFonts w:ascii="Arial" w:hAnsi="Arial" w:cs="Arial"/>
          <w:b/>
          <w:sz w:val="24"/>
        </w:rPr>
        <w:t>”</w:t>
      </w:r>
      <w:r w:rsidRPr="00D22E08">
        <w:rPr>
          <w:rFonts w:ascii="Arial" w:hAnsi="Arial" w:cs="Arial"/>
          <w:b/>
          <w:sz w:val="24"/>
          <w:szCs w:val="24"/>
        </w:rPr>
        <w:t>,</w:t>
      </w:r>
      <w:r w:rsidRPr="00072D13">
        <w:rPr>
          <w:rFonts w:ascii="Arial" w:hAnsi="Arial" w:cs="Arial"/>
          <w:sz w:val="24"/>
          <w:szCs w:val="24"/>
        </w:rPr>
        <w:t xml:space="preserve"> </w:t>
      </w:r>
      <w:r>
        <w:rPr>
          <w:rFonts w:ascii="Arial" w:hAnsi="Arial" w:cs="Arial"/>
          <w:sz w:val="24"/>
          <w:szCs w:val="24"/>
          <w:lang w:val="es-MX"/>
        </w:rPr>
        <w:t xml:space="preserve">derivado de la probable </w:t>
      </w:r>
      <w:r w:rsidRPr="00072D13">
        <w:rPr>
          <w:rFonts w:ascii="Arial" w:hAnsi="Arial" w:cs="Arial"/>
          <w:sz w:val="24"/>
          <w:szCs w:val="24"/>
        </w:rPr>
        <w:t xml:space="preserve">infracción a lo dispuesto en el </w:t>
      </w:r>
      <w:r w:rsidR="004E5734">
        <w:rPr>
          <w:rFonts w:ascii="Arial" w:hAnsi="Arial" w:cs="Arial"/>
          <w:sz w:val="24"/>
          <w:szCs w:val="24"/>
        </w:rPr>
        <w:t xml:space="preserve">artículo 35, numeral 9, inciso </w:t>
      </w:r>
      <w:r w:rsidR="004E5734">
        <w:rPr>
          <w:rFonts w:ascii="Arial" w:hAnsi="Arial" w:cs="Arial"/>
          <w:sz w:val="24"/>
          <w:szCs w:val="24"/>
          <w:lang w:val="es-MX"/>
        </w:rPr>
        <w:t>e</w:t>
      </w:r>
      <w:r w:rsidRPr="00072D13">
        <w:rPr>
          <w:rFonts w:ascii="Arial" w:hAnsi="Arial" w:cs="Arial"/>
          <w:sz w:val="24"/>
          <w:szCs w:val="24"/>
        </w:rPr>
        <w:t>)</w:t>
      </w:r>
      <w:r w:rsidR="004E5734">
        <w:rPr>
          <w:rFonts w:ascii="Arial" w:hAnsi="Arial" w:cs="Arial"/>
          <w:sz w:val="24"/>
          <w:szCs w:val="24"/>
          <w:lang w:val="es-MX"/>
        </w:rPr>
        <w:t xml:space="preserve"> y f)</w:t>
      </w:r>
      <w:r w:rsidRPr="00072D13">
        <w:rPr>
          <w:rFonts w:ascii="Arial" w:hAnsi="Arial" w:cs="Arial"/>
          <w:sz w:val="24"/>
          <w:szCs w:val="24"/>
        </w:rPr>
        <w:t>, en relación con lo previsto en el artículo 343, numeral 1, inciso a), del Código Federal de Institucion</w:t>
      </w:r>
      <w:r>
        <w:rPr>
          <w:rFonts w:ascii="Arial" w:hAnsi="Arial" w:cs="Arial"/>
          <w:sz w:val="24"/>
          <w:szCs w:val="24"/>
        </w:rPr>
        <w:t>es y Procedimientos Electorales</w:t>
      </w:r>
      <w:r>
        <w:rPr>
          <w:rFonts w:ascii="Arial" w:hAnsi="Arial" w:cs="Arial"/>
          <w:sz w:val="24"/>
          <w:szCs w:val="24"/>
          <w:lang w:val="es-MX"/>
        </w:rPr>
        <w:t>, como se aprecia a continuación:</w:t>
      </w:r>
    </w:p>
    <w:p w:rsidR="003E3199" w:rsidRPr="00072D13" w:rsidRDefault="003E3199" w:rsidP="006E26E8">
      <w:pPr>
        <w:pStyle w:val="Style1"/>
        <w:widowControl/>
        <w:kinsoku w:val="0"/>
        <w:autoSpaceDE/>
        <w:autoSpaceDN/>
        <w:adjustRightInd/>
        <w:ind w:left="851" w:right="851"/>
        <w:jc w:val="both"/>
        <w:rPr>
          <w:rStyle w:val="CharacterStyle1"/>
          <w:rFonts w:eastAsia="Calibri" w:cs="Arial"/>
          <w:b/>
          <w:bCs/>
          <w:lang w:val="es-MX"/>
        </w:rPr>
      </w:pPr>
    </w:p>
    <w:p w:rsidR="009F4350" w:rsidRDefault="009F4350" w:rsidP="006E26E8">
      <w:pPr>
        <w:spacing w:after="0" w:line="240" w:lineRule="auto"/>
        <w:ind w:left="851" w:right="900"/>
        <w:jc w:val="both"/>
        <w:rPr>
          <w:rFonts w:ascii="Arial Narrow" w:eastAsia="Times New Roman" w:hAnsi="Arial Narrow" w:cs="Arial"/>
          <w:i/>
          <w:lang w:eastAsia="es-ES"/>
        </w:rPr>
      </w:pPr>
      <w:r>
        <w:rPr>
          <w:rFonts w:ascii="Arial Narrow" w:eastAsia="Times New Roman" w:hAnsi="Arial Narrow" w:cs="Arial"/>
          <w:i/>
          <w:lang w:eastAsia="es-ES"/>
        </w:rPr>
        <w:t>“(…)</w:t>
      </w:r>
    </w:p>
    <w:p w:rsidR="009F4350" w:rsidRPr="009F4350" w:rsidRDefault="009F4350" w:rsidP="006E26E8">
      <w:pPr>
        <w:spacing w:after="0" w:line="240" w:lineRule="auto"/>
        <w:ind w:left="851" w:right="900"/>
        <w:jc w:val="both"/>
        <w:rPr>
          <w:rFonts w:ascii="Arial Narrow" w:eastAsia="Times New Roman" w:hAnsi="Arial Narrow" w:cs="Arial"/>
          <w:i/>
          <w:lang w:eastAsia="es-ES"/>
        </w:rPr>
      </w:pP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“I. </w:t>
      </w:r>
      <w:r w:rsidRPr="00470336">
        <w:rPr>
          <w:rFonts w:ascii="Arial Narrow" w:hAnsi="Arial Narrow" w:cs="Calibri"/>
          <w:i/>
          <w:sz w:val="20"/>
          <w:szCs w:val="20"/>
        </w:rPr>
        <w:t xml:space="preserve">   El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ecc</w:t>
      </w:r>
      <w:r w:rsidRPr="00470336">
        <w:rPr>
          <w:rFonts w:ascii="Arial Narrow" w:hAnsi="Arial Narrow" w:cs="Calibri"/>
          <w:i/>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z w:val="20"/>
          <w:szCs w:val="20"/>
        </w:rPr>
        <w:t>ina</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5"/>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37"/>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iva</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4"/>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3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37"/>
          <w:sz w:val="20"/>
          <w:szCs w:val="20"/>
        </w:rPr>
        <w:t xml:space="preserve"> </w:t>
      </w:r>
      <w:r w:rsidRPr="00470336">
        <w:rPr>
          <w:rFonts w:ascii="Arial Narrow" w:hAnsi="Arial Narrow" w:cs="Calibri"/>
          <w:i/>
          <w:sz w:val="20"/>
          <w:szCs w:val="20"/>
        </w:rPr>
        <w:t>la</w:t>
      </w:r>
      <w:r w:rsidRPr="00470336">
        <w:rPr>
          <w:rFonts w:ascii="Arial Narrow" w:hAnsi="Arial Narrow" w:cs="Calibri"/>
          <w:i/>
          <w:spacing w:val="36"/>
          <w:sz w:val="20"/>
          <w:szCs w:val="20"/>
        </w:rPr>
        <w:t xml:space="preserve"> </w:t>
      </w:r>
      <w:r w:rsidRPr="00470336">
        <w:rPr>
          <w:rFonts w:ascii="Arial Narrow" w:hAnsi="Arial Narrow" w:cs="Calibri"/>
          <w:i/>
          <w:sz w:val="20"/>
          <w:szCs w:val="20"/>
        </w:rPr>
        <w:t>aso</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5"/>
          <w:sz w:val="20"/>
          <w:szCs w:val="20"/>
        </w:rPr>
        <w:t>c</w:t>
      </w:r>
      <w:r w:rsidRPr="00470336">
        <w:rPr>
          <w:rFonts w:ascii="Arial Narrow" w:hAnsi="Arial Narrow" w:cs="Calibri"/>
          <w:i/>
          <w:sz w:val="20"/>
          <w:szCs w:val="20"/>
        </w:rPr>
        <w:t>ión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pacing w:val="1"/>
          <w:sz w:val="20"/>
          <w:szCs w:val="20"/>
        </w:rPr>
        <w:t>ud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"Va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ajo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ir</w:t>
      </w:r>
      <w:r w:rsidRPr="00470336">
        <w:rPr>
          <w:rFonts w:ascii="Arial Narrow" w:hAnsi="Arial Narrow" w:cs="Calibri"/>
          <w:i/>
          <w:spacing w:val="1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ó</w:t>
      </w:r>
      <w:r w:rsidRPr="00470336">
        <w:rPr>
          <w:rFonts w:ascii="Arial Narrow" w:hAnsi="Arial Narrow" w:cs="Calibri"/>
          <w:i/>
          <w:spacing w:val="13"/>
          <w:sz w:val="20"/>
          <w:szCs w:val="20"/>
        </w:rPr>
        <w:t xml:space="preserve"> </w:t>
      </w:r>
      <w:r w:rsidRPr="00470336">
        <w:rPr>
          <w:rFonts w:ascii="Arial Narrow" w:hAnsi="Arial Narrow" w:cs="Calibri"/>
          <w:i/>
          <w:sz w:val="20"/>
          <w:szCs w:val="20"/>
        </w:rPr>
        <w:t>su</w:t>
      </w:r>
      <w:r w:rsidRPr="00470336">
        <w:rPr>
          <w:rFonts w:ascii="Arial Narrow" w:hAnsi="Arial Narrow" w:cs="Calibri"/>
          <w:i/>
          <w:spacing w:val="12"/>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z w:val="20"/>
          <w:szCs w:val="20"/>
        </w:rPr>
        <w:t>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ar</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vis</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obt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3"/>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8"/>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Pol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kinsoku w:val="0"/>
        <w:overflowPunct w:val="0"/>
        <w:autoSpaceDE w:val="0"/>
        <w:autoSpaceDN w:val="0"/>
        <w:spacing w:after="0" w:line="240" w:lineRule="auto"/>
        <w:ind w:right="851"/>
        <w:jc w:val="both"/>
        <w:rPr>
          <w:rFonts w:ascii="Arial Narrow" w:hAnsi="Arial Narrow"/>
          <w:i/>
          <w:sz w:val="20"/>
          <w:szCs w:val="20"/>
        </w:rPr>
      </w:pP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II.</w:t>
      </w:r>
      <w:r w:rsidRPr="00470336">
        <w:rPr>
          <w:rFonts w:ascii="Arial Narrow" w:hAnsi="Arial Narrow" w:cs="Calibri"/>
          <w:i/>
          <w:sz w:val="20"/>
          <w:szCs w:val="20"/>
        </w:rPr>
        <w:t xml:space="preserve"> En</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ón</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w:t>
      </w:r>
      <w:r w:rsidRPr="00470336">
        <w:rPr>
          <w:rFonts w:ascii="Arial Narrow" w:hAnsi="Arial Narrow" w:cs="Calibri"/>
          <w:i/>
          <w:spacing w:val="-3"/>
          <w:sz w:val="20"/>
          <w:szCs w:val="20"/>
        </w:rPr>
        <w:t>a</w:t>
      </w:r>
      <w:r w:rsidRPr="00470336">
        <w:rPr>
          <w:rFonts w:ascii="Arial Narrow" w:hAnsi="Arial Narrow" w:cs="Calibri"/>
          <w:i/>
          <w:sz w:val="20"/>
          <w:szCs w:val="20"/>
        </w:rPr>
        <w:t>ria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3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2"/>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pacing w:val="2"/>
          <w:sz w:val="20"/>
          <w:szCs w:val="20"/>
        </w:rPr>
        <w:t>o</w:t>
      </w:r>
      <w:r w:rsidRPr="00470336">
        <w:rPr>
          <w:rFonts w:ascii="Arial Narrow" w:hAnsi="Arial Narrow" w:cs="Calibri"/>
          <w:i/>
          <w:sz w:val="20"/>
          <w:szCs w:val="20"/>
        </w:rPr>
        <w:t>rgó</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aso</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"Va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6"/>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7"/>
          <w:sz w:val="20"/>
          <w:szCs w:val="20"/>
        </w:rPr>
        <w:t xml:space="preserve"> </w:t>
      </w:r>
      <w:r w:rsidRPr="00470336">
        <w:rPr>
          <w:rFonts w:ascii="Arial Narrow" w:hAnsi="Arial Narrow" w:cs="Calibri"/>
          <w:i/>
          <w:sz w:val="20"/>
          <w:szCs w:val="20"/>
        </w:rPr>
        <w:t>Agr</w:t>
      </w:r>
      <w:r w:rsidRPr="00470336">
        <w:rPr>
          <w:rFonts w:ascii="Arial Narrow" w:hAnsi="Arial Narrow" w:cs="Calibri"/>
          <w:i/>
          <w:spacing w:val="4"/>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p>
    <w:p w:rsidR="009F4350" w:rsidRPr="009F4350" w:rsidRDefault="009F4350" w:rsidP="006E26E8">
      <w:pPr>
        <w:kinsoku w:val="0"/>
        <w:overflowPunct w:val="0"/>
        <w:autoSpaceDE w:val="0"/>
        <w:autoSpaceDN w:val="0"/>
        <w:spacing w:line="240" w:lineRule="auto"/>
        <w:ind w:left="1418" w:right="1418"/>
        <w:jc w:val="center"/>
        <w:outlineLvl w:val="2"/>
        <w:rPr>
          <w:rFonts w:ascii="Arial Narrow" w:hAnsi="Arial Narrow" w:cs="Calibri"/>
          <w:b/>
          <w:bCs/>
          <w:i/>
          <w:iCs/>
          <w:sz w:val="20"/>
          <w:szCs w:val="20"/>
        </w:rPr>
      </w:pPr>
      <w:r w:rsidRPr="00470336">
        <w:rPr>
          <w:rFonts w:ascii="Arial Narrow" w:hAnsi="Arial Narrow" w:cs="Calibri"/>
          <w:b/>
          <w:bCs/>
          <w:i/>
          <w:iCs/>
          <w:spacing w:val="-1"/>
          <w:sz w:val="20"/>
          <w:szCs w:val="20"/>
        </w:rPr>
        <w:t>“</w:t>
      </w:r>
      <w:r w:rsidRPr="00470336">
        <w:rPr>
          <w:rFonts w:ascii="Arial Narrow" w:hAnsi="Arial Narrow" w:cs="Calibri"/>
          <w:b/>
          <w:bCs/>
          <w:i/>
          <w:iCs/>
          <w:spacing w:val="-2"/>
          <w:sz w:val="20"/>
          <w:szCs w:val="20"/>
        </w:rPr>
        <w:t>R</w:t>
      </w:r>
      <w:r w:rsidRPr="00470336">
        <w:rPr>
          <w:rFonts w:ascii="Arial Narrow" w:hAnsi="Arial Narrow" w:cs="Calibri"/>
          <w:b/>
          <w:bCs/>
          <w:i/>
          <w:iCs/>
          <w:sz w:val="20"/>
          <w:szCs w:val="20"/>
        </w:rPr>
        <w:t>eso</w:t>
      </w:r>
      <w:r w:rsidRPr="00470336">
        <w:rPr>
          <w:rFonts w:ascii="Arial Narrow" w:hAnsi="Arial Narrow" w:cs="Calibri"/>
          <w:b/>
          <w:bCs/>
          <w:i/>
          <w:iCs/>
          <w:spacing w:val="-1"/>
          <w:sz w:val="20"/>
          <w:szCs w:val="20"/>
        </w:rPr>
        <w:t>l</w:t>
      </w:r>
      <w:r w:rsidRPr="00470336">
        <w:rPr>
          <w:rFonts w:ascii="Arial Narrow" w:hAnsi="Arial Narrow" w:cs="Calibri"/>
          <w:b/>
          <w:bCs/>
          <w:i/>
          <w:iCs/>
          <w:sz w:val="20"/>
          <w:szCs w:val="20"/>
        </w:rPr>
        <w:t>uc</w:t>
      </w:r>
      <w:r w:rsidRPr="00470336">
        <w:rPr>
          <w:rFonts w:ascii="Arial Narrow" w:hAnsi="Arial Narrow" w:cs="Calibri"/>
          <w:b/>
          <w:bCs/>
          <w:i/>
          <w:iCs/>
          <w:spacing w:val="-1"/>
          <w:sz w:val="20"/>
          <w:szCs w:val="20"/>
        </w:rPr>
        <w:t>i</w:t>
      </w:r>
      <w:r w:rsidRPr="00470336">
        <w:rPr>
          <w:rFonts w:ascii="Arial Narrow" w:hAnsi="Arial Narrow" w:cs="Calibri"/>
          <w:b/>
          <w:bCs/>
          <w:i/>
          <w:iCs/>
          <w:sz w:val="20"/>
          <w:szCs w:val="20"/>
        </w:rPr>
        <w:t>ón</w:t>
      </w:r>
    </w:p>
    <w:p w:rsidR="009F4350" w:rsidRPr="009F4350" w:rsidRDefault="009F4350" w:rsidP="006E26E8">
      <w:pPr>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b/>
          <w:bCs/>
          <w:i/>
          <w:iCs/>
          <w:sz w:val="20"/>
          <w:szCs w:val="20"/>
        </w:rPr>
        <w:t>P</w:t>
      </w:r>
      <w:r w:rsidRPr="00470336">
        <w:rPr>
          <w:rFonts w:ascii="Arial Narrow" w:hAnsi="Arial Narrow" w:cs="Calibri"/>
          <w:b/>
          <w:bCs/>
          <w:i/>
          <w:iCs/>
          <w:spacing w:val="-2"/>
          <w:sz w:val="20"/>
          <w:szCs w:val="20"/>
        </w:rPr>
        <w:t>R</w:t>
      </w:r>
      <w:r w:rsidRPr="00470336">
        <w:rPr>
          <w:rFonts w:ascii="Arial Narrow" w:hAnsi="Arial Narrow" w:cs="Calibri"/>
          <w:b/>
          <w:bCs/>
          <w:i/>
          <w:iCs/>
          <w:sz w:val="20"/>
          <w:szCs w:val="20"/>
        </w:rPr>
        <w:t>IME</w:t>
      </w:r>
      <w:r w:rsidRPr="00470336">
        <w:rPr>
          <w:rFonts w:ascii="Arial Narrow" w:hAnsi="Arial Narrow" w:cs="Calibri"/>
          <w:b/>
          <w:bCs/>
          <w:i/>
          <w:iCs/>
          <w:spacing w:val="-2"/>
          <w:sz w:val="20"/>
          <w:szCs w:val="20"/>
        </w:rPr>
        <w:t>R</w:t>
      </w:r>
      <w:r w:rsidRPr="00470336">
        <w:rPr>
          <w:rFonts w:ascii="Arial Narrow" w:hAnsi="Arial Narrow" w:cs="Calibri"/>
          <w:b/>
          <w:bCs/>
          <w:i/>
          <w:iCs/>
          <w:sz w:val="20"/>
          <w:szCs w:val="20"/>
        </w:rPr>
        <w:t>O.</w:t>
      </w:r>
      <w:r w:rsidRPr="00470336">
        <w:rPr>
          <w:rFonts w:ascii="Arial Narrow" w:hAnsi="Arial Narrow" w:cs="Calibri"/>
          <w:b/>
          <w:bCs/>
          <w:i/>
          <w:iCs/>
          <w:spacing w:val="4"/>
          <w:sz w:val="20"/>
          <w:szCs w:val="20"/>
        </w:rPr>
        <w:t xml:space="preserve"> </w:t>
      </w:r>
      <w:r w:rsidRPr="00470336">
        <w:rPr>
          <w:rFonts w:ascii="Arial Narrow" w:hAnsi="Arial Narrow" w:cs="Calibri"/>
          <w:i/>
          <w:iCs/>
          <w:sz w:val="20"/>
          <w:szCs w:val="20"/>
        </w:rPr>
        <w:t>Pr</w:t>
      </w:r>
      <w:r w:rsidRPr="00470336">
        <w:rPr>
          <w:rFonts w:ascii="Arial Narrow" w:hAnsi="Arial Narrow" w:cs="Calibri"/>
          <w:i/>
          <w:iCs/>
          <w:spacing w:val="1"/>
          <w:sz w:val="20"/>
          <w:szCs w:val="20"/>
        </w:rPr>
        <w:t>o</w:t>
      </w:r>
      <w:r w:rsidRPr="00470336">
        <w:rPr>
          <w:rFonts w:ascii="Arial Narrow" w:hAnsi="Arial Narrow" w:cs="Calibri"/>
          <w:i/>
          <w:iCs/>
          <w:sz w:val="20"/>
          <w:szCs w:val="20"/>
        </w:rPr>
        <w:t>cede el</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o</w:t>
      </w:r>
      <w:r w:rsidRPr="00470336">
        <w:rPr>
          <w:rFonts w:ascii="Arial Narrow" w:hAnsi="Arial Narrow" w:cs="Calibri"/>
          <w:i/>
          <w:iCs/>
          <w:spacing w:val="-2"/>
          <w:sz w:val="20"/>
          <w:szCs w:val="20"/>
        </w:rPr>
        <w:t>t</w:t>
      </w:r>
      <w:r w:rsidRPr="00470336">
        <w:rPr>
          <w:rFonts w:ascii="Arial Narrow" w:hAnsi="Arial Narrow" w:cs="Calibri"/>
          <w:i/>
          <w:iCs/>
          <w:sz w:val="20"/>
          <w:szCs w:val="20"/>
        </w:rPr>
        <w:t>orga</w:t>
      </w:r>
      <w:r w:rsidRPr="00470336">
        <w:rPr>
          <w:rFonts w:ascii="Arial Narrow" w:hAnsi="Arial Narrow" w:cs="Calibri"/>
          <w:i/>
          <w:iCs/>
          <w:spacing w:val="1"/>
          <w:sz w:val="20"/>
          <w:szCs w:val="20"/>
        </w:rPr>
        <w:t>m</w:t>
      </w:r>
      <w:r w:rsidRPr="00470336">
        <w:rPr>
          <w:rFonts w:ascii="Arial Narrow" w:hAnsi="Arial Narrow" w:cs="Calibri"/>
          <w:i/>
          <w:iCs/>
          <w:sz w:val="20"/>
          <w:szCs w:val="20"/>
        </w:rPr>
        <w:t>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1"/>
          <w:sz w:val="20"/>
          <w:szCs w:val="20"/>
        </w:rPr>
        <w:t>g</w:t>
      </w:r>
      <w:r w:rsidRPr="00470336">
        <w:rPr>
          <w:rFonts w:ascii="Arial Narrow" w:hAnsi="Arial Narrow" w:cs="Calibri"/>
          <w:i/>
          <w:iCs/>
          <w:sz w:val="20"/>
          <w:szCs w:val="20"/>
        </w:rPr>
        <w:t>is</w:t>
      </w:r>
      <w:r w:rsidRPr="00470336">
        <w:rPr>
          <w:rFonts w:ascii="Arial Narrow" w:hAnsi="Arial Narrow" w:cs="Calibri"/>
          <w:i/>
          <w:iCs/>
          <w:spacing w:val="-1"/>
          <w:sz w:val="20"/>
          <w:szCs w:val="20"/>
        </w:rPr>
        <w:t>t</w:t>
      </w:r>
      <w:r w:rsidRPr="00470336">
        <w:rPr>
          <w:rFonts w:ascii="Arial Narrow" w:hAnsi="Arial Narrow" w:cs="Calibri"/>
          <w:i/>
          <w:iCs/>
          <w:sz w:val="20"/>
          <w:szCs w:val="20"/>
        </w:rPr>
        <w:t>ro c</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o Agr</w:t>
      </w:r>
      <w:r w:rsidRPr="00470336">
        <w:rPr>
          <w:rFonts w:ascii="Arial Narrow" w:hAnsi="Arial Narrow" w:cs="Calibri"/>
          <w:i/>
          <w:iCs/>
          <w:spacing w:val="-2"/>
          <w:sz w:val="20"/>
          <w:szCs w:val="20"/>
        </w:rPr>
        <w:t>u</w:t>
      </w:r>
      <w:r w:rsidRPr="00470336">
        <w:rPr>
          <w:rFonts w:ascii="Arial Narrow" w:hAnsi="Arial Narrow" w:cs="Calibri"/>
          <w:i/>
          <w:iCs/>
          <w:sz w:val="20"/>
          <w:szCs w:val="20"/>
        </w:rPr>
        <w:t>pa</w:t>
      </w:r>
      <w:r w:rsidRPr="00470336">
        <w:rPr>
          <w:rFonts w:ascii="Arial Narrow" w:hAnsi="Arial Narrow" w:cs="Calibri"/>
          <w:i/>
          <w:iCs/>
          <w:spacing w:val="-3"/>
          <w:sz w:val="20"/>
          <w:szCs w:val="20"/>
        </w:rPr>
        <w:t>c</w:t>
      </w:r>
      <w:r w:rsidRPr="00470336">
        <w:rPr>
          <w:rFonts w:ascii="Arial Narrow" w:hAnsi="Arial Narrow" w:cs="Calibri"/>
          <w:i/>
          <w:iCs/>
          <w:sz w:val="20"/>
          <w:szCs w:val="20"/>
        </w:rPr>
        <w:t>ión P</w:t>
      </w:r>
      <w:r w:rsidRPr="00470336">
        <w:rPr>
          <w:rFonts w:ascii="Arial Narrow" w:hAnsi="Arial Narrow" w:cs="Calibri"/>
          <w:i/>
          <w:iCs/>
          <w:spacing w:val="1"/>
          <w:sz w:val="20"/>
          <w:szCs w:val="20"/>
        </w:rPr>
        <w:t>o</w:t>
      </w:r>
      <w:r w:rsidRPr="00470336">
        <w:rPr>
          <w:rFonts w:ascii="Arial Narrow" w:hAnsi="Arial Narrow" w:cs="Calibri"/>
          <w:i/>
          <w:iCs/>
          <w:sz w:val="20"/>
          <w:szCs w:val="20"/>
        </w:rPr>
        <w:t>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 N</w:t>
      </w:r>
      <w:r w:rsidRPr="00470336">
        <w:rPr>
          <w:rFonts w:ascii="Arial Narrow" w:hAnsi="Arial Narrow" w:cs="Calibri"/>
          <w:i/>
          <w:iCs/>
          <w:spacing w:val="1"/>
          <w:sz w:val="20"/>
          <w:szCs w:val="20"/>
        </w:rPr>
        <w:t>a</w:t>
      </w:r>
      <w:r w:rsidRPr="00470336">
        <w:rPr>
          <w:rFonts w:ascii="Arial Narrow" w:hAnsi="Arial Narrow" w:cs="Calibri"/>
          <w:i/>
          <w:iCs/>
          <w:sz w:val="20"/>
          <w:szCs w:val="20"/>
        </w:rPr>
        <w:t>ci</w:t>
      </w:r>
      <w:r w:rsidRPr="00470336">
        <w:rPr>
          <w:rFonts w:ascii="Arial Narrow" w:hAnsi="Arial Narrow" w:cs="Calibri"/>
          <w:i/>
          <w:iCs/>
          <w:spacing w:val="1"/>
          <w:sz w:val="20"/>
          <w:szCs w:val="20"/>
        </w:rPr>
        <w:t>o</w:t>
      </w:r>
      <w:r w:rsidRPr="00470336">
        <w:rPr>
          <w:rFonts w:ascii="Arial Narrow" w:hAnsi="Arial Narrow" w:cs="Calibri"/>
          <w:i/>
          <w:iCs/>
          <w:sz w:val="20"/>
          <w:szCs w:val="20"/>
        </w:rPr>
        <w:t>nal,</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a</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asociación</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eno</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a</w:t>
      </w:r>
      <w:r w:rsidRPr="00470336">
        <w:rPr>
          <w:rFonts w:ascii="Arial Narrow" w:hAnsi="Arial Narrow" w:cs="Calibri"/>
          <w:i/>
          <w:iCs/>
          <w:spacing w:val="-2"/>
          <w:sz w:val="20"/>
          <w:szCs w:val="20"/>
        </w:rPr>
        <w:t>d</w:t>
      </w:r>
      <w:r w:rsidRPr="00470336">
        <w:rPr>
          <w:rFonts w:ascii="Arial Narrow" w:hAnsi="Arial Narrow" w:cs="Calibri"/>
          <w:i/>
          <w:iCs/>
          <w:sz w:val="20"/>
          <w:szCs w:val="20"/>
        </w:rPr>
        <w:t>a</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"Va</w:t>
      </w:r>
      <w:r w:rsidRPr="00470336">
        <w:rPr>
          <w:rFonts w:ascii="Arial Narrow" w:hAnsi="Arial Narrow" w:cs="Calibri"/>
          <w:i/>
          <w:iCs/>
          <w:spacing w:val="-3"/>
          <w:sz w:val="20"/>
          <w:szCs w:val="20"/>
        </w:rPr>
        <w:t xml:space="preserve"> </w:t>
      </w:r>
      <w:r w:rsidRPr="00470336">
        <w:rPr>
          <w:rFonts w:ascii="Arial Narrow" w:hAnsi="Arial Narrow" w:cs="Calibri"/>
          <w:i/>
          <w:iCs/>
          <w:spacing w:val="1"/>
          <w:sz w:val="20"/>
          <w:szCs w:val="20"/>
        </w:rPr>
        <w:t>p</w:t>
      </w:r>
      <w:r w:rsidRPr="00470336">
        <w:rPr>
          <w:rFonts w:ascii="Arial Narrow" w:hAnsi="Arial Narrow" w:cs="Calibri"/>
          <w:i/>
          <w:iCs/>
          <w:sz w:val="20"/>
          <w:szCs w:val="20"/>
        </w:rPr>
        <w:t>or</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w:t>
      </w:r>
      <w:r w:rsidRPr="00470336">
        <w:rPr>
          <w:rFonts w:ascii="Arial Narrow" w:hAnsi="Arial Narrow" w:cs="Calibri"/>
          <w:i/>
          <w:iCs/>
          <w:spacing w:val="-3"/>
          <w:sz w:val="20"/>
          <w:szCs w:val="20"/>
        </w:rPr>
        <w:t xml:space="preserve"> </w:t>
      </w:r>
      <w:r w:rsidRPr="00470336">
        <w:rPr>
          <w:rFonts w:ascii="Arial Narrow" w:hAnsi="Arial Narrow" w:cs="Calibri"/>
          <w:i/>
          <w:iCs/>
          <w:spacing w:val="-2"/>
          <w:sz w:val="20"/>
          <w:szCs w:val="20"/>
        </w:rPr>
        <w:t>b</w:t>
      </w:r>
      <w:r w:rsidRPr="00470336">
        <w:rPr>
          <w:rFonts w:ascii="Arial Narrow" w:hAnsi="Arial Narrow" w:cs="Calibri"/>
          <w:i/>
          <w:iCs/>
          <w:sz w:val="20"/>
          <w:szCs w:val="20"/>
        </w:rPr>
        <w:t>ajo</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d</w:t>
      </w:r>
      <w:r w:rsidRPr="00470336">
        <w:rPr>
          <w:rFonts w:ascii="Arial Narrow" w:hAnsi="Arial Narrow" w:cs="Calibri"/>
          <w:i/>
          <w:iCs/>
          <w:spacing w:val="-2"/>
          <w:sz w:val="20"/>
          <w:szCs w:val="20"/>
        </w:rPr>
        <w:t>e</w:t>
      </w:r>
      <w:r w:rsidRPr="00470336">
        <w:rPr>
          <w:rFonts w:ascii="Arial Narrow" w:hAnsi="Arial Narrow" w:cs="Calibri"/>
          <w:i/>
          <w:iCs/>
          <w:sz w:val="20"/>
          <w:szCs w:val="20"/>
        </w:rPr>
        <w:t>no</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a</w:t>
      </w:r>
      <w:r w:rsidRPr="00470336">
        <w:rPr>
          <w:rFonts w:ascii="Arial Narrow" w:hAnsi="Arial Narrow" w:cs="Calibri"/>
          <w:i/>
          <w:iCs/>
          <w:spacing w:val="-3"/>
          <w:sz w:val="20"/>
          <w:szCs w:val="20"/>
        </w:rPr>
        <w:t>c</w:t>
      </w:r>
      <w:r w:rsidRPr="00470336">
        <w:rPr>
          <w:rFonts w:ascii="Arial Narrow" w:hAnsi="Arial Narrow" w:cs="Calibri"/>
          <w:i/>
          <w:iCs/>
          <w:sz w:val="20"/>
          <w:szCs w:val="20"/>
        </w:rPr>
        <w:t>ión</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“Va</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en</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24"/>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ér</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25"/>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onsid</w:t>
      </w:r>
      <w:r w:rsidRPr="00470336">
        <w:rPr>
          <w:rFonts w:ascii="Arial Narrow" w:hAnsi="Arial Narrow" w:cs="Calibri"/>
          <w:i/>
          <w:iCs/>
          <w:spacing w:val="1"/>
          <w:sz w:val="20"/>
          <w:szCs w:val="20"/>
        </w:rPr>
        <w:t>e</w:t>
      </w:r>
      <w:r w:rsidRPr="00470336">
        <w:rPr>
          <w:rFonts w:ascii="Arial Narrow" w:hAnsi="Arial Narrow" w:cs="Calibri"/>
          <w:i/>
          <w:iCs/>
          <w:sz w:val="20"/>
          <w:szCs w:val="20"/>
        </w:rPr>
        <w:t>ra</w:t>
      </w:r>
      <w:r w:rsidRPr="00470336">
        <w:rPr>
          <w:rFonts w:ascii="Arial Narrow" w:hAnsi="Arial Narrow" w:cs="Calibri"/>
          <w:i/>
          <w:iCs/>
          <w:spacing w:val="-2"/>
          <w:sz w:val="20"/>
          <w:szCs w:val="20"/>
        </w:rPr>
        <w:t>n</w:t>
      </w:r>
      <w:r w:rsidRPr="00470336">
        <w:rPr>
          <w:rFonts w:ascii="Arial Narrow" w:hAnsi="Arial Narrow" w:cs="Calibri"/>
          <w:i/>
          <w:iCs/>
          <w:sz w:val="20"/>
          <w:szCs w:val="20"/>
        </w:rPr>
        <w:t>dos</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Resoluc</w:t>
      </w:r>
      <w:r w:rsidRPr="00470336">
        <w:rPr>
          <w:rFonts w:ascii="Arial Narrow" w:hAnsi="Arial Narrow" w:cs="Calibri"/>
          <w:i/>
          <w:iCs/>
          <w:spacing w:val="-3"/>
          <w:sz w:val="20"/>
          <w:szCs w:val="20"/>
        </w:rPr>
        <w:t>i</w:t>
      </w:r>
      <w:r w:rsidRPr="00470336">
        <w:rPr>
          <w:rFonts w:ascii="Arial Narrow" w:hAnsi="Arial Narrow" w:cs="Calibri"/>
          <w:i/>
          <w:iCs/>
          <w:sz w:val="20"/>
          <w:szCs w:val="20"/>
        </w:rPr>
        <w:t>ón,</w:t>
      </w:r>
      <w:r w:rsidRPr="00470336">
        <w:rPr>
          <w:rFonts w:ascii="Arial Narrow" w:hAnsi="Arial Narrow" w:cs="Calibri"/>
          <w:i/>
          <w:iCs/>
          <w:spacing w:val="25"/>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oda</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vez</w:t>
      </w:r>
      <w:r w:rsidRPr="00470336">
        <w:rPr>
          <w:rFonts w:ascii="Arial Narrow" w:hAnsi="Arial Narrow" w:cs="Calibri"/>
          <w:i/>
          <w:iCs/>
          <w:spacing w:val="24"/>
          <w:sz w:val="20"/>
          <w:szCs w:val="20"/>
        </w:rPr>
        <w:t xml:space="preserve"> </w:t>
      </w:r>
      <w:r w:rsidRPr="00470336">
        <w:rPr>
          <w:rFonts w:ascii="Arial Narrow" w:hAnsi="Arial Narrow" w:cs="Calibri"/>
          <w:i/>
          <w:iCs/>
          <w:sz w:val="20"/>
          <w:szCs w:val="20"/>
        </w:rPr>
        <w:t>que</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ple</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lo</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dis</w:t>
      </w:r>
      <w:r w:rsidRPr="00470336">
        <w:rPr>
          <w:rFonts w:ascii="Arial Narrow" w:hAnsi="Arial Narrow" w:cs="Calibri"/>
          <w:i/>
          <w:iCs/>
          <w:spacing w:val="1"/>
          <w:sz w:val="20"/>
          <w:szCs w:val="20"/>
        </w:rPr>
        <w:t>p</w:t>
      </w:r>
      <w:r w:rsidRPr="00470336">
        <w:rPr>
          <w:rFonts w:ascii="Arial Narrow" w:hAnsi="Arial Narrow" w:cs="Calibri"/>
          <w:i/>
          <w:iCs/>
          <w:sz w:val="20"/>
          <w:szCs w:val="20"/>
        </w:rPr>
        <w:t>ues</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18"/>
          <w:sz w:val="20"/>
          <w:szCs w:val="20"/>
        </w:rPr>
        <w:t xml:space="preserve"> </w:t>
      </w:r>
      <w:r w:rsidRPr="00470336">
        <w:rPr>
          <w:rFonts w:ascii="Arial Narrow" w:hAnsi="Arial Narrow" w:cs="Calibri"/>
          <w:i/>
          <w:iCs/>
          <w:spacing w:val="-2"/>
          <w:sz w:val="20"/>
          <w:szCs w:val="20"/>
        </w:rPr>
        <w:t>p</w:t>
      </w:r>
      <w:r w:rsidRPr="00470336">
        <w:rPr>
          <w:rFonts w:ascii="Arial Narrow" w:hAnsi="Arial Narrow" w:cs="Calibri"/>
          <w:i/>
          <w:iCs/>
          <w:sz w:val="20"/>
          <w:szCs w:val="20"/>
        </w:rPr>
        <w:t>or</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ar</w:t>
      </w:r>
      <w:r w:rsidRPr="00470336">
        <w:rPr>
          <w:rFonts w:ascii="Arial Narrow" w:hAnsi="Arial Narrow" w:cs="Calibri"/>
          <w:i/>
          <w:iCs/>
          <w:spacing w:val="-2"/>
          <w:sz w:val="20"/>
          <w:szCs w:val="20"/>
        </w:rPr>
        <w:t>t</w:t>
      </w:r>
      <w:r w:rsidRPr="00470336">
        <w:rPr>
          <w:rFonts w:ascii="Arial Narrow" w:hAnsi="Arial Narrow" w:cs="Calibri"/>
          <w:i/>
          <w:iCs/>
          <w:sz w:val="20"/>
          <w:szCs w:val="20"/>
        </w:rPr>
        <w:t>ículo</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35,</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párrafo</w:t>
      </w:r>
      <w:r w:rsidRPr="00470336">
        <w:rPr>
          <w:rFonts w:ascii="Arial Narrow" w:hAnsi="Arial Narrow" w:cs="Calibri"/>
          <w:i/>
          <w:iCs/>
          <w:spacing w:val="24"/>
          <w:sz w:val="20"/>
          <w:szCs w:val="20"/>
        </w:rPr>
        <w:t xml:space="preserve"> </w:t>
      </w:r>
      <w:r w:rsidRPr="00470336">
        <w:rPr>
          <w:rFonts w:ascii="Arial Narrow" w:hAnsi="Arial Narrow" w:cs="Calibri"/>
          <w:i/>
          <w:iCs/>
          <w:sz w:val="20"/>
          <w:szCs w:val="20"/>
        </w:rPr>
        <w:t>1,</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incis</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b)</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18"/>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ódigo</w:t>
      </w:r>
      <w:r w:rsidRPr="00470336">
        <w:rPr>
          <w:rFonts w:ascii="Arial Narrow" w:hAnsi="Arial Narrow" w:cs="Calibri"/>
          <w:i/>
          <w:iCs/>
          <w:spacing w:val="20"/>
          <w:sz w:val="20"/>
          <w:szCs w:val="20"/>
        </w:rPr>
        <w:t xml:space="preserve"> </w:t>
      </w:r>
      <w:r w:rsidRPr="00470336">
        <w:rPr>
          <w:rFonts w:ascii="Arial Narrow" w:hAnsi="Arial Narrow" w:cs="Calibri"/>
          <w:i/>
          <w:iCs/>
          <w:spacing w:val="-1"/>
          <w:sz w:val="20"/>
          <w:szCs w:val="20"/>
        </w:rPr>
        <w:t>F</w:t>
      </w:r>
      <w:r w:rsidRPr="00470336">
        <w:rPr>
          <w:rFonts w:ascii="Arial Narrow" w:hAnsi="Arial Narrow" w:cs="Calibri"/>
          <w:i/>
          <w:iCs/>
          <w:sz w:val="20"/>
          <w:szCs w:val="20"/>
        </w:rPr>
        <w:t>ederal</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de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Ins</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2"/>
          <w:sz w:val="20"/>
          <w:szCs w:val="20"/>
        </w:rPr>
        <w:t>t</w:t>
      </w:r>
      <w:r w:rsidRPr="00470336">
        <w:rPr>
          <w:rFonts w:ascii="Arial Narrow" w:hAnsi="Arial Narrow" w:cs="Calibri"/>
          <w:i/>
          <w:iCs/>
          <w:sz w:val="20"/>
          <w:szCs w:val="20"/>
        </w:rPr>
        <w:t>uci</w:t>
      </w:r>
      <w:r w:rsidRPr="00470336">
        <w:rPr>
          <w:rFonts w:ascii="Arial Narrow" w:hAnsi="Arial Narrow" w:cs="Calibri"/>
          <w:i/>
          <w:iCs/>
          <w:spacing w:val="1"/>
          <w:sz w:val="20"/>
          <w:szCs w:val="20"/>
        </w:rPr>
        <w:t>o</w:t>
      </w:r>
      <w:r w:rsidRPr="00470336">
        <w:rPr>
          <w:rFonts w:ascii="Arial Narrow" w:hAnsi="Arial Narrow" w:cs="Calibri"/>
          <w:i/>
          <w:iCs/>
          <w:sz w:val="20"/>
          <w:szCs w:val="20"/>
        </w:rPr>
        <w:t>nes</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2"/>
          <w:sz w:val="20"/>
          <w:szCs w:val="20"/>
        </w:rPr>
        <w:t xml:space="preserve"> </w:t>
      </w:r>
      <w:r w:rsidRPr="00470336">
        <w:rPr>
          <w:rFonts w:ascii="Arial Narrow" w:hAnsi="Arial Narrow" w:cs="Calibri"/>
          <w:i/>
          <w:iCs/>
          <w:sz w:val="20"/>
          <w:szCs w:val="20"/>
        </w:rPr>
        <w:t>Pr</w:t>
      </w:r>
      <w:r w:rsidRPr="00470336">
        <w:rPr>
          <w:rFonts w:ascii="Arial Narrow" w:hAnsi="Arial Narrow" w:cs="Calibri"/>
          <w:i/>
          <w:iCs/>
          <w:spacing w:val="1"/>
          <w:sz w:val="20"/>
          <w:szCs w:val="20"/>
        </w:rPr>
        <w:t>o</w:t>
      </w:r>
      <w:r w:rsidRPr="00470336">
        <w:rPr>
          <w:rFonts w:ascii="Arial Narrow" w:hAnsi="Arial Narrow" w:cs="Calibri"/>
          <w:i/>
          <w:iCs/>
          <w:sz w:val="20"/>
          <w:szCs w:val="20"/>
        </w:rPr>
        <w:t>cedi</w:t>
      </w:r>
      <w:r w:rsidRPr="00470336">
        <w:rPr>
          <w:rFonts w:ascii="Arial Narrow" w:hAnsi="Arial Narrow" w:cs="Calibri"/>
          <w:i/>
          <w:iCs/>
          <w:spacing w:val="-2"/>
          <w:sz w:val="20"/>
          <w:szCs w:val="20"/>
        </w:rPr>
        <w:t>m</w:t>
      </w:r>
      <w:r w:rsidRPr="00470336">
        <w:rPr>
          <w:rFonts w:ascii="Arial Narrow" w:hAnsi="Arial Narrow" w:cs="Calibri"/>
          <w:i/>
          <w:iCs/>
          <w:sz w:val="20"/>
          <w:szCs w:val="20"/>
        </w:rPr>
        <w:t>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12"/>
          <w:sz w:val="20"/>
          <w:szCs w:val="20"/>
        </w:rPr>
        <w:t xml:space="preserve"> </w:t>
      </w:r>
      <w:r w:rsidRPr="00470336">
        <w:rPr>
          <w:rFonts w:ascii="Arial Narrow" w:hAnsi="Arial Narrow" w:cs="Calibri"/>
          <w:i/>
          <w:iCs/>
          <w:sz w:val="20"/>
          <w:szCs w:val="20"/>
        </w:rPr>
        <w:t>Elec</w:t>
      </w:r>
      <w:r w:rsidRPr="00470336">
        <w:rPr>
          <w:rFonts w:ascii="Arial Narrow" w:hAnsi="Arial Narrow" w:cs="Calibri"/>
          <w:i/>
          <w:iCs/>
          <w:spacing w:val="-1"/>
          <w:sz w:val="20"/>
          <w:szCs w:val="20"/>
        </w:rPr>
        <w:t>t</w:t>
      </w:r>
      <w:r w:rsidRPr="00470336">
        <w:rPr>
          <w:rFonts w:ascii="Arial Narrow" w:hAnsi="Arial Narrow" w:cs="Calibri"/>
          <w:i/>
          <w:iCs/>
          <w:sz w:val="20"/>
          <w:szCs w:val="20"/>
        </w:rPr>
        <w:t>orales.</w:t>
      </w:r>
    </w:p>
    <w:p w:rsidR="009F4350" w:rsidRPr="009F4350" w:rsidRDefault="009F4350" w:rsidP="006E26E8">
      <w:pPr>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b/>
          <w:bCs/>
          <w:i/>
          <w:iCs/>
          <w:sz w:val="20"/>
          <w:szCs w:val="20"/>
        </w:rPr>
        <w:t>S</w:t>
      </w:r>
      <w:r w:rsidRPr="00470336">
        <w:rPr>
          <w:rFonts w:ascii="Arial Narrow" w:hAnsi="Arial Narrow" w:cs="Calibri"/>
          <w:b/>
          <w:bCs/>
          <w:i/>
          <w:iCs/>
          <w:spacing w:val="1"/>
          <w:sz w:val="20"/>
          <w:szCs w:val="20"/>
        </w:rPr>
        <w:t>E</w:t>
      </w:r>
      <w:r w:rsidRPr="00470336">
        <w:rPr>
          <w:rFonts w:ascii="Arial Narrow" w:hAnsi="Arial Narrow" w:cs="Calibri"/>
          <w:b/>
          <w:bCs/>
          <w:i/>
          <w:iCs/>
          <w:spacing w:val="-1"/>
          <w:sz w:val="20"/>
          <w:szCs w:val="20"/>
        </w:rPr>
        <w:t>G</w:t>
      </w:r>
      <w:r w:rsidRPr="00470336">
        <w:rPr>
          <w:rFonts w:ascii="Arial Narrow" w:hAnsi="Arial Narrow" w:cs="Calibri"/>
          <w:b/>
          <w:bCs/>
          <w:i/>
          <w:iCs/>
          <w:sz w:val="20"/>
          <w:szCs w:val="20"/>
        </w:rPr>
        <w:t>UNDO.</w:t>
      </w:r>
      <w:r w:rsidRPr="00470336">
        <w:rPr>
          <w:rFonts w:ascii="Arial Narrow" w:hAnsi="Arial Narrow" w:cs="Calibri"/>
          <w:b/>
          <w:bCs/>
          <w:i/>
          <w:iCs/>
          <w:spacing w:val="2"/>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uníq</w:t>
      </w:r>
      <w:r w:rsidRPr="00470336">
        <w:rPr>
          <w:rFonts w:ascii="Arial Narrow" w:hAnsi="Arial Narrow" w:cs="Calibri"/>
          <w:i/>
          <w:iCs/>
          <w:spacing w:val="1"/>
          <w:sz w:val="20"/>
          <w:szCs w:val="20"/>
        </w:rPr>
        <w:t>u</w:t>
      </w:r>
      <w:r w:rsidRPr="00470336">
        <w:rPr>
          <w:rFonts w:ascii="Arial Narrow" w:hAnsi="Arial Narrow" w:cs="Calibri"/>
          <w:i/>
          <w:iCs/>
          <w:sz w:val="20"/>
          <w:szCs w:val="20"/>
        </w:rPr>
        <w:t>ese</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a  la</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Agrupac</w:t>
      </w:r>
      <w:r w:rsidRPr="00470336">
        <w:rPr>
          <w:rFonts w:ascii="Arial Narrow" w:hAnsi="Arial Narrow" w:cs="Calibri"/>
          <w:i/>
          <w:iCs/>
          <w:spacing w:val="-3"/>
          <w:sz w:val="20"/>
          <w:szCs w:val="20"/>
        </w:rPr>
        <w:t>i</w:t>
      </w:r>
      <w:r w:rsidRPr="00470336">
        <w:rPr>
          <w:rFonts w:ascii="Arial Narrow" w:hAnsi="Arial Narrow" w:cs="Calibri"/>
          <w:i/>
          <w:iCs/>
          <w:sz w:val="20"/>
          <w:szCs w:val="20"/>
        </w:rPr>
        <w:t>ón</w:t>
      </w:r>
      <w:r w:rsidRPr="00470336">
        <w:rPr>
          <w:rFonts w:ascii="Arial Narrow" w:hAnsi="Arial Narrow" w:cs="Calibri"/>
          <w:i/>
          <w:iCs/>
          <w:spacing w:val="42"/>
          <w:sz w:val="20"/>
          <w:szCs w:val="20"/>
        </w:rPr>
        <w:t xml:space="preserve"> </w:t>
      </w:r>
      <w:r w:rsidRPr="00470336">
        <w:rPr>
          <w:rFonts w:ascii="Arial Narrow" w:hAnsi="Arial Narrow" w:cs="Calibri"/>
          <w:i/>
          <w:iCs/>
          <w:spacing w:val="-3"/>
          <w:sz w:val="20"/>
          <w:szCs w:val="20"/>
        </w:rPr>
        <w:t>P</w:t>
      </w:r>
      <w:r w:rsidRPr="00470336">
        <w:rPr>
          <w:rFonts w:ascii="Arial Narrow" w:hAnsi="Arial Narrow" w:cs="Calibri"/>
          <w:i/>
          <w:iCs/>
          <w:sz w:val="20"/>
          <w:szCs w:val="20"/>
        </w:rPr>
        <w:t>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  Nacional</w:t>
      </w:r>
      <w:r w:rsidRPr="00470336">
        <w:rPr>
          <w:rFonts w:ascii="Arial Narrow" w:hAnsi="Arial Narrow" w:cs="Calibri"/>
          <w:i/>
          <w:iCs/>
          <w:spacing w:val="40"/>
          <w:sz w:val="20"/>
          <w:szCs w:val="20"/>
        </w:rPr>
        <w:t xml:space="preserve"> </w:t>
      </w:r>
      <w:r w:rsidRPr="00470336">
        <w:rPr>
          <w:rFonts w:ascii="Arial Narrow" w:hAnsi="Arial Narrow" w:cs="Calibri"/>
          <w:i/>
          <w:iCs/>
          <w:sz w:val="20"/>
          <w:szCs w:val="20"/>
        </w:rPr>
        <w:t>“Va</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40"/>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  q</w:t>
      </w:r>
      <w:r w:rsidRPr="00470336">
        <w:rPr>
          <w:rFonts w:ascii="Arial Narrow" w:hAnsi="Arial Narrow" w:cs="Calibri"/>
          <w:i/>
          <w:iCs/>
          <w:spacing w:val="-2"/>
          <w:sz w:val="20"/>
          <w:szCs w:val="20"/>
        </w:rPr>
        <w:t>u</w:t>
      </w:r>
      <w:r w:rsidRPr="00470336">
        <w:rPr>
          <w:rFonts w:ascii="Arial Narrow" w:hAnsi="Arial Narrow" w:cs="Calibri"/>
          <w:i/>
          <w:iCs/>
          <w:sz w:val="20"/>
          <w:szCs w:val="20"/>
        </w:rPr>
        <w:t>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deberá</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1"/>
          <w:sz w:val="20"/>
          <w:szCs w:val="20"/>
        </w:rPr>
        <w:t>a</w:t>
      </w:r>
      <w:r w:rsidRPr="00470336">
        <w:rPr>
          <w:rFonts w:ascii="Arial Narrow" w:hAnsi="Arial Narrow" w:cs="Calibri"/>
          <w:i/>
          <w:iCs/>
          <w:sz w:val="20"/>
          <w:szCs w:val="20"/>
        </w:rPr>
        <w:t>l</w:t>
      </w:r>
      <w:r w:rsidRPr="00470336">
        <w:rPr>
          <w:rFonts w:ascii="Arial Narrow" w:hAnsi="Arial Narrow" w:cs="Calibri"/>
          <w:i/>
          <w:iCs/>
          <w:spacing w:val="-1"/>
          <w:sz w:val="20"/>
          <w:szCs w:val="20"/>
        </w:rPr>
        <w:t>i</w:t>
      </w:r>
      <w:r w:rsidRPr="00470336">
        <w:rPr>
          <w:rFonts w:ascii="Arial Narrow" w:hAnsi="Arial Narrow" w:cs="Calibri"/>
          <w:i/>
          <w:iCs/>
          <w:sz w:val="20"/>
          <w:szCs w:val="20"/>
        </w:rPr>
        <w:t>zar</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las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ref</w:t>
      </w:r>
      <w:r w:rsidRPr="00470336">
        <w:rPr>
          <w:rFonts w:ascii="Arial Narrow" w:hAnsi="Arial Narrow" w:cs="Calibri"/>
          <w:i/>
          <w:iCs/>
          <w:spacing w:val="1"/>
          <w:sz w:val="20"/>
          <w:szCs w:val="20"/>
        </w:rPr>
        <w:t>o</w:t>
      </w:r>
      <w:r w:rsidRPr="00470336">
        <w:rPr>
          <w:rFonts w:ascii="Arial Narrow" w:hAnsi="Arial Narrow" w:cs="Calibri"/>
          <w:i/>
          <w:iCs/>
          <w:sz w:val="20"/>
          <w:szCs w:val="20"/>
        </w:rPr>
        <w:t>r</w:t>
      </w:r>
      <w:r w:rsidRPr="00470336">
        <w:rPr>
          <w:rFonts w:ascii="Arial Narrow" w:hAnsi="Arial Narrow" w:cs="Calibri"/>
          <w:i/>
          <w:iCs/>
          <w:spacing w:val="-2"/>
          <w:sz w:val="20"/>
          <w:szCs w:val="20"/>
        </w:rPr>
        <w:t>m</w:t>
      </w:r>
      <w:r w:rsidRPr="00470336">
        <w:rPr>
          <w:rFonts w:ascii="Arial Narrow" w:hAnsi="Arial Narrow" w:cs="Calibri"/>
          <w:i/>
          <w:iCs/>
          <w:sz w:val="20"/>
          <w:szCs w:val="20"/>
        </w:rPr>
        <w:t>as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3"/>
          <w:sz w:val="20"/>
          <w:szCs w:val="20"/>
        </w:rPr>
        <w:t xml:space="preserve"> </w:t>
      </w:r>
      <w:r w:rsidRPr="00470336">
        <w:rPr>
          <w:rFonts w:ascii="Arial Narrow" w:hAnsi="Arial Narrow" w:cs="Calibri"/>
          <w:i/>
          <w:iCs/>
          <w:sz w:val="20"/>
          <w:szCs w:val="20"/>
        </w:rPr>
        <w:t>sus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Do</w:t>
      </w:r>
      <w:r w:rsidRPr="00470336">
        <w:rPr>
          <w:rFonts w:ascii="Arial Narrow" w:hAnsi="Arial Narrow" w:cs="Calibri"/>
          <w:i/>
          <w:iCs/>
          <w:spacing w:val="-3"/>
          <w:sz w:val="20"/>
          <w:szCs w:val="20"/>
        </w:rPr>
        <w:t>c</w:t>
      </w:r>
      <w:r w:rsidRPr="00470336">
        <w:rPr>
          <w:rFonts w:ascii="Arial Narrow" w:hAnsi="Arial Narrow" w:cs="Calibri"/>
          <w:i/>
          <w:iCs/>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Básic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13"/>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f</w:t>
      </w:r>
      <w:r w:rsidRPr="00470336">
        <w:rPr>
          <w:rFonts w:ascii="Arial Narrow" w:hAnsi="Arial Narrow" w:cs="Calibri"/>
          <w:i/>
          <w:iCs/>
          <w:spacing w:val="-1"/>
          <w:sz w:val="20"/>
          <w:szCs w:val="20"/>
        </w:rPr>
        <w:t>i</w:t>
      </w:r>
      <w:r w:rsidRPr="00470336">
        <w:rPr>
          <w:rFonts w:ascii="Arial Narrow" w:hAnsi="Arial Narrow" w:cs="Calibri"/>
          <w:i/>
          <w:iCs/>
          <w:sz w:val="20"/>
          <w:szCs w:val="20"/>
        </w:rPr>
        <w:t>n</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pl</w:t>
      </w:r>
      <w:r w:rsidRPr="00470336">
        <w:rPr>
          <w:rFonts w:ascii="Arial Narrow" w:hAnsi="Arial Narrow" w:cs="Calibri"/>
          <w:i/>
          <w:iCs/>
          <w:spacing w:val="-1"/>
          <w:sz w:val="20"/>
          <w:szCs w:val="20"/>
        </w:rPr>
        <w:t>i</w:t>
      </w:r>
      <w:r w:rsidRPr="00470336">
        <w:rPr>
          <w:rFonts w:ascii="Arial Narrow" w:hAnsi="Arial Narrow" w:cs="Calibri"/>
          <w:i/>
          <w:iCs/>
          <w:sz w:val="20"/>
          <w:szCs w:val="20"/>
        </w:rPr>
        <w:t>r</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a</w:t>
      </w:r>
      <w:r w:rsidRPr="00470336">
        <w:rPr>
          <w:rFonts w:ascii="Arial Narrow" w:hAnsi="Arial Narrow" w:cs="Calibri"/>
          <w:i/>
          <w:iCs/>
          <w:sz w:val="20"/>
          <w:szCs w:val="20"/>
        </w:rPr>
        <w:t>bal</w:t>
      </w:r>
      <w:r w:rsidRPr="00470336">
        <w:rPr>
          <w:rFonts w:ascii="Arial Narrow" w:hAnsi="Arial Narrow" w:cs="Calibri"/>
          <w:i/>
          <w:iCs/>
          <w:spacing w:val="-2"/>
          <w:sz w:val="20"/>
          <w:szCs w:val="20"/>
        </w:rPr>
        <w:t>m</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28"/>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ex</w:t>
      </w:r>
      <w:r w:rsidRPr="00470336">
        <w:rPr>
          <w:rFonts w:ascii="Arial Narrow" w:hAnsi="Arial Narrow" w:cs="Calibri"/>
          <w:i/>
          <w:iCs/>
          <w:spacing w:val="-2"/>
          <w:sz w:val="20"/>
          <w:szCs w:val="20"/>
        </w:rPr>
        <w:t>t</w:t>
      </w:r>
      <w:r w:rsidRPr="00470336">
        <w:rPr>
          <w:rFonts w:ascii="Arial Narrow" w:hAnsi="Arial Narrow" w:cs="Calibri"/>
          <w:i/>
          <w:iCs/>
          <w:sz w:val="20"/>
          <w:szCs w:val="20"/>
        </w:rPr>
        <w:t>r</w:t>
      </w:r>
      <w:r w:rsidRPr="00470336">
        <w:rPr>
          <w:rFonts w:ascii="Arial Narrow" w:hAnsi="Arial Narrow" w:cs="Calibri"/>
          <w:i/>
          <w:iCs/>
          <w:spacing w:val="2"/>
          <w:sz w:val="20"/>
          <w:szCs w:val="20"/>
        </w:rPr>
        <w:t>e</w:t>
      </w:r>
      <w:r w:rsidRPr="00470336">
        <w:rPr>
          <w:rFonts w:ascii="Arial Narrow" w:hAnsi="Arial Narrow" w:cs="Calibri"/>
          <w:i/>
          <w:iCs/>
          <w:spacing w:val="-2"/>
          <w:sz w:val="20"/>
          <w:szCs w:val="20"/>
        </w:rPr>
        <w:t>m</w:t>
      </w:r>
      <w:r w:rsidRPr="00470336">
        <w:rPr>
          <w:rFonts w:ascii="Arial Narrow" w:hAnsi="Arial Narrow" w:cs="Calibri"/>
          <w:i/>
          <w:iCs/>
          <w:sz w:val="20"/>
          <w:szCs w:val="20"/>
        </w:rPr>
        <w:t>os</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ableci</w:t>
      </w:r>
      <w:r w:rsidRPr="00470336">
        <w:rPr>
          <w:rFonts w:ascii="Arial Narrow" w:hAnsi="Arial Narrow" w:cs="Calibri"/>
          <w:i/>
          <w:iCs/>
          <w:spacing w:val="-2"/>
          <w:sz w:val="20"/>
          <w:szCs w:val="20"/>
        </w:rPr>
        <w:t>d</w:t>
      </w:r>
      <w:r w:rsidRPr="00470336">
        <w:rPr>
          <w:rFonts w:ascii="Arial Narrow" w:hAnsi="Arial Narrow" w:cs="Calibri"/>
          <w:i/>
          <w:iCs/>
          <w:sz w:val="20"/>
          <w:szCs w:val="20"/>
        </w:rPr>
        <w:t>os</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26"/>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2"/>
          <w:sz w:val="20"/>
          <w:szCs w:val="20"/>
        </w:rPr>
        <w:t>u</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28"/>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3"/>
          <w:sz w:val="20"/>
          <w:szCs w:val="20"/>
        </w:rPr>
        <w:t>c</w:t>
      </w:r>
      <w:r w:rsidRPr="00470336">
        <w:rPr>
          <w:rFonts w:ascii="Arial Narrow" w:hAnsi="Arial Narrow" w:cs="Calibri"/>
          <w:i/>
          <w:iCs/>
          <w:sz w:val="20"/>
          <w:szCs w:val="20"/>
        </w:rPr>
        <w:t>uerdo</w:t>
      </w:r>
      <w:r w:rsidRPr="00470336">
        <w:rPr>
          <w:rFonts w:ascii="Arial Narrow" w:hAnsi="Arial Narrow" w:cs="Calibri"/>
          <w:i/>
          <w:iCs/>
          <w:spacing w:val="28"/>
          <w:sz w:val="20"/>
          <w:szCs w:val="20"/>
        </w:rPr>
        <w:t xml:space="preserve"> </w:t>
      </w:r>
      <w:r w:rsidRPr="00470336">
        <w:rPr>
          <w:rFonts w:ascii="Arial Narrow" w:hAnsi="Arial Narrow" w:cs="Calibri"/>
          <w:i/>
          <w:iCs/>
          <w:sz w:val="20"/>
          <w:szCs w:val="20"/>
        </w:rPr>
        <w:t>Pri</w:t>
      </w:r>
      <w:r w:rsidRPr="00470336">
        <w:rPr>
          <w:rFonts w:ascii="Arial Narrow" w:hAnsi="Arial Narrow" w:cs="Calibri"/>
          <w:i/>
          <w:iCs/>
          <w:spacing w:val="-5"/>
          <w:sz w:val="20"/>
          <w:szCs w:val="20"/>
        </w:rPr>
        <w:t>m</w:t>
      </w:r>
      <w:r w:rsidRPr="00470336">
        <w:rPr>
          <w:rFonts w:ascii="Arial Narrow" w:hAnsi="Arial Narrow" w:cs="Calibri"/>
          <w:i/>
          <w:iCs/>
          <w:sz w:val="20"/>
          <w:szCs w:val="20"/>
        </w:rPr>
        <w:t>ero,</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nu</w:t>
      </w:r>
      <w:r w:rsidRPr="00470336">
        <w:rPr>
          <w:rFonts w:ascii="Arial Narrow" w:hAnsi="Arial Narrow" w:cs="Calibri"/>
          <w:i/>
          <w:iCs/>
          <w:spacing w:val="-2"/>
          <w:sz w:val="20"/>
          <w:szCs w:val="20"/>
        </w:rPr>
        <w:t>m</w:t>
      </w:r>
      <w:r w:rsidRPr="00470336">
        <w:rPr>
          <w:rFonts w:ascii="Arial Narrow" w:hAnsi="Arial Narrow" w:cs="Calibri"/>
          <w:i/>
          <w:iCs/>
          <w:sz w:val="20"/>
          <w:szCs w:val="20"/>
        </w:rPr>
        <w:t>eral</w:t>
      </w:r>
      <w:r w:rsidRPr="00470336">
        <w:rPr>
          <w:rFonts w:ascii="Arial Narrow" w:hAnsi="Arial Narrow" w:cs="Calibri"/>
          <w:i/>
          <w:iCs/>
          <w:spacing w:val="26"/>
          <w:sz w:val="20"/>
          <w:szCs w:val="20"/>
        </w:rPr>
        <w:t xml:space="preserve"> </w:t>
      </w:r>
      <w:r w:rsidRPr="00470336">
        <w:rPr>
          <w:rFonts w:ascii="Arial Narrow" w:hAnsi="Arial Narrow" w:cs="Calibri"/>
          <w:i/>
          <w:iCs/>
          <w:sz w:val="20"/>
          <w:szCs w:val="20"/>
        </w:rPr>
        <w:t>8</w:t>
      </w:r>
      <w:r w:rsidRPr="00470336">
        <w:rPr>
          <w:rFonts w:ascii="Arial Narrow" w:hAnsi="Arial Narrow" w:cs="Calibri"/>
          <w:i/>
          <w:iCs/>
          <w:spacing w:val="27"/>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7"/>
          <w:sz w:val="20"/>
          <w:szCs w:val="20"/>
        </w:rPr>
        <w:t xml:space="preserve"> </w:t>
      </w:r>
      <w:r w:rsidRPr="00470336">
        <w:rPr>
          <w:rFonts w:ascii="Arial Narrow" w:hAnsi="Arial Narrow" w:cs="Calibri"/>
          <w:i/>
          <w:iCs/>
          <w:spacing w:val="-3"/>
          <w:sz w:val="20"/>
          <w:szCs w:val="20"/>
        </w:rPr>
        <w:t>“</w:t>
      </w:r>
      <w:r w:rsidRPr="00470336">
        <w:rPr>
          <w:rFonts w:ascii="Arial Narrow" w:hAnsi="Arial Narrow" w:cs="Calibri"/>
          <w:i/>
          <w:iCs/>
          <w:sz w:val="20"/>
          <w:szCs w:val="20"/>
        </w:rPr>
        <w:t>EL</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INS</w:t>
      </w:r>
      <w:r w:rsidRPr="00470336">
        <w:rPr>
          <w:rFonts w:ascii="Arial Narrow" w:hAnsi="Arial Narrow" w:cs="Calibri"/>
          <w:i/>
          <w:iCs/>
          <w:spacing w:val="1"/>
          <w:sz w:val="20"/>
          <w:szCs w:val="20"/>
        </w:rPr>
        <w:t>T</w:t>
      </w:r>
      <w:r w:rsidRPr="00470336">
        <w:rPr>
          <w:rFonts w:ascii="Arial Narrow" w:hAnsi="Arial Narrow" w:cs="Calibri"/>
          <w:i/>
          <w:iCs/>
          <w:sz w:val="20"/>
          <w:szCs w:val="20"/>
        </w:rPr>
        <w:t>RU</w:t>
      </w:r>
      <w:r w:rsidRPr="00470336">
        <w:rPr>
          <w:rFonts w:ascii="Arial Narrow" w:hAnsi="Arial Narrow" w:cs="Calibri"/>
          <w:i/>
          <w:iCs/>
          <w:spacing w:val="-1"/>
          <w:sz w:val="20"/>
          <w:szCs w:val="20"/>
        </w:rPr>
        <w:t>C</w:t>
      </w:r>
      <w:r w:rsidRPr="00470336">
        <w:rPr>
          <w:rFonts w:ascii="Arial Narrow" w:hAnsi="Arial Narrow" w:cs="Calibri"/>
          <w:i/>
          <w:iCs/>
          <w:spacing w:val="1"/>
          <w:sz w:val="20"/>
          <w:szCs w:val="20"/>
        </w:rPr>
        <w:t>T</w:t>
      </w:r>
      <w:r w:rsidRPr="00470336">
        <w:rPr>
          <w:rFonts w:ascii="Arial Narrow" w:hAnsi="Arial Narrow" w:cs="Calibri"/>
          <w:i/>
          <w:iCs/>
          <w:sz w:val="20"/>
          <w:szCs w:val="20"/>
        </w:rPr>
        <w:t>IVO”</w:t>
      </w:r>
      <w:r w:rsidRPr="00470336">
        <w:rPr>
          <w:rFonts w:ascii="Arial Narrow" w:hAnsi="Arial Narrow" w:cs="Calibri"/>
          <w:i/>
          <w:iCs/>
          <w:spacing w:val="38"/>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40"/>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ér</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38"/>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37"/>
          <w:sz w:val="20"/>
          <w:szCs w:val="20"/>
        </w:rPr>
        <w:t xml:space="preserve"> </w:t>
      </w:r>
      <w:r w:rsidRPr="00470336">
        <w:rPr>
          <w:rFonts w:ascii="Arial Narrow" w:hAnsi="Arial Narrow" w:cs="Calibri"/>
          <w:i/>
          <w:iCs/>
          <w:sz w:val="20"/>
          <w:szCs w:val="20"/>
        </w:rPr>
        <w:t>lo</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señal</w:t>
      </w:r>
      <w:r w:rsidRPr="00470336">
        <w:rPr>
          <w:rFonts w:ascii="Arial Narrow" w:hAnsi="Arial Narrow" w:cs="Calibri"/>
          <w:i/>
          <w:iCs/>
          <w:spacing w:val="-2"/>
          <w:sz w:val="20"/>
          <w:szCs w:val="20"/>
        </w:rPr>
        <w:t>a</w:t>
      </w:r>
      <w:r w:rsidRPr="00470336">
        <w:rPr>
          <w:rFonts w:ascii="Arial Narrow" w:hAnsi="Arial Narrow" w:cs="Calibri"/>
          <w:i/>
          <w:iCs/>
          <w:sz w:val="20"/>
          <w:szCs w:val="20"/>
        </w:rPr>
        <w:t>do</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37"/>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39"/>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onsider</w:t>
      </w:r>
      <w:r w:rsidRPr="00470336">
        <w:rPr>
          <w:rFonts w:ascii="Arial Narrow" w:hAnsi="Arial Narrow" w:cs="Calibri"/>
          <w:i/>
          <w:iCs/>
          <w:spacing w:val="-2"/>
          <w:sz w:val="20"/>
          <w:szCs w:val="20"/>
        </w:rPr>
        <w:t>an</w:t>
      </w:r>
      <w:r w:rsidRPr="00470336">
        <w:rPr>
          <w:rFonts w:ascii="Arial Narrow" w:hAnsi="Arial Narrow" w:cs="Calibri"/>
          <w:i/>
          <w:iCs/>
          <w:sz w:val="20"/>
          <w:szCs w:val="20"/>
        </w:rPr>
        <w:t>do</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28</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38"/>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pre</w:t>
      </w:r>
      <w:r w:rsidRPr="00470336">
        <w:rPr>
          <w:rFonts w:ascii="Arial Narrow" w:hAnsi="Arial Narrow" w:cs="Calibri"/>
          <w:i/>
          <w:iCs/>
          <w:spacing w:val="-2"/>
          <w:sz w:val="20"/>
          <w:szCs w:val="20"/>
        </w:rPr>
        <w:t>s</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Resolució</w:t>
      </w:r>
      <w:r w:rsidRPr="00470336">
        <w:rPr>
          <w:rFonts w:ascii="Arial Narrow" w:hAnsi="Arial Narrow" w:cs="Calibri"/>
          <w:i/>
          <w:iCs/>
          <w:spacing w:val="-2"/>
          <w:sz w:val="20"/>
          <w:szCs w:val="20"/>
        </w:rPr>
        <w:t>n</w:t>
      </w:r>
      <w:r w:rsidRPr="00470336">
        <w:rPr>
          <w:rFonts w:ascii="Arial Narrow" w:hAnsi="Arial Narrow" w:cs="Calibri"/>
          <w:i/>
          <w:iCs/>
          <w:sz w:val="20"/>
          <w:szCs w:val="20"/>
        </w:rPr>
        <w:t>,</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 xml:space="preserve">ás </w:t>
      </w:r>
      <w:r w:rsidRPr="00470336">
        <w:rPr>
          <w:rFonts w:ascii="Arial Narrow" w:hAnsi="Arial Narrow" w:cs="Calibri"/>
          <w:i/>
          <w:iCs/>
          <w:spacing w:val="-2"/>
          <w:sz w:val="20"/>
          <w:szCs w:val="20"/>
        </w:rPr>
        <w:t>t</w:t>
      </w:r>
      <w:r w:rsidRPr="00470336">
        <w:rPr>
          <w:rFonts w:ascii="Arial Narrow" w:hAnsi="Arial Narrow" w:cs="Calibri"/>
          <w:i/>
          <w:iCs/>
          <w:sz w:val="20"/>
          <w:szCs w:val="20"/>
        </w:rPr>
        <w:t>ardar</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 xml:space="preserve">el </w:t>
      </w:r>
      <w:r w:rsidRPr="00470336">
        <w:rPr>
          <w:rFonts w:ascii="Arial Narrow" w:hAnsi="Arial Narrow" w:cs="Calibri"/>
          <w:i/>
          <w:iCs/>
          <w:spacing w:val="-2"/>
          <w:sz w:val="20"/>
          <w:szCs w:val="20"/>
        </w:rPr>
        <w:t>t</w:t>
      </w:r>
      <w:r w:rsidRPr="00470336">
        <w:rPr>
          <w:rFonts w:ascii="Arial Narrow" w:hAnsi="Arial Narrow" w:cs="Calibri"/>
          <w:i/>
          <w:iCs/>
          <w:sz w:val="20"/>
          <w:szCs w:val="20"/>
        </w:rPr>
        <w:t>re</w:t>
      </w:r>
      <w:r w:rsidRPr="00470336">
        <w:rPr>
          <w:rFonts w:ascii="Arial Narrow" w:hAnsi="Arial Narrow" w:cs="Calibri"/>
          <w:i/>
          <w:iCs/>
          <w:spacing w:val="2"/>
          <w:sz w:val="20"/>
          <w:szCs w:val="20"/>
        </w:rPr>
        <w:t>i</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sep</w:t>
      </w:r>
      <w:r w:rsidRPr="00470336">
        <w:rPr>
          <w:rFonts w:ascii="Arial Narrow" w:hAnsi="Arial Narrow" w:cs="Calibri"/>
          <w:i/>
          <w:iCs/>
          <w:spacing w:val="-2"/>
          <w:sz w:val="20"/>
          <w:szCs w:val="20"/>
        </w:rPr>
        <w:t>t</w:t>
      </w:r>
      <w:r w:rsidRPr="00470336">
        <w:rPr>
          <w:rFonts w:ascii="Arial Narrow" w:hAnsi="Arial Narrow" w:cs="Calibri"/>
          <w:i/>
          <w:iCs/>
          <w:sz w:val="20"/>
          <w:szCs w:val="20"/>
        </w:rPr>
        <w:t>ie</w:t>
      </w:r>
      <w:r w:rsidRPr="00470336">
        <w:rPr>
          <w:rFonts w:ascii="Arial Narrow" w:hAnsi="Arial Narrow" w:cs="Calibri"/>
          <w:i/>
          <w:iCs/>
          <w:spacing w:val="-1"/>
          <w:sz w:val="20"/>
          <w:szCs w:val="20"/>
        </w:rPr>
        <w:t>m</w:t>
      </w:r>
      <w:r w:rsidRPr="00470336">
        <w:rPr>
          <w:rFonts w:ascii="Arial Narrow" w:hAnsi="Arial Narrow" w:cs="Calibri"/>
          <w:i/>
          <w:iCs/>
          <w:sz w:val="20"/>
          <w:szCs w:val="20"/>
        </w:rPr>
        <w:t>bre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dos</w:t>
      </w:r>
      <w:r w:rsidRPr="00470336">
        <w:rPr>
          <w:rFonts w:ascii="Arial Narrow" w:hAnsi="Arial Narrow" w:cs="Calibri"/>
          <w:i/>
          <w:iCs/>
          <w:spacing w:val="1"/>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 xml:space="preserve">il </w:t>
      </w:r>
      <w:r w:rsidRPr="00470336">
        <w:rPr>
          <w:rFonts w:ascii="Arial Narrow" w:hAnsi="Arial Narrow" w:cs="Calibri"/>
          <w:i/>
          <w:iCs/>
          <w:spacing w:val="3"/>
          <w:sz w:val="20"/>
          <w:szCs w:val="20"/>
        </w:rPr>
        <w:t>o</w:t>
      </w:r>
      <w:r w:rsidRPr="00470336">
        <w:rPr>
          <w:rFonts w:ascii="Arial Narrow" w:hAnsi="Arial Narrow" w:cs="Calibri"/>
          <w:i/>
          <w:iCs/>
          <w:sz w:val="20"/>
          <w:szCs w:val="20"/>
        </w:rPr>
        <w:t>nce. Las</w:t>
      </w:r>
      <w:r w:rsidRPr="00470336">
        <w:rPr>
          <w:rFonts w:ascii="Arial Narrow" w:hAnsi="Arial Narrow" w:cs="Calibri"/>
          <w:i/>
          <w:iCs/>
          <w:spacing w:val="1"/>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odi</w:t>
      </w:r>
      <w:r w:rsidRPr="00470336">
        <w:rPr>
          <w:rFonts w:ascii="Arial Narrow" w:hAnsi="Arial Narrow" w:cs="Calibri"/>
          <w:i/>
          <w:iCs/>
          <w:spacing w:val="-1"/>
          <w:sz w:val="20"/>
          <w:szCs w:val="20"/>
        </w:rPr>
        <w:t>f</w:t>
      </w:r>
      <w:r w:rsidRPr="00470336">
        <w:rPr>
          <w:rFonts w:ascii="Arial Narrow" w:hAnsi="Arial Narrow" w:cs="Calibri"/>
          <w:i/>
          <w:iCs/>
          <w:sz w:val="20"/>
          <w:szCs w:val="20"/>
        </w:rPr>
        <w:t>icaci</w:t>
      </w:r>
      <w:r w:rsidRPr="00470336">
        <w:rPr>
          <w:rFonts w:ascii="Arial Narrow" w:hAnsi="Arial Narrow" w:cs="Calibri"/>
          <w:i/>
          <w:iCs/>
          <w:spacing w:val="1"/>
          <w:sz w:val="20"/>
          <w:szCs w:val="20"/>
        </w:rPr>
        <w:t>o</w:t>
      </w:r>
      <w:r w:rsidRPr="00470336">
        <w:rPr>
          <w:rFonts w:ascii="Arial Narrow" w:hAnsi="Arial Narrow" w:cs="Calibri"/>
          <w:i/>
          <w:iCs/>
          <w:sz w:val="20"/>
          <w:szCs w:val="20"/>
        </w:rPr>
        <w:t>nes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deberán</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r</w:t>
      </w:r>
      <w:r w:rsidRPr="00470336">
        <w:rPr>
          <w:rFonts w:ascii="Arial Narrow" w:hAnsi="Arial Narrow" w:cs="Calibri"/>
          <w:i/>
          <w:iCs/>
          <w:spacing w:val="-2"/>
          <w:sz w:val="20"/>
          <w:szCs w:val="20"/>
        </w:rPr>
        <w:t>e</w:t>
      </w:r>
      <w:r w:rsidRPr="00470336">
        <w:rPr>
          <w:rFonts w:ascii="Arial Narrow" w:hAnsi="Arial Narrow" w:cs="Calibri"/>
          <w:i/>
          <w:iCs/>
          <w:sz w:val="20"/>
          <w:szCs w:val="20"/>
        </w:rPr>
        <w:t>al</w:t>
      </w:r>
      <w:r w:rsidRPr="00470336">
        <w:rPr>
          <w:rFonts w:ascii="Arial Narrow" w:hAnsi="Arial Narrow" w:cs="Calibri"/>
          <w:i/>
          <w:iCs/>
          <w:spacing w:val="-1"/>
          <w:sz w:val="20"/>
          <w:szCs w:val="20"/>
        </w:rPr>
        <w:t>i</w:t>
      </w:r>
      <w:r w:rsidRPr="00470336">
        <w:rPr>
          <w:rFonts w:ascii="Arial Narrow" w:hAnsi="Arial Narrow" w:cs="Calibri"/>
          <w:i/>
          <w:iCs/>
          <w:sz w:val="20"/>
          <w:szCs w:val="20"/>
        </w:rPr>
        <w:t>zarse</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nfor</w:t>
      </w:r>
      <w:r w:rsidRPr="00470336">
        <w:rPr>
          <w:rFonts w:ascii="Arial Narrow" w:hAnsi="Arial Narrow" w:cs="Calibri"/>
          <w:i/>
          <w:iCs/>
          <w:spacing w:val="1"/>
          <w:sz w:val="20"/>
          <w:szCs w:val="20"/>
        </w:rPr>
        <w:t>m</w:t>
      </w:r>
      <w:r w:rsidRPr="00470336">
        <w:rPr>
          <w:rFonts w:ascii="Arial Narrow" w:hAnsi="Arial Narrow" w:cs="Calibri"/>
          <w:i/>
          <w:iCs/>
          <w:sz w:val="20"/>
          <w:szCs w:val="20"/>
        </w:rPr>
        <w:t>e</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u</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aprob</w:t>
      </w:r>
      <w:r w:rsidRPr="00470336">
        <w:rPr>
          <w:rFonts w:ascii="Arial Narrow" w:hAnsi="Arial Narrow" w:cs="Calibri"/>
          <w:i/>
          <w:iCs/>
          <w:spacing w:val="-2"/>
          <w:sz w:val="20"/>
          <w:szCs w:val="20"/>
        </w:rPr>
        <w:t>a</w:t>
      </w:r>
      <w:r w:rsidRPr="00470336">
        <w:rPr>
          <w:rFonts w:ascii="Arial Narrow" w:hAnsi="Arial Narrow" w:cs="Calibri"/>
          <w:i/>
          <w:iCs/>
          <w:sz w:val="20"/>
          <w:szCs w:val="20"/>
        </w:rPr>
        <w:t>dos</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presen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Resoluci</w:t>
      </w:r>
      <w:r w:rsidRPr="00470336">
        <w:rPr>
          <w:rFonts w:ascii="Arial Narrow" w:hAnsi="Arial Narrow" w:cs="Calibri"/>
          <w:i/>
          <w:iCs/>
          <w:spacing w:val="-2"/>
          <w:sz w:val="20"/>
          <w:szCs w:val="20"/>
        </w:rPr>
        <w:t>ó</w:t>
      </w:r>
      <w:r w:rsidRPr="00470336">
        <w:rPr>
          <w:rFonts w:ascii="Arial Narrow" w:hAnsi="Arial Narrow" w:cs="Calibri"/>
          <w:i/>
          <w:iCs/>
          <w:sz w:val="20"/>
          <w:szCs w:val="20"/>
        </w:rPr>
        <w:t>n</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y</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hacerse</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del  c</w:t>
      </w:r>
      <w:r w:rsidRPr="00470336">
        <w:rPr>
          <w:rFonts w:ascii="Arial Narrow" w:hAnsi="Arial Narrow" w:cs="Calibri"/>
          <w:i/>
          <w:iCs/>
          <w:spacing w:val="-1"/>
          <w:sz w:val="20"/>
          <w:szCs w:val="20"/>
        </w:rPr>
        <w:t>o</w:t>
      </w:r>
      <w:r w:rsidRPr="00470336">
        <w:rPr>
          <w:rFonts w:ascii="Arial Narrow" w:hAnsi="Arial Narrow" w:cs="Calibri"/>
          <w:i/>
          <w:iCs/>
          <w:sz w:val="20"/>
          <w:szCs w:val="20"/>
        </w:rPr>
        <w:t>noci</w:t>
      </w:r>
      <w:r w:rsidRPr="00470336">
        <w:rPr>
          <w:rFonts w:ascii="Arial Narrow" w:hAnsi="Arial Narrow" w:cs="Calibri"/>
          <w:i/>
          <w:iCs/>
          <w:spacing w:val="-2"/>
          <w:sz w:val="20"/>
          <w:szCs w:val="20"/>
        </w:rPr>
        <w:t>m</w:t>
      </w:r>
      <w:r w:rsidRPr="00470336">
        <w:rPr>
          <w:rFonts w:ascii="Arial Narrow" w:hAnsi="Arial Narrow" w:cs="Calibri"/>
          <w:i/>
          <w:iCs/>
          <w:sz w:val="20"/>
          <w:szCs w:val="20"/>
        </w:rPr>
        <w:t>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1"/>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onsejo  Gene</w:t>
      </w:r>
      <w:r w:rsidRPr="00470336">
        <w:rPr>
          <w:rFonts w:ascii="Arial Narrow" w:hAnsi="Arial Narrow" w:cs="Calibri"/>
          <w:i/>
          <w:iCs/>
          <w:spacing w:val="-3"/>
          <w:sz w:val="20"/>
          <w:szCs w:val="20"/>
        </w:rPr>
        <w:t>r</w:t>
      </w:r>
      <w:r w:rsidRPr="00470336">
        <w:rPr>
          <w:rFonts w:ascii="Arial Narrow" w:hAnsi="Arial Narrow" w:cs="Calibri"/>
          <w:i/>
          <w:iCs/>
          <w:sz w:val="20"/>
          <w:szCs w:val="20"/>
        </w:rPr>
        <w:t>al  den</w:t>
      </w:r>
      <w:r w:rsidRPr="00470336">
        <w:rPr>
          <w:rFonts w:ascii="Arial Narrow" w:hAnsi="Arial Narrow" w:cs="Calibri"/>
          <w:i/>
          <w:iCs/>
          <w:spacing w:val="-2"/>
          <w:sz w:val="20"/>
          <w:szCs w:val="20"/>
        </w:rPr>
        <w:t>t</w:t>
      </w:r>
      <w:r w:rsidRPr="00470336">
        <w:rPr>
          <w:rFonts w:ascii="Arial Narrow" w:hAnsi="Arial Narrow" w:cs="Calibri"/>
          <w:i/>
          <w:iCs/>
          <w:sz w:val="20"/>
          <w:szCs w:val="20"/>
        </w:rPr>
        <w:t>ro</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plazo</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diez</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dí</w:t>
      </w:r>
      <w:r w:rsidRPr="00470336">
        <w:rPr>
          <w:rFonts w:ascii="Arial Narrow" w:hAnsi="Arial Narrow" w:cs="Calibri"/>
          <w:i/>
          <w:iCs/>
          <w:spacing w:val="-2"/>
          <w:sz w:val="20"/>
          <w:szCs w:val="20"/>
        </w:rPr>
        <w:t>a</w:t>
      </w:r>
      <w:r w:rsidRPr="00470336">
        <w:rPr>
          <w:rFonts w:ascii="Arial Narrow" w:hAnsi="Arial Narrow" w:cs="Calibri"/>
          <w:i/>
          <w:iCs/>
          <w:sz w:val="20"/>
          <w:szCs w:val="20"/>
        </w:rPr>
        <w:t>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hábi</w:t>
      </w:r>
      <w:r w:rsidRPr="00470336">
        <w:rPr>
          <w:rFonts w:ascii="Arial Narrow" w:hAnsi="Arial Narrow" w:cs="Calibri"/>
          <w:i/>
          <w:iCs/>
          <w:spacing w:val="-1"/>
          <w:sz w:val="20"/>
          <w:szCs w:val="20"/>
        </w:rPr>
        <w:t>l</w:t>
      </w:r>
      <w:r w:rsidRPr="00470336">
        <w:rPr>
          <w:rFonts w:ascii="Arial Narrow" w:hAnsi="Arial Narrow" w:cs="Calibri"/>
          <w:i/>
          <w:iCs/>
          <w:sz w:val="20"/>
          <w:szCs w:val="20"/>
        </w:rPr>
        <w:t>es</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ado</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9"/>
          <w:sz w:val="20"/>
          <w:szCs w:val="20"/>
        </w:rPr>
        <w:t xml:space="preserve"> </w:t>
      </w:r>
      <w:r w:rsidRPr="00470336">
        <w:rPr>
          <w:rFonts w:ascii="Arial Narrow" w:hAnsi="Arial Narrow" w:cs="Calibri"/>
          <w:i/>
          <w:iCs/>
          <w:sz w:val="20"/>
          <w:szCs w:val="20"/>
        </w:rPr>
        <w:t>par</w:t>
      </w:r>
      <w:r w:rsidRPr="00470336">
        <w:rPr>
          <w:rFonts w:ascii="Arial Narrow" w:hAnsi="Arial Narrow" w:cs="Calibri"/>
          <w:i/>
          <w:iCs/>
          <w:spacing w:val="-2"/>
          <w:sz w:val="20"/>
          <w:szCs w:val="20"/>
        </w:rPr>
        <w:t>t</w:t>
      </w:r>
      <w:r w:rsidRPr="00470336">
        <w:rPr>
          <w:rFonts w:ascii="Arial Narrow" w:hAnsi="Arial Narrow" w:cs="Calibri"/>
          <w:i/>
          <w:iCs/>
          <w:sz w:val="20"/>
          <w:szCs w:val="20"/>
        </w:rPr>
        <w:t>ir</w:t>
      </w:r>
      <w:r w:rsidRPr="00470336">
        <w:rPr>
          <w:rFonts w:ascii="Arial Narrow" w:hAnsi="Arial Narrow" w:cs="Calibri"/>
          <w:i/>
          <w:iCs/>
          <w:spacing w:val="10"/>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día</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sig</w:t>
      </w:r>
      <w:r w:rsidRPr="00470336">
        <w:rPr>
          <w:rFonts w:ascii="Arial Narrow" w:hAnsi="Arial Narrow" w:cs="Calibri"/>
          <w:i/>
          <w:iCs/>
          <w:spacing w:val="1"/>
          <w:sz w:val="20"/>
          <w:szCs w:val="20"/>
        </w:rPr>
        <w:t>u</w:t>
      </w:r>
      <w:r w:rsidRPr="00470336">
        <w:rPr>
          <w:rFonts w:ascii="Arial Narrow" w:hAnsi="Arial Narrow" w:cs="Calibri"/>
          <w:i/>
          <w:iCs/>
          <w:sz w:val="20"/>
          <w:szCs w:val="20"/>
        </w:rPr>
        <w:t>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9"/>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ap</w:t>
      </w:r>
      <w:r w:rsidRPr="00470336">
        <w:rPr>
          <w:rFonts w:ascii="Arial Narrow" w:hAnsi="Arial Narrow" w:cs="Calibri"/>
          <w:i/>
          <w:iCs/>
          <w:spacing w:val="-3"/>
          <w:sz w:val="20"/>
          <w:szCs w:val="20"/>
        </w:rPr>
        <w:t>r</w:t>
      </w:r>
      <w:r w:rsidRPr="00470336">
        <w:rPr>
          <w:rFonts w:ascii="Arial Narrow" w:hAnsi="Arial Narrow" w:cs="Calibri"/>
          <w:i/>
          <w:iCs/>
          <w:sz w:val="20"/>
          <w:szCs w:val="20"/>
        </w:rPr>
        <w:t>obaci</w:t>
      </w:r>
      <w:r w:rsidRPr="00470336">
        <w:rPr>
          <w:rFonts w:ascii="Arial Narrow" w:hAnsi="Arial Narrow" w:cs="Calibri"/>
          <w:i/>
          <w:iCs/>
          <w:spacing w:val="-2"/>
          <w:sz w:val="20"/>
          <w:szCs w:val="20"/>
        </w:rPr>
        <w:t>ó</w:t>
      </w:r>
      <w:r w:rsidRPr="00470336">
        <w:rPr>
          <w:rFonts w:ascii="Arial Narrow" w:hAnsi="Arial Narrow" w:cs="Calibri"/>
          <w:i/>
          <w:iCs/>
          <w:sz w:val="20"/>
          <w:szCs w:val="20"/>
        </w:rPr>
        <w:t>n,</w:t>
      </w:r>
      <w:r w:rsidRPr="00470336">
        <w:rPr>
          <w:rFonts w:ascii="Arial Narrow" w:hAnsi="Arial Narrow" w:cs="Calibri"/>
          <w:i/>
          <w:iCs/>
          <w:spacing w:val="12"/>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0"/>
          <w:sz w:val="20"/>
          <w:szCs w:val="20"/>
        </w:rPr>
        <w:t xml:space="preserve"> </w:t>
      </w:r>
      <w:r w:rsidRPr="00470336">
        <w:rPr>
          <w:rFonts w:ascii="Arial Narrow" w:hAnsi="Arial Narrow" w:cs="Calibri"/>
          <w:i/>
          <w:iCs/>
          <w:sz w:val="20"/>
          <w:szCs w:val="20"/>
        </w:rPr>
        <w:t>para</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q</w:t>
      </w:r>
      <w:r w:rsidRPr="00470336">
        <w:rPr>
          <w:rFonts w:ascii="Arial Narrow" w:hAnsi="Arial Narrow" w:cs="Calibri"/>
          <w:i/>
          <w:iCs/>
          <w:spacing w:val="-2"/>
          <w:sz w:val="20"/>
          <w:szCs w:val="20"/>
        </w:rPr>
        <w:t>u</w:t>
      </w:r>
      <w:r w:rsidRPr="00470336">
        <w:rPr>
          <w:rFonts w:ascii="Arial Narrow" w:hAnsi="Arial Narrow" w:cs="Calibri"/>
          <w:i/>
          <w:iCs/>
          <w:sz w:val="20"/>
          <w:szCs w:val="20"/>
        </w:rPr>
        <w:t>e,</w:t>
      </w:r>
      <w:r w:rsidRPr="00470336">
        <w:rPr>
          <w:rFonts w:ascii="Arial Narrow" w:hAnsi="Arial Narrow" w:cs="Calibri"/>
          <w:i/>
          <w:iCs/>
          <w:spacing w:val="11"/>
          <w:sz w:val="20"/>
          <w:szCs w:val="20"/>
        </w:rPr>
        <w:t xml:space="preserve"> </w:t>
      </w:r>
      <w:r w:rsidRPr="00470336">
        <w:rPr>
          <w:rFonts w:ascii="Arial Narrow" w:hAnsi="Arial Narrow" w:cs="Calibri"/>
          <w:i/>
          <w:iCs/>
          <w:sz w:val="20"/>
          <w:szCs w:val="20"/>
        </w:rPr>
        <w:t>prev</w:t>
      </w:r>
      <w:r w:rsidRPr="00470336">
        <w:rPr>
          <w:rFonts w:ascii="Arial Narrow" w:hAnsi="Arial Narrow" w:cs="Calibri"/>
          <w:i/>
          <w:iCs/>
          <w:spacing w:val="-3"/>
          <w:sz w:val="20"/>
          <w:szCs w:val="20"/>
        </w:rPr>
        <w:t>i</w:t>
      </w:r>
      <w:r w:rsidRPr="00470336">
        <w:rPr>
          <w:rFonts w:ascii="Arial Narrow" w:hAnsi="Arial Narrow" w:cs="Calibri"/>
          <w:i/>
          <w:iCs/>
          <w:sz w:val="20"/>
          <w:szCs w:val="20"/>
        </w:rPr>
        <w:t>a</w:t>
      </w:r>
      <w:r w:rsidRPr="00470336">
        <w:rPr>
          <w:rFonts w:ascii="Arial Narrow" w:hAnsi="Arial Narrow" w:cs="Calibri"/>
          <w:i/>
          <w:iCs/>
          <w:w w:val="99"/>
          <w:sz w:val="20"/>
          <w:szCs w:val="20"/>
        </w:rPr>
        <w:t xml:space="preserve"> </w:t>
      </w:r>
      <w:r w:rsidR="00361A9A" w:rsidRPr="00470336">
        <w:rPr>
          <w:rFonts w:ascii="Arial Narrow" w:hAnsi="Arial Narrow" w:cs="Calibri"/>
          <w:i/>
          <w:iCs/>
          <w:sz w:val="20"/>
          <w:szCs w:val="20"/>
        </w:rPr>
        <w:t>Resolución</w:t>
      </w:r>
      <w:r w:rsidR="00361A9A" w:rsidRPr="00470336">
        <w:rPr>
          <w:rFonts w:ascii="Arial Narrow" w:hAnsi="Arial Narrow" w:cs="Calibri"/>
          <w:i/>
          <w:iCs/>
          <w:spacing w:val="-9"/>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7"/>
          <w:sz w:val="20"/>
          <w:szCs w:val="20"/>
        </w:rPr>
        <w:t xml:space="preserve"> </w:t>
      </w:r>
      <w:r w:rsidRPr="00470336">
        <w:rPr>
          <w:rFonts w:ascii="Arial Narrow" w:hAnsi="Arial Narrow" w:cs="Calibri"/>
          <w:i/>
          <w:iCs/>
          <w:spacing w:val="1"/>
          <w:sz w:val="20"/>
          <w:szCs w:val="20"/>
        </w:rPr>
        <w:t>p</w:t>
      </w:r>
      <w:r w:rsidRPr="00470336">
        <w:rPr>
          <w:rFonts w:ascii="Arial Narrow" w:hAnsi="Arial Narrow" w:cs="Calibri"/>
          <w:i/>
          <w:iCs/>
          <w:spacing w:val="-3"/>
          <w:sz w:val="20"/>
          <w:szCs w:val="20"/>
        </w:rPr>
        <w:t>r</w:t>
      </w:r>
      <w:r w:rsidRPr="00470336">
        <w:rPr>
          <w:rFonts w:ascii="Arial Narrow" w:hAnsi="Arial Narrow" w:cs="Calibri"/>
          <w:i/>
          <w:iCs/>
          <w:sz w:val="20"/>
          <w:szCs w:val="20"/>
        </w:rPr>
        <w:t>oced</w:t>
      </w:r>
      <w:r w:rsidRPr="00470336">
        <w:rPr>
          <w:rFonts w:ascii="Arial Narrow" w:hAnsi="Arial Narrow" w:cs="Calibri"/>
          <w:i/>
          <w:iCs/>
          <w:spacing w:val="-2"/>
          <w:sz w:val="20"/>
          <w:szCs w:val="20"/>
        </w:rPr>
        <w:t>e</w:t>
      </w:r>
      <w:r w:rsidRPr="00470336">
        <w:rPr>
          <w:rFonts w:ascii="Arial Narrow" w:hAnsi="Arial Narrow" w:cs="Calibri"/>
          <w:i/>
          <w:iCs/>
          <w:sz w:val="20"/>
          <w:szCs w:val="20"/>
        </w:rPr>
        <w:t>ncia</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se</w:t>
      </w:r>
      <w:r w:rsidRPr="00470336">
        <w:rPr>
          <w:rFonts w:ascii="Arial Narrow" w:hAnsi="Arial Narrow" w:cs="Calibri"/>
          <w:i/>
          <w:iCs/>
          <w:spacing w:val="-2"/>
          <w:sz w:val="20"/>
          <w:szCs w:val="20"/>
        </w:rPr>
        <w:t>a</w:t>
      </w:r>
      <w:r w:rsidRPr="00470336">
        <w:rPr>
          <w:rFonts w:ascii="Arial Narrow" w:hAnsi="Arial Narrow" w:cs="Calibri"/>
          <w:i/>
          <w:iCs/>
          <w:sz w:val="20"/>
          <w:szCs w:val="20"/>
        </w:rPr>
        <w:t>n</w:t>
      </w:r>
      <w:r w:rsidRPr="00470336">
        <w:rPr>
          <w:rFonts w:ascii="Arial Narrow" w:hAnsi="Arial Narrow" w:cs="Calibri"/>
          <w:i/>
          <w:iCs/>
          <w:spacing w:val="-9"/>
          <w:sz w:val="20"/>
          <w:szCs w:val="20"/>
        </w:rPr>
        <w:t xml:space="preserve"> </w:t>
      </w:r>
      <w:r w:rsidRPr="00470336">
        <w:rPr>
          <w:rFonts w:ascii="Arial Narrow" w:hAnsi="Arial Narrow" w:cs="Calibri"/>
          <w:i/>
          <w:iCs/>
          <w:sz w:val="20"/>
          <w:szCs w:val="20"/>
        </w:rPr>
        <w:t>agre</w:t>
      </w:r>
      <w:r w:rsidRPr="00470336">
        <w:rPr>
          <w:rFonts w:ascii="Arial Narrow" w:hAnsi="Arial Narrow" w:cs="Calibri"/>
          <w:i/>
          <w:iCs/>
          <w:spacing w:val="1"/>
          <w:sz w:val="20"/>
          <w:szCs w:val="20"/>
        </w:rPr>
        <w:t>g</w:t>
      </w:r>
      <w:r w:rsidRPr="00470336">
        <w:rPr>
          <w:rFonts w:ascii="Arial Narrow" w:hAnsi="Arial Narrow" w:cs="Calibri"/>
          <w:i/>
          <w:iCs/>
          <w:spacing w:val="-2"/>
          <w:sz w:val="20"/>
          <w:szCs w:val="20"/>
        </w:rPr>
        <w:t>a</w:t>
      </w:r>
      <w:r w:rsidRPr="00470336">
        <w:rPr>
          <w:rFonts w:ascii="Arial Narrow" w:hAnsi="Arial Narrow" w:cs="Calibri"/>
          <w:i/>
          <w:iCs/>
          <w:sz w:val="20"/>
          <w:szCs w:val="20"/>
        </w:rPr>
        <w:t>dos</w:t>
      </w:r>
      <w:r w:rsidRPr="00470336">
        <w:rPr>
          <w:rFonts w:ascii="Arial Narrow" w:hAnsi="Arial Narrow" w:cs="Calibri"/>
          <w:i/>
          <w:iCs/>
          <w:spacing w:val="-7"/>
          <w:sz w:val="20"/>
          <w:szCs w:val="20"/>
        </w:rPr>
        <w:t xml:space="preserve"> </w:t>
      </w:r>
      <w:r w:rsidRPr="00470336">
        <w:rPr>
          <w:rFonts w:ascii="Arial Narrow" w:hAnsi="Arial Narrow" w:cs="Calibri"/>
          <w:i/>
          <w:iCs/>
          <w:spacing w:val="6"/>
          <w:sz w:val="20"/>
          <w:szCs w:val="20"/>
        </w:rPr>
        <w:t>a</w:t>
      </w:r>
      <w:r w:rsidRPr="00470336">
        <w:rPr>
          <w:rFonts w:ascii="Arial Narrow" w:hAnsi="Arial Narrow" w:cs="Calibri"/>
          <w:i/>
          <w:iCs/>
          <w:sz w:val="20"/>
          <w:szCs w:val="20"/>
        </w:rPr>
        <w:t>l</w:t>
      </w:r>
      <w:r w:rsidRPr="00470336">
        <w:rPr>
          <w:rFonts w:ascii="Arial Narrow" w:hAnsi="Arial Narrow" w:cs="Calibri"/>
          <w:i/>
          <w:iCs/>
          <w:spacing w:val="-10"/>
          <w:sz w:val="20"/>
          <w:szCs w:val="20"/>
        </w:rPr>
        <w:t xml:space="preserve"> </w:t>
      </w:r>
      <w:r w:rsidRPr="00470336">
        <w:rPr>
          <w:rFonts w:ascii="Arial Narrow" w:hAnsi="Arial Narrow" w:cs="Calibri"/>
          <w:i/>
          <w:iCs/>
          <w:sz w:val="20"/>
          <w:szCs w:val="20"/>
        </w:rPr>
        <w:t>expedie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2"/>
          <w:sz w:val="20"/>
          <w:szCs w:val="20"/>
        </w:rPr>
        <w:t>s</w:t>
      </w:r>
      <w:r w:rsidRPr="00470336">
        <w:rPr>
          <w:rFonts w:ascii="Arial Narrow" w:hAnsi="Arial Narrow" w:cs="Calibri"/>
          <w:i/>
          <w:iCs/>
          <w:sz w:val="20"/>
          <w:szCs w:val="20"/>
        </w:rPr>
        <w:t>pe</w:t>
      </w:r>
      <w:r w:rsidRPr="00470336">
        <w:rPr>
          <w:rFonts w:ascii="Arial Narrow" w:hAnsi="Arial Narrow" w:cs="Calibri"/>
          <w:i/>
          <w:iCs/>
          <w:spacing w:val="-3"/>
          <w:sz w:val="20"/>
          <w:szCs w:val="20"/>
        </w:rPr>
        <w:t>c</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o.</w:t>
      </w:r>
    </w:p>
    <w:p w:rsidR="009F4350" w:rsidRPr="009F4350" w:rsidRDefault="009F4350" w:rsidP="006E26E8">
      <w:pPr>
        <w:kinsoku w:val="0"/>
        <w:overflowPunct w:val="0"/>
        <w:autoSpaceDE w:val="0"/>
        <w:autoSpaceDN w:val="0"/>
        <w:spacing w:line="240" w:lineRule="auto"/>
        <w:ind w:left="1418" w:right="1418"/>
        <w:jc w:val="both"/>
        <w:rPr>
          <w:rFonts w:ascii="Arial Narrow" w:hAnsi="Arial Narrow" w:cs="Calibri"/>
          <w:i/>
          <w:iCs/>
          <w:sz w:val="20"/>
          <w:szCs w:val="20"/>
        </w:rPr>
      </w:pPr>
      <w:r w:rsidRPr="00470336">
        <w:rPr>
          <w:rFonts w:ascii="Arial Narrow" w:hAnsi="Arial Narrow" w:cs="Calibri"/>
          <w:b/>
          <w:bCs/>
          <w:i/>
          <w:iCs/>
          <w:sz w:val="20"/>
          <w:szCs w:val="20"/>
        </w:rPr>
        <w:t>TE</w:t>
      </w:r>
      <w:r w:rsidRPr="00470336">
        <w:rPr>
          <w:rFonts w:ascii="Arial Narrow" w:hAnsi="Arial Narrow" w:cs="Calibri"/>
          <w:b/>
          <w:bCs/>
          <w:i/>
          <w:iCs/>
          <w:spacing w:val="-2"/>
          <w:sz w:val="20"/>
          <w:szCs w:val="20"/>
        </w:rPr>
        <w:t>R</w:t>
      </w:r>
      <w:r w:rsidRPr="00470336">
        <w:rPr>
          <w:rFonts w:ascii="Arial Narrow" w:hAnsi="Arial Narrow" w:cs="Calibri"/>
          <w:b/>
          <w:bCs/>
          <w:i/>
          <w:iCs/>
          <w:sz w:val="20"/>
          <w:szCs w:val="20"/>
        </w:rPr>
        <w:t>C</w:t>
      </w:r>
      <w:r w:rsidRPr="00470336">
        <w:rPr>
          <w:rFonts w:ascii="Arial Narrow" w:hAnsi="Arial Narrow" w:cs="Calibri"/>
          <w:b/>
          <w:bCs/>
          <w:i/>
          <w:iCs/>
          <w:spacing w:val="1"/>
          <w:sz w:val="20"/>
          <w:szCs w:val="20"/>
        </w:rPr>
        <w:t>E</w:t>
      </w:r>
      <w:r w:rsidRPr="00470336">
        <w:rPr>
          <w:rFonts w:ascii="Arial Narrow" w:hAnsi="Arial Narrow" w:cs="Calibri"/>
          <w:b/>
          <w:bCs/>
          <w:i/>
          <w:iCs/>
          <w:spacing w:val="-2"/>
          <w:sz w:val="20"/>
          <w:szCs w:val="20"/>
        </w:rPr>
        <w:t>R</w:t>
      </w:r>
      <w:r w:rsidRPr="00470336">
        <w:rPr>
          <w:rFonts w:ascii="Arial Narrow" w:hAnsi="Arial Narrow" w:cs="Calibri"/>
          <w:b/>
          <w:bCs/>
          <w:i/>
          <w:iCs/>
          <w:sz w:val="20"/>
          <w:szCs w:val="20"/>
        </w:rPr>
        <w:t>O.</w:t>
      </w:r>
      <w:r w:rsidRPr="00470336">
        <w:rPr>
          <w:rFonts w:ascii="Arial Narrow" w:hAnsi="Arial Narrow" w:cs="Calibri"/>
          <w:b/>
          <w:bCs/>
          <w:i/>
          <w:iCs/>
          <w:spacing w:val="26"/>
          <w:sz w:val="20"/>
          <w:szCs w:val="20"/>
        </w:rPr>
        <w:t xml:space="preserve"> </w:t>
      </w:r>
      <w:r w:rsidRPr="00470336">
        <w:rPr>
          <w:rFonts w:ascii="Arial Narrow" w:hAnsi="Arial Narrow" w:cs="Calibri"/>
          <w:i/>
          <w:iCs/>
          <w:sz w:val="20"/>
          <w:szCs w:val="20"/>
        </w:rPr>
        <w:t>Se</w:t>
      </w:r>
      <w:r w:rsidRPr="00470336">
        <w:rPr>
          <w:rFonts w:ascii="Arial Narrow" w:hAnsi="Arial Narrow" w:cs="Calibri"/>
          <w:i/>
          <w:iCs/>
          <w:spacing w:val="24"/>
          <w:sz w:val="20"/>
          <w:szCs w:val="20"/>
        </w:rPr>
        <w:t xml:space="preserve"> </w:t>
      </w:r>
      <w:r w:rsidRPr="00470336">
        <w:rPr>
          <w:rFonts w:ascii="Arial Narrow" w:hAnsi="Arial Narrow" w:cs="Calibri"/>
          <w:i/>
          <w:iCs/>
          <w:sz w:val="20"/>
          <w:szCs w:val="20"/>
        </w:rPr>
        <w:t>apercibe</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Agrupaci</w:t>
      </w:r>
      <w:r w:rsidRPr="00470336">
        <w:rPr>
          <w:rFonts w:ascii="Arial Narrow" w:hAnsi="Arial Narrow" w:cs="Calibri"/>
          <w:i/>
          <w:iCs/>
          <w:spacing w:val="-2"/>
          <w:sz w:val="20"/>
          <w:szCs w:val="20"/>
        </w:rPr>
        <w:t>ó</w:t>
      </w:r>
      <w:r w:rsidRPr="00470336">
        <w:rPr>
          <w:rFonts w:ascii="Arial Narrow" w:hAnsi="Arial Narrow" w:cs="Calibri"/>
          <w:i/>
          <w:iCs/>
          <w:sz w:val="20"/>
          <w:szCs w:val="20"/>
        </w:rPr>
        <w:t>n</w:t>
      </w:r>
      <w:r w:rsidRPr="00470336">
        <w:rPr>
          <w:rFonts w:ascii="Arial Narrow" w:hAnsi="Arial Narrow" w:cs="Calibri"/>
          <w:i/>
          <w:iCs/>
          <w:spacing w:val="25"/>
          <w:sz w:val="20"/>
          <w:szCs w:val="20"/>
        </w:rPr>
        <w:t xml:space="preserve"> </w:t>
      </w:r>
      <w:r w:rsidRPr="00470336">
        <w:rPr>
          <w:rFonts w:ascii="Arial Narrow" w:hAnsi="Arial Narrow" w:cs="Calibri"/>
          <w:i/>
          <w:iCs/>
          <w:spacing w:val="-2"/>
          <w:sz w:val="20"/>
          <w:szCs w:val="20"/>
        </w:rPr>
        <w:t>P</w:t>
      </w:r>
      <w:r w:rsidRPr="00470336">
        <w:rPr>
          <w:rFonts w:ascii="Arial Narrow" w:hAnsi="Arial Narrow" w:cs="Calibri"/>
          <w:i/>
          <w:iCs/>
          <w:sz w:val="20"/>
          <w:szCs w:val="20"/>
        </w:rPr>
        <w:t>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w:t>
      </w:r>
      <w:r w:rsidRPr="00470336">
        <w:rPr>
          <w:rFonts w:ascii="Arial Narrow" w:hAnsi="Arial Narrow" w:cs="Calibri"/>
          <w:i/>
          <w:iCs/>
          <w:spacing w:val="25"/>
          <w:sz w:val="20"/>
          <w:szCs w:val="20"/>
        </w:rPr>
        <w:t xml:space="preserve"> </w:t>
      </w:r>
      <w:r w:rsidRPr="00470336">
        <w:rPr>
          <w:rFonts w:ascii="Arial Narrow" w:hAnsi="Arial Narrow" w:cs="Calibri"/>
          <w:i/>
          <w:iCs/>
          <w:sz w:val="20"/>
          <w:szCs w:val="20"/>
        </w:rPr>
        <w:t>N</w:t>
      </w:r>
      <w:r w:rsidRPr="00470336">
        <w:rPr>
          <w:rFonts w:ascii="Arial Narrow" w:hAnsi="Arial Narrow" w:cs="Calibri"/>
          <w:i/>
          <w:iCs/>
          <w:spacing w:val="1"/>
          <w:sz w:val="20"/>
          <w:szCs w:val="20"/>
        </w:rPr>
        <w:t>a</w:t>
      </w:r>
      <w:r w:rsidRPr="00470336">
        <w:rPr>
          <w:rFonts w:ascii="Arial Narrow" w:hAnsi="Arial Narrow" w:cs="Calibri"/>
          <w:i/>
          <w:iCs/>
          <w:sz w:val="20"/>
          <w:szCs w:val="20"/>
        </w:rPr>
        <w:t>ci</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n</w:t>
      </w:r>
      <w:r w:rsidRPr="00470336">
        <w:rPr>
          <w:rFonts w:ascii="Arial Narrow" w:hAnsi="Arial Narrow" w:cs="Calibri"/>
          <w:i/>
          <w:iCs/>
          <w:sz w:val="20"/>
          <w:szCs w:val="20"/>
        </w:rPr>
        <w:t>al</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
          <w:sz w:val="20"/>
          <w:szCs w:val="20"/>
        </w:rPr>
        <w:t>n</w:t>
      </w:r>
      <w:r w:rsidRPr="00470336">
        <w:rPr>
          <w:rFonts w:ascii="Arial Narrow" w:hAnsi="Arial Narrow" w:cs="Calibri"/>
          <w:i/>
          <w:iCs/>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a</w:t>
      </w:r>
      <w:r w:rsidRPr="00470336">
        <w:rPr>
          <w:rFonts w:ascii="Arial Narrow" w:hAnsi="Arial Narrow" w:cs="Calibri"/>
          <w:i/>
          <w:iCs/>
          <w:sz w:val="20"/>
          <w:szCs w:val="20"/>
        </w:rPr>
        <w:t>da</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"Va</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2"/>
          <w:sz w:val="20"/>
          <w:szCs w:val="20"/>
        </w:rPr>
        <w:t>o</w:t>
      </w:r>
      <w:r w:rsidRPr="00470336">
        <w:rPr>
          <w:rFonts w:ascii="Arial Narrow" w:hAnsi="Arial Narrow" w:cs="Calibri"/>
          <w:i/>
          <w:iCs/>
          <w:sz w:val="20"/>
          <w:szCs w:val="20"/>
        </w:rPr>
        <w:t>r</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que</w:t>
      </w:r>
      <w:r w:rsidRPr="00470336">
        <w:rPr>
          <w:rFonts w:ascii="Arial Narrow" w:hAnsi="Arial Narrow" w:cs="Calibri"/>
          <w:i/>
          <w:iCs/>
          <w:spacing w:val="3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a</w:t>
      </w:r>
      <w:r w:rsidRPr="00470336">
        <w:rPr>
          <w:rFonts w:ascii="Arial Narrow" w:hAnsi="Arial Narrow" w:cs="Calibri"/>
          <w:i/>
          <w:iCs/>
          <w:sz w:val="20"/>
          <w:szCs w:val="20"/>
        </w:rPr>
        <w:t>so</w:t>
      </w:r>
      <w:r w:rsidRPr="00470336">
        <w:rPr>
          <w:rFonts w:ascii="Arial Narrow" w:hAnsi="Arial Narrow" w:cs="Calibri"/>
          <w:i/>
          <w:iCs/>
          <w:spacing w:val="31"/>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31"/>
          <w:sz w:val="20"/>
          <w:szCs w:val="20"/>
        </w:rPr>
        <w:t xml:space="preserve"> </w:t>
      </w:r>
      <w:r w:rsidRPr="00470336">
        <w:rPr>
          <w:rFonts w:ascii="Arial Narrow" w:hAnsi="Arial Narrow" w:cs="Calibri"/>
          <w:i/>
          <w:iCs/>
          <w:spacing w:val="-2"/>
          <w:sz w:val="20"/>
          <w:szCs w:val="20"/>
        </w:rPr>
        <w:t>n</w:t>
      </w:r>
      <w:r w:rsidRPr="00470336">
        <w:rPr>
          <w:rFonts w:ascii="Arial Narrow" w:hAnsi="Arial Narrow" w:cs="Calibri"/>
          <w:i/>
          <w:iCs/>
          <w:sz w:val="20"/>
          <w:szCs w:val="20"/>
        </w:rPr>
        <w:t>o</w:t>
      </w:r>
      <w:r w:rsidRPr="00470336">
        <w:rPr>
          <w:rFonts w:ascii="Arial Narrow" w:hAnsi="Arial Narrow" w:cs="Calibri"/>
          <w:i/>
          <w:iCs/>
          <w:spacing w:val="30"/>
          <w:sz w:val="20"/>
          <w:szCs w:val="20"/>
        </w:rPr>
        <w:t xml:space="preserve"> </w:t>
      </w:r>
      <w:r w:rsidRPr="00470336">
        <w:rPr>
          <w:rFonts w:ascii="Arial Narrow" w:hAnsi="Arial Narrow" w:cs="Calibri"/>
          <w:i/>
          <w:iCs/>
          <w:spacing w:val="-3"/>
          <w:sz w:val="20"/>
          <w:szCs w:val="20"/>
        </w:rPr>
        <w:t>c</w:t>
      </w:r>
      <w:r w:rsidRPr="00470336">
        <w:rPr>
          <w:rFonts w:ascii="Arial Narrow" w:hAnsi="Arial Narrow" w:cs="Calibri"/>
          <w:i/>
          <w:iCs/>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pl</w:t>
      </w:r>
      <w:r w:rsidRPr="00470336">
        <w:rPr>
          <w:rFonts w:ascii="Arial Narrow" w:hAnsi="Arial Narrow" w:cs="Calibri"/>
          <w:i/>
          <w:iCs/>
          <w:spacing w:val="-1"/>
          <w:sz w:val="20"/>
          <w:szCs w:val="20"/>
        </w:rPr>
        <w:t>i</w:t>
      </w:r>
      <w:r w:rsidRPr="00470336">
        <w:rPr>
          <w:rFonts w:ascii="Arial Narrow" w:hAnsi="Arial Narrow" w:cs="Calibri"/>
          <w:i/>
          <w:iCs/>
          <w:sz w:val="20"/>
          <w:szCs w:val="20"/>
        </w:rPr>
        <w:t>r</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sus</w:t>
      </w:r>
      <w:r w:rsidRPr="00470336">
        <w:rPr>
          <w:rFonts w:ascii="Arial Narrow" w:hAnsi="Arial Narrow" w:cs="Calibri"/>
          <w:i/>
          <w:iCs/>
          <w:spacing w:val="31"/>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érmin</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31"/>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lo</w:t>
      </w:r>
      <w:r w:rsidRPr="00470336">
        <w:rPr>
          <w:rFonts w:ascii="Arial Narrow" w:hAnsi="Arial Narrow" w:cs="Calibri"/>
          <w:i/>
          <w:iCs/>
          <w:spacing w:val="29"/>
          <w:sz w:val="20"/>
          <w:szCs w:val="20"/>
        </w:rPr>
        <w:t xml:space="preserve"> </w:t>
      </w:r>
      <w:r w:rsidRPr="00470336">
        <w:rPr>
          <w:rFonts w:ascii="Arial Narrow" w:hAnsi="Arial Narrow" w:cs="Calibri"/>
          <w:i/>
          <w:iCs/>
          <w:sz w:val="20"/>
          <w:szCs w:val="20"/>
        </w:rPr>
        <w:t>señala</w:t>
      </w:r>
      <w:r w:rsidRPr="00470336">
        <w:rPr>
          <w:rFonts w:ascii="Arial Narrow" w:hAnsi="Arial Narrow" w:cs="Calibri"/>
          <w:i/>
          <w:iCs/>
          <w:spacing w:val="1"/>
          <w:sz w:val="20"/>
          <w:szCs w:val="20"/>
        </w:rPr>
        <w:t>d</w:t>
      </w:r>
      <w:r w:rsidRPr="00470336">
        <w:rPr>
          <w:rFonts w:ascii="Arial Narrow" w:hAnsi="Arial Narrow" w:cs="Calibri"/>
          <w:i/>
          <w:iCs/>
          <w:sz w:val="20"/>
          <w:szCs w:val="20"/>
        </w:rPr>
        <w:t>o</w:t>
      </w:r>
      <w:r w:rsidRPr="00470336">
        <w:rPr>
          <w:rFonts w:ascii="Arial Narrow" w:hAnsi="Arial Narrow" w:cs="Calibri"/>
          <w:i/>
          <w:iCs/>
          <w:spacing w:val="3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30"/>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u</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Resolu</w:t>
      </w:r>
      <w:r w:rsidRPr="00470336">
        <w:rPr>
          <w:rFonts w:ascii="Arial Narrow" w:hAnsi="Arial Narrow" w:cs="Calibri"/>
          <w:i/>
          <w:iCs/>
          <w:spacing w:val="-1"/>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o</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Se</w:t>
      </w:r>
      <w:r w:rsidRPr="00470336">
        <w:rPr>
          <w:rFonts w:ascii="Arial Narrow" w:hAnsi="Arial Narrow" w:cs="Calibri"/>
          <w:i/>
          <w:iCs/>
          <w:spacing w:val="-2"/>
          <w:sz w:val="20"/>
          <w:szCs w:val="20"/>
        </w:rPr>
        <w:t>g</w:t>
      </w:r>
      <w:r w:rsidRPr="00470336">
        <w:rPr>
          <w:rFonts w:ascii="Arial Narrow" w:hAnsi="Arial Narrow" w:cs="Calibri"/>
          <w:i/>
          <w:iCs/>
          <w:sz w:val="20"/>
          <w:szCs w:val="20"/>
        </w:rPr>
        <w:t>un</w:t>
      </w:r>
      <w:r w:rsidRPr="00470336">
        <w:rPr>
          <w:rFonts w:ascii="Arial Narrow" w:hAnsi="Arial Narrow" w:cs="Calibri"/>
          <w:i/>
          <w:iCs/>
          <w:spacing w:val="-2"/>
          <w:sz w:val="20"/>
          <w:szCs w:val="20"/>
        </w:rPr>
        <w:t>d</w:t>
      </w:r>
      <w:r w:rsidRPr="00470336">
        <w:rPr>
          <w:rFonts w:ascii="Arial Narrow" w:hAnsi="Arial Narrow" w:cs="Calibri"/>
          <w:i/>
          <w:iCs/>
          <w:sz w:val="20"/>
          <w:szCs w:val="20"/>
        </w:rPr>
        <w:t>o</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pre</w:t>
      </w:r>
      <w:r w:rsidRPr="00470336">
        <w:rPr>
          <w:rFonts w:ascii="Arial Narrow" w:hAnsi="Arial Narrow" w:cs="Calibri"/>
          <w:i/>
          <w:iCs/>
          <w:spacing w:val="-2"/>
          <w:sz w:val="20"/>
          <w:szCs w:val="20"/>
        </w:rPr>
        <w:t>s</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Reso</w:t>
      </w:r>
      <w:r w:rsidRPr="00470336">
        <w:rPr>
          <w:rFonts w:ascii="Arial Narrow" w:hAnsi="Arial Narrow" w:cs="Calibri"/>
          <w:i/>
          <w:iCs/>
          <w:spacing w:val="-3"/>
          <w:sz w:val="20"/>
          <w:szCs w:val="20"/>
        </w:rPr>
        <w:t>l</w:t>
      </w:r>
      <w:r w:rsidRPr="00470336">
        <w:rPr>
          <w:rFonts w:ascii="Arial Narrow" w:hAnsi="Arial Narrow" w:cs="Calibri"/>
          <w:i/>
          <w:iCs/>
          <w:sz w:val="20"/>
          <w:szCs w:val="20"/>
        </w:rPr>
        <w:t>uci</w:t>
      </w:r>
      <w:r w:rsidRPr="00470336">
        <w:rPr>
          <w:rFonts w:ascii="Arial Narrow" w:hAnsi="Arial Narrow" w:cs="Calibri"/>
          <w:i/>
          <w:iCs/>
          <w:spacing w:val="1"/>
          <w:sz w:val="20"/>
          <w:szCs w:val="20"/>
        </w:rPr>
        <w:t>ó</w:t>
      </w:r>
      <w:r w:rsidRPr="00470336">
        <w:rPr>
          <w:rFonts w:ascii="Arial Narrow" w:hAnsi="Arial Narrow" w:cs="Calibri"/>
          <w:i/>
          <w:iCs/>
          <w:sz w:val="20"/>
          <w:szCs w:val="20"/>
        </w:rPr>
        <w:t>n,</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21"/>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pacing w:val="-2"/>
          <w:sz w:val="20"/>
          <w:szCs w:val="20"/>
        </w:rPr>
        <w:t>o</w:t>
      </w:r>
      <w:r w:rsidRPr="00470336">
        <w:rPr>
          <w:rFonts w:ascii="Arial Narrow" w:hAnsi="Arial Narrow" w:cs="Calibri"/>
          <w:i/>
          <w:iCs/>
          <w:sz w:val="20"/>
          <w:szCs w:val="20"/>
        </w:rPr>
        <w:t>nsejo</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G</w:t>
      </w:r>
      <w:r w:rsidRPr="00470336">
        <w:rPr>
          <w:rFonts w:ascii="Arial Narrow" w:hAnsi="Arial Narrow" w:cs="Calibri"/>
          <w:i/>
          <w:iCs/>
          <w:spacing w:val="-2"/>
          <w:sz w:val="20"/>
          <w:szCs w:val="20"/>
        </w:rPr>
        <w:t>e</w:t>
      </w:r>
      <w:r w:rsidRPr="00470336">
        <w:rPr>
          <w:rFonts w:ascii="Arial Narrow" w:hAnsi="Arial Narrow" w:cs="Calibri"/>
          <w:i/>
          <w:iCs/>
          <w:sz w:val="20"/>
          <w:szCs w:val="20"/>
        </w:rPr>
        <w:t>neral</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Ins</w:t>
      </w:r>
      <w:r w:rsidRPr="00470336">
        <w:rPr>
          <w:rFonts w:ascii="Arial Narrow" w:hAnsi="Arial Narrow" w:cs="Calibri"/>
          <w:i/>
          <w:iCs/>
          <w:spacing w:val="-2"/>
          <w:sz w:val="20"/>
          <w:szCs w:val="20"/>
        </w:rPr>
        <w:t>t</w:t>
      </w:r>
      <w:r w:rsidRPr="00470336">
        <w:rPr>
          <w:rFonts w:ascii="Arial Narrow" w:hAnsi="Arial Narrow" w:cs="Calibri"/>
          <w:i/>
          <w:iCs/>
          <w:spacing w:val="9"/>
          <w:sz w:val="20"/>
          <w:szCs w:val="20"/>
        </w:rPr>
        <w:t>i</w:t>
      </w:r>
      <w:r w:rsidRPr="00470336">
        <w:rPr>
          <w:rFonts w:ascii="Arial Narrow" w:hAnsi="Arial Narrow" w:cs="Calibri"/>
          <w:i/>
          <w:iCs/>
          <w:spacing w:val="-2"/>
          <w:sz w:val="20"/>
          <w:szCs w:val="20"/>
        </w:rPr>
        <w:t>t</w:t>
      </w:r>
      <w:r w:rsidRPr="00470336">
        <w:rPr>
          <w:rFonts w:ascii="Arial Narrow" w:hAnsi="Arial Narrow" w:cs="Calibri"/>
          <w:i/>
          <w:iCs/>
          <w:sz w:val="20"/>
          <w:szCs w:val="20"/>
        </w:rPr>
        <w:t>u</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procederá a</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resol</w:t>
      </w:r>
      <w:r w:rsidRPr="00470336">
        <w:rPr>
          <w:rFonts w:ascii="Arial Narrow" w:hAnsi="Arial Narrow" w:cs="Calibri"/>
          <w:i/>
          <w:iCs/>
          <w:spacing w:val="-1"/>
          <w:sz w:val="20"/>
          <w:szCs w:val="20"/>
        </w:rPr>
        <w:t>v</w:t>
      </w:r>
      <w:r w:rsidRPr="00470336">
        <w:rPr>
          <w:rFonts w:ascii="Arial Narrow" w:hAnsi="Arial Narrow" w:cs="Calibri"/>
          <w:i/>
          <w:iCs/>
          <w:sz w:val="20"/>
          <w:szCs w:val="20"/>
        </w:rPr>
        <w:t>er</w:t>
      </w:r>
      <w:r w:rsidRPr="00470336">
        <w:rPr>
          <w:rFonts w:ascii="Arial Narrow" w:hAnsi="Arial Narrow" w:cs="Calibri"/>
          <w:i/>
          <w:iCs/>
          <w:spacing w:val="3"/>
          <w:sz w:val="20"/>
          <w:szCs w:val="20"/>
        </w:rPr>
        <w:t xml:space="preserve"> </w:t>
      </w:r>
      <w:r w:rsidRPr="00470336">
        <w:rPr>
          <w:rFonts w:ascii="Arial Narrow" w:hAnsi="Arial Narrow" w:cs="Calibri"/>
          <w:i/>
          <w:iCs/>
          <w:spacing w:val="-2"/>
          <w:sz w:val="20"/>
          <w:szCs w:val="20"/>
        </w:rPr>
        <w:t>s</w:t>
      </w:r>
      <w:r w:rsidRPr="00470336">
        <w:rPr>
          <w:rFonts w:ascii="Arial Narrow" w:hAnsi="Arial Narrow" w:cs="Calibri"/>
          <w:i/>
          <w:iCs/>
          <w:sz w:val="20"/>
          <w:szCs w:val="20"/>
        </w:rPr>
        <w:t>obre</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
          <w:sz w:val="20"/>
          <w:szCs w:val="20"/>
        </w:rPr>
        <w:t xml:space="preserve"> </w:t>
      </w:r>
      <w:r w:rsidRPr="00470336">
        <w:rPr>
          <w:rFonts w:ascii="Arial Narrow" w:hAnsi="Arial Narrow" w:cs="Calibri"/>
          <w:i/>
          <w:iCs/>
          <w:spacing w:val="-2"/>
          <w:sz w:val="20"/>
          <w:szCs w:val="20"/>
        </w:rPr>
        <w:t>p</w:t>
      </w:r>
      <w:r w:rsidRPr="00470336">
        <w:rPr>
          <w:rFonts w:ascii="Arial Narrow" w:hAnsi="Arial Narrow" w:cs="Calibri"/>
          <w:i/>
          <w:iCs/>
          <w:sz w:val="20"/>
          <w:szCs w:val="20"/>
        </w:rPr>
        <w:t>érdida</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r</w:t>
      </w:r>
      <w:r w:rsidRPr="00470336">
        <w:rPr>
          <w:rFonts w:ascii="Arial Narrow" w:hAnsi="Arial Narrow" w:cs="Calibri"/>
          <w:i/>
          <w:iCs/>
          <w:spacing w:val="-2"/>
          <w:sz w:val="20"/>
          <w:szCs w:val="20"/>
        </w:rPr>
        <w:t>e</w:t>
      </w:r>
      <w:r w:rsidRPr="00470336">
        <w:rPr>
          <w:rFonts w:ascii="Arial Narrow" w:hAnsi="Arial Narrow" w:cs="Calibri"/>
          <w:i/>
          <w:iCs/>
          <w:sz w:val="20"/>
          <w:szCs w:val="20"/>
        </w:rPr>
        <w:t>gis</w:t>
      </w:r>
      <w:r w:rsidRPr="00470336">
        <w:rPr>
          <w:rFonts w:ascii="Arial Narrow" w:hAnsi="Arial Narrow" w:cs="Calibri"/>
          <w:i/>
          <w:iCs/>
          <w:spacing w:val="-1"/>
          <w:sz w:val="20"/>
          <w:szCs w:val="20"/>
        </w:rPr>
        <w:t>t</w:t>
      </w:r>
      <w:r w:rsidRPr="00470336">
        <w:rPr>
          <w:rFonts w:ascii="Arial Narrow" w:hAnsi="Arial Narrow" w:cs="Calibri"/>
          <w:i/>
          <w:iCs/>
          <w:sz w:val="20"/>
          <w:szCs w:val="20"/>
        </w:rPr>
        <w:t>ro</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o</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Agru</w:t>
      </w:r>
      <w:r w:rsidRPr="00470336">
        <w:rPr>
          <w:rFonts w:ascii="Arial Narrow" w:hAnsi="Arial Narrow" w:cs="Calibri"/>
          <w:i/>
          <w:iCs/>
          <w:spacing w:val="-2"/>
          <w:sz w:val="20"/>
          <w:szCs w:val="20"/>
        </w:rPr>
        <w:t>p</w:t>
      </w:r>
      <w:r w:rsidRPr="00470336">
        <w:rPr>
          <w:rFonts w:ascii="Arial Narrow" w:hAnsi="Arial Narrow" w:cs="Calibri"/>
          <w:i/>
          <w:iCs/>
          <w:sz w:val="20"/>
          <w:szCs w:val="20"/>
        </w:rPr>
        <w:t>aci</w:t>
      </w:r>
      <w:r w:rsidRPr="00470336">
        <w:rPr>
          <w:rFonts w:ascii="Arial Narrow" w:hAnsi="Arial Narrow" w:cs="Calibri"/>
          <w:i/>
          <w:iCs/>
          <w:spacing w:val="1"/>
          <w:sz w:val="20"/>
          <w:szCs w:val="20"/>
        </w:rPr>
        <w:t>ó</w:t>
      </w:r>
      <w:r w:rsidRPr="00470336">
        <w:rPr>
          <w:rFonts w:ascii="Arial Narrow" w:hAnsi="Arial Narrow" w:cs="Calibri"/>
          <w:i/>
          <w:iCs/>
          <w:sz w:val="20"/>
          <w:szCs w:val="20"/>
        </w:rPr>
        <w:t>n</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o</w:t>
      </w:r>
      <w:r w:rsidRPr="00470336">
        <w:rPr>
          <w:rFonts w:ascii="Arial Narrow" w:hAnsi="Arial Narrow" w:cs="Calibri"/>
          <w:i/>
          <w:iCs/>
          <w:sz w:val="20"/>
          <w:szCs w:val="20"/>
        </w:rPr>
        <w:t>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N</w:t>
      </w:r>
      <w:r w:rsidRPr="00470336">
        <w:rPr>
          <w:rFonts w:ascii="Arial Narrow" w:hAnsi="Arial Narrow" w:cs="Calibri"/>
          <w:i/>
          <w:iCs/>
          <w:spacing w:val="1"/>
          <w:sz w:val="20"/>
          <w:szCs w:val="20"/>
        </w:rPr>
        <w:t>a</w:t>
      </w:r>
      <w:r w:rsidRPr="00470336">
        <w:rPr>
          <w:rFonts w:ascii="Arial Narrow" w:hAnsi="Arial Narrow" w:cs="Calibri"/>
          <w:i/>
          <w:iCs/>
          <w:sz w:val="20"/>
          <w:szCs w:val="20"/>
        </w:rPr>
        <w:t>ci</w:t>
      </w:r>
      <w:r w:rsidRPr="00470336">
        <w:rPr>
          <w:rFonts w:ascii="Arial Narrow" w:hAnsi="Arial Narrow" w:cs="Calibri"/>
          <w:i/>
          <w:iCs/>
          <w:spacing w:val="-2"/>
          <w:sz w:val="20"/>
          <w:szCs w:val="20"/>
        </w:rPr>
        <w:t>o</w:t>
      </w:r>
      <w:r w:rsidRPr="00470336">
        <w:rPr>
          <w:rFonts w:ascii="Arial Narrow" w:hAnsi="Arial Narrow" w:cs="Calibri"/>
          <w:i/>
          <w:iCs/>
          <w:sz w:val="20"/>
          <w:szCs w:val="20"/>
        </w:rPr>
        <w:t>na</w:t>
      </w:r>
      <w:r w:rsidRPr="00470336">
        <w:rPr>
          <w:rFonts w:ascii="Arial Narrow" w:hAnsi="Arial Narrow" w:cs="Calibri"/>
          <w:i/>
          <w:iCs/>
          <w:spacing w:val="-3"/>
          <w:sz w:val="20"/>
          <w:szCs w:val="20"/>
        </w:rPr>
        <w:t>l</w:t>
      </w:r>
      <w:r w:rsidRPr="00470336">
        <w:rPr>
          <w:rFonts w:ascii="Arial Narrow" w:hAnsi="Arial Narrow" w:cs="Calibri"/>
          <w:i/>
          <w:iCs/>
          <w:sz w:val="20"/>
          <w:szCs w:val="20"/>
        </w:rPr>
        <w:t>,</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prev</w:t>
      </w:r>
      <w:r w:rsidRPr="00470336">
        <w:rPr>
          <w:rFonts w:ascii="Arial Narrow" w:hAnsi="Arial Narrow" w:cs="Calibri"/>
          <w:i/>
          <w:iCs/>
          <w:spacing w:val="-1"/>
          <w:sz w:val="20"/>
          <w:szCs w:val="20"/>
        </w:rPr>
        <w:t>i</w:t>
      </w:r>
      <w:r w:rsidRPr="00470336">
        <w:rPr>
          <w:rFonts w:ascii="Arial Narrow" w:hAnsi="Arial Narrow" w:cs="Calibri"/>
          <w:i/>
          <w:iCs/>
          <w:sz w:val="20"/>
          <w:szCs w:val="20"/>
        </w:rPr>
        <w:t>a</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audi</w:t>
      </w:r>
      <w:r w:rsidRPr="00470336">
        <w:rPr>
          <w:rFonts w:ascii="Arial Narrow" w:hAnsi="Arial Narrow" w:cs="Calibri"/>
          <w:i/>
          <w:iCs/>
          <w:spacing w:val="-3"/>
          <w:sz w:val="20"/>
          <w:szCs w:val="20"/>
        </w:rPr>
        <w:t>e</w:t>
      </w:r>
      <w:r w:rsidRPr="00470336">
        <w:rPr>
          <w:rFonts w:ascii="Arial Narrow" w:hAnsi="Arial Narrow" w:cs="Calibri"/>
          <w:i/>
          <w:iCs/>
          <w:sz w:val="20"/>
          <w:szCs w:val="20"/>
        </w:rPr>
        <w:t>ncia</w:t>
      </w:r>
      <w:r w:rsidRPr="00470336">
        <w:rPr>
          <w:rFonts w:ascii="Arial Narrow" w:hAnsi="Arial Narrow" w:cs="Calibri"/>
          <w:i/>
          <w:iCs/>
          <w:spacing w:val="2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1"/>
          <w:sz w:val="20"/>
          <w:szCs w:val="20"/>
        </w:rPr>
        <w:t xml:space="preserve"> </w:t>
      </w:r>
      <w:r w:rsidRPr="00470336">
        <w:rPr>
          <w:rFonts w:ascii="Arial Narrow" w:hAnsi="Arial Narrow" w:cs="Calibri"/>
          <w:i/>
          <w:iCs/>
          <w:spacing w:val="-2"/>
          <w:sz w:val="20"/>
          <w:szCs w:val="20"/>
        </w:rPr>
        <w:t>q</w:t>
      </w:r>
      <w:r w:rsidRPr="00470336">
        <w:rPr>
          <w:rFonts w:ascii="Arial Narrow" w:hAnsi="Arial Narrow" w:cs="Calibri"/>
          <w:i/>
          <w:iCs/>
          <w:sz w:val="20"/>
          <w:szCs w:val="20"/>
        </w:rPr>
        <w:t>ue</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1"/>
          <w:sz w:val="20"/>
          <w:szCs w:val="20"/>
        </w:rPr>
        <w:t xml:space="preserve"> </w:t>
      </w:r>
      <w:r w:rsidRPr="00470336">
        <w:rPr>
          <w:rFonts w:ascii="Arial Narrow" w:hAnsi="Arial Narrow" w:cs="Calibri"/>
          <w:i/>
          <w:iCs/>
          <w:spacing w:val="-3"/>
          <w:sz w:val="20"/>
          <w:szCs w:val="20"/>
        </w:rPr>
        <w:t>i</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eresada</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será</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o</w:t>
      </w:r>
      <w:r w:rsidRPr="00470336">
        <w:rPr>
          <w:rFonts w:ascii="Arial Narrow" w:hAnsi="Arial Narrow" w:cs="Calibri"/>
          <w:i/>
          <w:iCs/>
          <w:spacing w:val="-3"/>
          <w:sz w:val="20"/>
          <w:szCs w:val="20"/>
        </w:rPr>
        <w:t>í</w:t>
      </w:r>
      <w:r w:rsidRPr="00470336">
        <w:rPr>
          <w:rFonts w:ascii="Arial Narrow" w:hAnsi="Arial Narrow" w:cs="Calibri"/>
          <w:i/>
          <w:iCs/>
          <w:sz w:val="20"/>
          <w:szCs w:val="20"/>
        </w:rPr>
        <w:t>da</w:t>
      </w:r>
      <w:r w:rsidRPr="00470336">
        <w:rPr>
          <w:rFonts w:ascii="Arial Narrow" w:hAnsi="Arial Narrow" w:cs="Calibri"/>
          <w:i/>
          <w:iCs/>
          <w:spacing w:val="2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3"/>
          <w:sz w:val="20"/>
          <w:szCs w:val="20"/>
        </w:rPr>
        <w:t>f</w:t>
      </w:r>
      <w:r w:rsidRPr="00470336">
        <w:rPr>
          <w:rFonts w:ascii="Arial Narrow" w:hAnsi="Arial Narrow" w:cs="Calibri"/>
          <w:i/>
          <w:iCs/>
          <w:sz w:val="20"/>
          <w:szCs w:val="20"/>
        </w:rPr>
        <w:t>ensa</w:t>
      </w:r>
      <w:r w:rsidRPr="00470336">
        <w:rPr>
          <w:rFonts w:ascii="Arial Narrow" w:hAnsi="Arial Narrow" w:cs="Calibri"/>
          <w:i/>
          <w:iCs/>
          <w:spacing w:val="20"/>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21"/>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ér</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0"/>
          <w:sz w:val="20"/>
          <w:szCs w:val="20"/>
        </w:rPr>
        <w:t xml:space="preserve"> </w:t>
      </w:r>
      <w:r w:rsidRPr="00470336">
        <w:rPr>
          <w:rFonts w:ascii="Arial Narrow" w:hAnsi="Arial Narrow" w:cs="Calibri"/>
          <w:i/>
          <w:iCs/>
          <w:spacing w:val="-3"/>
          <w:sz w:val="20"/>
          <w:szCs w:val="20"/>
        </w:rPr>
        <w:t>l</w:t>
      </w:r>
      <w:r w:rsidRPr="00470336">
        <w:rPr>
          <w:rFonts w:ascii="Arial Narrow" w:hAnsi="Arial Narrow" w:cs="Calibri"/>
          <w:i/>
          <w:iCs/>
          <w:sz w:val="20"/>
          <w:szCs w:val="20"/>
        </w:rPr>
        <w:t>o</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precep</w:t>
      </w:r>
      <w:r w:rsidRPr="00470336">
        <w:rPr>
          <w:rFonts w:ascii="Arial Narrow" w:hAnsi="Arial Narrow" w:cs="Calibri"/>
          <w:i/>
          <w:iCs/>
          <w:spacing w:val="-2"/>
          <w:sz w:val="20"/>
          <w:szCs w:val="20"/>
        </w:rPr>
        <w:t>t</w:t>
      </w:r>
      <w:r w:rsidRPr="00470336">
        <w:rPr>
          <w:rFonts w:ascii="Arial Narrow" w:hAnsi="Arial Narrow" w:cs="Calibri"/>
          <w:i/>
          <w:iCs/>
          <w:sz w:val="20"/>
          <w:szCs w:val="20"/>
        </w:rPr>
        <w:t>ua</w:t>
      </w:r>
      <w:r w:rsidRPr="00470336">
        <w:rPr>
          <w:rFonts w:ascii="Arial Narrow" w:hAnsi="Arial Narrow" w:cs="Calibri"/>
          <w:i/>
          <w:iCs/>
          <w:spacing w:val="-2"/>
          <w:sz w:val="20"/>
          <w:szCs w:val="20"/>
        </w:rPr>
        <w:t>d</w:t>
      </w:r>
      <w:r w:rsidRPr="00470336">
        <w:rPr>
          <w:rFonts w:ascii="Arial Narrow" w:hAnsi="Arial Narrow" w:cs="Calibri"/>
          <w:i/>
          <w:iCs/>
          <w:sz w:val="20"/>
          <w:szCs w:val="20"/>
        </w:rPr>
        <w:t>o</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ar</w:t>
      </w:r>
      <w:r w:rsidRPr="00470336">
        <w:rPr>
          <w:rFonts w:ascii="Arial Narrow" w:hAnsi="Arial Narrow" w:cs="Calibri"/>
          <w:i/>
          <w:iCs/>
          <w:spacing w:val="-2"/>
          <w:sz w:val="20"/>
          <w:szCs w:val="20"/>
        </w:rPr>
        <w:t>t</w:t>
      </w:r>
      <w:r w:rsidRPr="00470336">
        <w:rPr>
          <w:rFonts w:ascii="Arial Narrow" w:hAnsi="Arial Narrow" w:cs="Calibri"/>
          <w:i/>
          <w:iCs/>
          <w:sz w:val="20"/>
          <w:szCs w:val="20"/>
        </w:rPr>
        <w:t>ículo</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35,</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párrafo</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9,</w:t>
      </w:r>
      <w:r w:rsidRPr="00470336">
        <w:rPr>
          <w:rFonts w:ascii="Arial Narrow" w:hAnsi="Arial Narrow" w:cs="Calibri"/>
          <w:i/>
          <w:iCs/>
          <w:spacing w:val="20"/>
          <w:sz w:val="20"/>
          <w:szCs w:val="20"/>
        </w:rPr>
        <w:t xml:space="preserve"> </w:t>
      </w:r>
      <w:r w:rsidRPr="00470336">
        <w:rPr>
          <w:rFonts w:ascii="Arial Narrow" w:hAnsi="Arial Narrow" w:cs="Calibri"/>
          <w:i/>
          <w:iCs/>
          <w:spacing w:val="-3"/>
          <w:sz w:val="20"/>
          <w:szCs w:val="20"/>
        </w:rPr>
        <w:t>i</w:t>
      </w:r>
      <w:r w:rsidRPr="00470336">
        <w:rPr>
          <w:rFonts w:ascii="Arial Narrow" w:hAnsi="Arial Narrow" w:cs="Calibri"/>
          <w:i/>
          <w:iCs/>
          <w:sz w:val="20"/>
          <w:szCs w:val="20"/>
        </w:rPr>
        <w:t>ncis</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e)</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f),</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relaci</w:t>
      </w:r>
      <w:r w:rsidRPr="00470336">
        <w:rPr>
          <w:rFonts w:ascii="Arial Narrow" w:hAnsi="Arial Narrow" w:cs="Calibri"/>
          <w:i/>
          <w:iCs/>
          <w:spacing w:val="1"/>
          <w:sz w:val="20"/>
          <w:szCs w:val="20"/>
        </w:rPr>
        <w:t>ó</w:t>
      </w:r>
      <w:r w:rsidRPr="00470336">
        <w:rPr>
          <w:rFonts w:ascii="Arial Narrow" w:hAnsi="Arial Narrow" w:cs="Calibri"/>
          <w:i/>
          <w:iCs/>
          <w:sz w:val="20"/>
          <w:szCs w:val="20"/>
        </w:rPr>
        <w:t>n</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19"/>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9"/>
          <w:sz w:val="20"/>
          <w:szCs w:val="20"/>
        </w:rPr>
        <w:t>r</w:t>
      </w:r>
      <w:r w:rsidRPr="00470336">
        <w:rPr>
          <w:rFonts w:ascii="Arial Narrow" w:hAnsi="Arial Narrow" w:cs="Calibri"/>
          <w:i/>
          <w:iCs/>
          <w:spacing w:val="-2"/>
          <w:sz w:val="20"/>
          <w:szCs w:val="20"/>
        </w:rPr>
        <w:t>t</w:t>
      </w:r>
      <w:r w:rsidRPr="00470336">
        <w:rPr>
          <w:rFonts w:ascii="Arial Narrow" w:hAnsi="Arial Narrow" w:cs="Calibri"/>
          <w:i/>
          <w:iCs/>
          <w:sz w:val="20"/>
          <w:szCs w:val="20"/>
        </w:rPr>
        <w:t>ículo</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102,</w:t>
      </w:r>
      <w:r w:rsidRPr="00470336">
        <w:rPr>
          <w:rFonts w:ascii="Arial Narrow" w:hAnsi="Arial Narrow" w:cs="Calibri"/>
          <w:i/>
          <w:iCs/>
          <w:spacing w:val="38"/>
          <w:sz w:val="20"/>
          <w:szCs w:val="20"/>
        </w:rPr>
        <w:t xml:space="preserve"> </w:t>
      </w:r>
      <w:r w:rsidRPr="00470336">
        <w:rPr>
          <w:rFonts w:ascii="Arial Narrow" w:hAnsi="Arial Narrow" w:cs="Calibri"/>
          <w:i/>
          <w:iCs/>
          <w:sz w:val="20"/>
          <w:szCs w:val="20"/>
        </w:rPr>
        <w:t>párrafo</w:t>
      </w:r>
      <w:r w:rsidRPr="00470336">
        <w:rPr>
          <w:rFonts w:ascii="Arial Narrow" w:hAnsi="Arial Narrow" w:cs="Calibri"/>
          <w:i/>
          <w:iCs/>
          <w:spacing w:val="37"/>
          <w:sz w:val="20"/>
          <w:szCs w:val="20"/>
        </w:rPr>
        <w:t xml:space="preserve"> </w:t>
      </w:r>
      <w:r w:rsidRPr="00470336">
        <w:rPr>
          <w:rFonts w:ascii="Arial Narrow" w:hAnsi="Arial Narrow" w:cs="Calibri"/>
          <w:i/>
          <w:iCs/>
          <w:sz w:val="20"/>
          <w:szCs w:val="20"/>
        </w:rPr>
        <w:t>2,</w:t>
      </w:r>
      <w:r w:rsidRPr="00470336">
        <w:rPr>
          <w:rFonts w:ascii="Arial Narrow" w:hAnsi="Arial Narrow" w:cs="Calibri"/>
          <w:i/>
          <w:iCs/>
          <w:spacing w:val="36"/>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
          <w:sz w:val="20"/>
          <w:szCs w:val="20"/>
        </w:rPr>
        <w:t>m</w:t>
      </w:r>
      <w:r w:rsidRPr="00470336">
        <w:rPr>
          <w:rFonts w:ascii="Arial Narrow" w:hAnsi="Arial Narrow" w:cs="Calibri"/>
          <w:i/>
          <w:iCs/>
          <w:sz w:val="20"/>
          <w:szCs w:val="20"/>
        </w:rPr>
        <w:t>bos</w:t>
      </w:r>
      <w:r w:rsidRPr="00470336">
        <w:rPr>
          <w:rFonts w:ascii="Arial Narrow" w:hAnsi="Arial Narrow" w:cs="Calibri"/>
          <w:i/>
          <w:iCs/>
          <w:spacing w:val="37"/>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35"/>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ódigo</w:t>
      </w:r>
      <w:r w:rsidRPr="00470336">
        <w:rPr>
          <w:rFonts w:ascii="Arial Narrow" w:hAnsi="Arial Narrow" w:cs="Calibri"/>
          <w:i/>
          <w:iCs/>
          <w:spacing w:val="39"/>
          <w:sz w:val="20"/>
          <w:szCs w:val="20"/>
        </w:rPr>
        <w:t xml:space="preserve"> </w:t>
      </w:r>
      <w:r w:rsidRPr="00470336">
        <w:rPr>
          <w:rFonts w:ascii="Arial Narrow" w:hAnsi="Arial Narrow" w:cs="Calibri"/>
          <w:i/>
          <w:iCs/>
          <w:spacing w:val="-1"/>
          <w:sz w:val="20"/>
          <w:szCs w:val="20"/>
        </w:rPr>
        <w:t>F</w:t>
      </w:r>
      <w:r w:rsidRPr="00470336">
        <w:rPr>
          <w:rFonts w:ascii="Arial Narrow" w:hAnsi="Arial Narrow" w:cs="Calibri"/>
          <w:i/>
          <w:iCs/>
          <w:sz w:val="20"/>
          <w:szCs w:val="20"/>
        </w:rPr>
        <w:t>e</w:t>
      </w:r>
      <w:r w:rsidRPr="00470336">
        <w:rPr>
          <w:rFonts w:ascii="Arial Narrow" w:hAnsi="Arial Narrow" w:cs="Calibri"/>
          <w:i/>
          <w:iCs/>
          <w:spacing w:val="-2"/>
          <w:sz w:val="20"/>
          <w:szCs w:val="20"/>
        </w:rPr>
        <w:t>d</w:t>
      </w:r>
      <w:r w:rsidRPr="00470336">
        <w:rPr>
          <w:rFonts w:ascii="Arial Narrow" w:hAnsi="Arial Narrow" w:cs="Calibri"/>
          <w:i/>
          <w:iCs/>
          <w:sz w:val="20"/>
          <w:szCs w:val="20"/>
        </w:rPr>
        <w:t>eral</w:t>
      </w:r>
      <w:r w:rsidRPr="00470336">
        <w:rPr>
          <w:rFonts w:ascii="Arial Narrow" w:hAnsi="Arial Narrow" w:cs="Calibri"/>
          <w:i/>
          <w:iCs/>
          <w:spacing w:val="38"/>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e</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I</w:t>
      </w:r>
      <w:r w:rsidRPr="00470336">
        <w:rPr>
          <w:rFonts w:ascii="Arial Narrow" w:hAnsi="Arial Narrow" w:cs="Calibri"/>
          <w:i/>
          <w:iCs/>
          <w:spacing w:val="-2"/>
          <w:sz w:val="20"/>
          <w:szCs w:val="20"/>
        </w:rPr>
        <w:t>n</w:t>
      </w:r>
      <w:r w:rsidRPr="00470336">
        <w:rPr>
          <w:rFonts w:ascii="Arial Narrow" w:hAnsi="Arial Narrow" w:cs="Calibri"/>
          <w:i/>
          <w:iCs/>
          <w:sz w:val="20"/>
          <w:szCs w:val="20"/>
        </w:rPr>
        <w:t>s</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2"/>
          <w:sz w:val="20"/>
          <w:szCs w:val="20"/>
        </w:rPr>
        <w:t>t</w:t>
      </w:r>
      <w:r w:rsidRPr="00470336">
        <w:rPr>
          <w:rFonts w:ascii="Arial Narrow" w:hAnsi="Arial Narrow" w:cs="Calibri"/>
          <w:i/>
          <w:iCs/>
          <w:sz w:val="20"/>
          <w:szCs w:val="20"/>
        </w:rPr>
        <w:t>uci</w:t>
      </w:r>
      <w:r w:rsidRPr="00470336">
        <w:rPr>
          <w:rFonts w:ascii="Arial Narrow" w:hAnsi="Arial Narrow" w:cs="Calibri"/>
          <w:i/>
          <w:iCs/>
          <w:spacing w:val="1"/>
          <w:sz w:val="20"/>
          <w:szCs w:val="20"/>
        </w:rPr>
        <w:t>o</w:t>
      </w:r>
      <w:r w:rsidRPr="00470336">
        <w:rPr>
          <w:rFonts w:ascii="Arial Narrow" w:hAnsi="Arial Narrow" w:cs="Calibri"/>
          <w:i/>
          <w:iCs/>
          <w:sz w:val="20"/>
          <w:szCs w:val="20"/>
        </w:rPr>
        <w:t>nes</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37"/>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3"/>
          <w:sz w:val="20"/>
          <w:szCs w:val="20"/>
        </w:rPr>
        <w:t>r</w:t>
      </w:r>
      <w:r w:rsidRPr="00470336">
        <w:rPr>
          <w:rFonts w:ascii="Arial Narrow" w:hAnsi="Arial Narrow" w:cs="Calibri"/>
          <w:i/>
          <w:iCs/>
          <w:sz w:val="20"/>
          <w:szCs w:val="20"/>
        </w:rPr>
        <w:t>ocedi</w:t>
      </w:r>
      <w:r w:rsidRPr="00470336">
        <w:rPr>
          <w:rFonts w:ascii="Arial Narrow" w:hAnsi="Arial Narrow" w:cs="Calibri"/>
          <w:i/>
          <w:iCs/>
          <w:spacing w:val="-2"/>
          <w:sz w:val="20"/>
          <w:szCs w:val="20"/>
        </w:rPr>
        <w:t>m</w:t>
      </w:r>
      <w:r w:rsidRPr="00470336">
        <w:rPr>
          <w:rFonts w:ascii="Arial Narrow" w:hAnsi="Arial Narrow" w:cs="Calibri"/>
          <w:i/>
          <w:iCs/>
          <w:sz w:val="20"/>
          <w:szCs w:val="20"/>
        </w:rPr>
        <w:t>ie</w:t>
      </w:r>
      <w:r w:rsidRPr="00470336">
        <w:rPr>
          <w:rFonts w:ascii="Arial Narrow" w:hAnsi="Arial Narrow" w:cs="Calibri"/>
          <w:i/>
          <w:iCs/>
          <w:spacing w:val="1"/>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Elec</w:t>
      </w:r>
      <w:r w:rsidRPr="00470336">
        <w:rPr>
          <w:rFonts w:ascii="Arial Narrow" w:hAnsi="Arial Narrow" w:cs="Calibri"/>
          <w:i/>
          <w:iCs/>
          <w:spacing w:val="-1"/>
          <w:sz w:val="20"/>
          <w:szCs w:val="20"/>
        </w:rPr>
        <w:t>t</w:t>
      </w:r>
      <w:r w:rsidRPr="00470336">
        <w:rPr>
          <w:rFonts w:ascii="Arial Narrow" w:hAnsi="Arial Narrow" w:cs="Calibri"/>
          <w:i/>
          <w:iCs/>
          <w:sz w:val="20"/>
          <w:szCs w:val="20"/>
        </w:rPr>
        <w:t>orales.</w:t>
      </w:r>
    </w:p>
    <w:p w:rsidR="009F4350" w:rsidRPr="009F4350" w:rsidRDefault="009F4350" w:rsidP="006E26E8">
      <w:pPr>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b/>
          <w:bCs/>
          <w:i/>
          <w:iCs/>
          <w:sz w:val="20"/>
          <w:szCs w:val="20"/>
        </w:rPr>
        <w:t>CUA</w:t>
      </w:r>
      <w:r w:rsidRPr="00470336">
        <w:rPr>
          <w:rFonts w:ascii="Arial Narrow" w:hAnsi="Arial Narrow" w:cs="Calibri"/>
          <w:b/>
          <w:bCs/>
          <w:i/>
          <w:iCs/>
          <w:spacing w:val="-1"/>
          <w:sz w:val="20"/>
          <w:szCs w:val="20"/>
        </w:rPr>
        <w:t>R</w:t>
      </w:r>
      <w:r w:rsidRPr="00470336">
        <w:rPr>
          <w:rFonts w:ascii="Arial Narrow" w:hAnsi="Arial Narrow" w:cs="Calibri"/>
          <w:b/>
          <w:bCs/>
          <w:i/>
          <w:iCs/>
          <w:sz w:val="20"/>
          <w:szCs w:val="20"/>
        </w:rPr>
        <w:t xml:space="preserve">TO. </w:t>
      </w:r>
      <w:r w:rsidRPr="00470336">
        <w:rPr>
          <w:rFonts w:ascii="Arial Narrow" w:hAnsi="Arial Narrow" w:cs="Calibri"/>
          <w:i/>
          <w:iCs/>
          <w:sz w:val="20"/>
          <w:szCs w:val="20"/>
        </w:rPr>
        <w:t>La Agrupación</w:t>
      </w:r>
      <w:r w:rsidRPr="00470336">
        <w:rPr>
          <w:rFonts w:ascii="Arial Narrow" w:hAnsi="Arial Narrow" w:cs="Calibri"/>
          <w:i/>
          <w:iCs/>
          <w:spacing w:val="1"/>
          <w:sz w:val="20"/>
          <w:szCs w:val="20"/>
        </w:rPr>
        <w:t xml:space="preserve"> </w:t>
      </w:r>
      <w:r w:rsidRPr="00470336">
        <w:rPr>
          <w:rFonts w:ascii="Arial Narrow" w:hAnsi="Arial Narrow" w:cs="Calibri"/>
          <w:i/>
          <w:iCs/>
          <w:spacing w:val="-3"/>
          <w:sz w:val="20"/>
          <w:szCs w:val="20"/>
        </w:rPr>
        <w:t>P</w:t>
      </w:r>
      <w:r w:rsidRPr="00470336">
        <w:rPr>
          <w:rFonts w:ascii="Arial Narrow" w:hAnsi="Arial Narrow" w:cs="Calibri"/>
          <w:i/>
          <w:iCs/>
          <w:sz w:val="20"/>
          <w:szCs w:val="20"/>
        </w:rPr>
        <w:t>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 Nacio</w:t>
      </w:r>
      <w:r w:rsidRPr="00470336">
        <w:rPr>
          <w:rFonts w:ascii="Arial Narrow" w:hAnsi="Arial Narrow" w:cs="Calibri"/>
          <w:i/>
          <w:iCs/>
          <w:spacing w:val="-2"/>
          <w:sz w:val="20"/>
          <w:szCs w:val="20"/>
        </w:rPr>
        <w:t>n</w:t>
      </w:r>
      <w:r w:rsidRPr="00470336">
        <w:rPr>
          <w:rFonts w:ascii="Arial Narrow" w:hAnsi="Arial Narrow" w:cs="Calibri"/>
          <w:i/>
          <w:iCs/>
          <w:sz w:val="20"/>
          <w:szCs w:val="20"/>
        </w:rPr>
        <w:t>al</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“Va</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40"/>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 xml:space="preserve">deberá </w:t>
      </w:r>
      <w:r w:rsidRPr="00470336">
        <w:rPr>
          <w:rFonts w:ascii="Arial Narrow" w:hAnsi="Arial Narrow" w:cs="Calibri"/>
          <w:i/>
          <w:iCs/>
          <w:spacing w:val="-2"/>
          <w:sz w:val="20"/>
          <w:szCs w:val="20"/>
        </w:rPr>
        <w:t>n</w:t>
      </w:r>
      <w:r w:rsidRPr="00470336">
        <w:rPr>
          <w:rFonts w:ascii="Arial Narrow" w:hAnsi="Arial Narrow" w:cs="Calibri"/>
          <w:i/>
          <w:iCs/>
          <w:sz w:val="20"/>
          <w:szCs w:val="20"/>
        </w:rPr>
        <w:t>o</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f</w:t>
      </w:r>
      <w:r w:rsidRPr="00470336">
        <w:rPr>
          <w:rFonts w:ascii="Arial Narrow" w:hAnsi="Arial Narrow" w:cs="Calibri"/>
          <w:i/>
          <w:iCs/>
          <w:sz w:val="20"/>
          <w:szCs w:val="20"/>
        </w:rPr>
        <w:t>icar</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la</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Di</w:t>
      </w:r>
      <w:r w:rsidRPr="00470336">
        <w:rPr>
          <w:rFonts w:ascii="Arial Narrow" w:hAnsi="Arial Narrow" w:cs="Calibri"/>
          <w:i/>
          <w:iCs/>
          <w:spacing w:val="-1"/>
          <w:sz w:val="20"/>
          <w:szCs w:val="20"/>
        </w:rPr>
        <w:t>r</w:t>
      </w:r>
      <w:r w:rsidRPr="00470336">
        <w:rPr>
          <w:rFonts w:ascii="Arial Narrow" w:hAnsi="Arial Narrow" w:cs="Calibri"/>
          <w:i/>
          <w:iCs/>
          <w:sz w:val="20"/>
          <w:szCs w:val="20"/>
        </w:rPr>
        <w:t>ección</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Ejec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4"/>
          <w:sz w:val="20"/>
          <w:szCs w:val="20"/>
        </w:rPr>
        <w:t xml:space="preserve"> </w:t>
      </w:r>
      <w:r w:rsidRPr="00470336">
        <w:rPr>
          <w:rFonts w:ascii="Arial Narrow" w:hAnsi="Arial Narrow" w:cs="Calibri"/>
          <w:i/>
          <w:iCs/>
          <w:sz w:val="20"/>
          <w:szCs w:val="20"/>
        </w:rPr>
        <w:t>Prer</w:t>
      </w:r>
      <w:r w:rsidRPr="00470336">
        <w:rPr>
          <w:rFonts w:ascii="Arial Narrow" w:hAnsi="Arial Narrow" w:cs="Calibri"/>
          <w:i/>
          <w:iCs/>
          <w:spacing w:val="-3"/>
          <w:sz w:val="20"/>
          <w:szCs w:val="20"/>
        </w:rPr>
        <w:t>r</w:t>
      </w:r>
      <w:r w:rsidRPr="00470336">
        <w:rPr>
          <w:rFonts w:ascii="Arial Narrow" w:hAnsi="Arial Narrow" w:cs="Calibri"/>
          <w:i/>
          <w:iCs/>
          <w:sz w:val="20"/>
          <w:szCs w:val="20"/>
        </w:rPr>
        <w:t>o</w:t>
      </w:r>
      <w:r w:rsidRPr="00470336">
        <w:rPr>
          <w:rFonts w:ascii="Arial Narrow" w:hAnsi="Arial Narrow" w:cs="Calibri"/>
          <w:i/>
          <w:iCs/>
          <w:spacing w:val="-2"/>
          <w:sz w:val="20"/>
          <w:szCs w:val="20"/>
        </w:rPr>
        <w:t>g</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as</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a</w:t>
      </w:r>
      <w:r w:rsidRPr="00470336">
        <w:rPr>
          <w:rFonts w:ascii="Arial Narrow" w:hAnsi="Arial Narrow" w:cs="Calibri"/>
          <w:i/>
          <w:iCs/>
          <w:sz w:val="20"/>
          <w:szCs w:val="20"/>
        </w:rPr>
        <w:t>r</w:t>
      </w:r>
      <w:r w:rsidRPr="00470336">
        <w:rPr>
          <w:rFonts w:ascii="Arial Narrow" w:hAnsi="Arial Narrow" w:cs="Calibri"/>
          <w:i/>
          <w:iCs/>
          <w:spacing w:val="-2"/>
          <w:sz w:val="20"/>
          <w:szCs w:val="20"/>
        </w:rPr>
        <w:t>t</w:t>
      </w:r>
      <w:r w:rsidRPr="00470336">
        <w:rPr>
          <w:rFonts w:ascii="Arial Narrow" w:hAnsi="Arial Narrow" w:cs="Calibri"/>
          <w:i/>
          <w:iCs/>
          <w:sz w:val="20"/>
          <w:szCs w:val="20"/>
        </w:rPr>
        <w:t>id</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o</w:t>
      </w:r>
      <w:r w:rsidRPr="00470336">
        <w:rPr>
          <w:rFonts w:ascii="Arial Narrow" w:hAnsi="Arial Narrow" w:cs="Calibri"/>
          <w:i/>
          <w:iCs/>
          <w:sz w:val="20"/>
          <w:szCs w:val="20"/>
        </w:rPr>
        <w:t>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4"/>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1"/>
          <w:sz w:val="20"/>
          <w:szCs w:val="20"/>
        </w:rPr>
        <w:t xml:space="preserve"> </w:t>
      </w:r>
      <w:r w:rsidRPr="00470336">
        <w:rPr>
          <w:rFonts w:ascii="Arial Narrow" w:hAnsi="Arial Narrow" w:cs="Calibri"/>
          <w:i/>
          <w:iCs/>
          <w:spacing w:val="-3"/>
          <w:sz w:val="20"/>
          <w:szCs w:val="20"/>
        </w:rPr>
        <w:t>i</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egraci</w:t>
      </w:r>
      <w:r w:rsidRPr="00470336">
        <w:rPr>
          <w:rFonts w:ascii="Arial Narrow" w:hAnsi="Arial Narrow" w:cs="Calibri"/>
          <w:i/>
          <w:iCs/>
          <w:spacing w:val="1"/>
          <w:sz w:val="20"/>
          <w:szCs w:val="20"/>
        </w:rPr>
        <w:t>ó</w:t>
      </w:r>
      <w:r w:rsidRPr="00470336">
        <w:rPr>
          <w:rFonts w:ascii="Arial Narrow" w:hAnsi="Arial Narrow" w:cs="Calibri"/>
          <w:i/>
          <w:iCs/>
          <w:sz w:val="20"/>
          <w:szCs w:val="20"/>
        </w:rPr>
        <w:t>n</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def</w:t>
      </w:r>
      <w:r w:rsidRPr="00470336">
        <w:rPr>
          <w:rFonts w:ascii="Arial Narrow" w:hAnsi="Arial Narrow" w:cs="Calibri"/>
          <w:i/>
          <w:iCs/>
          <w:spacing w:val="-1"/>
          <w:sz w:val="20"/>
          <w:szCs w:val="20"/>
        </w:rPr>
        <w:t>i</w:t>
      </w:r>
      <w:r w:rsidRPr="00470336">
        <w:rPr>
          <w:rFonts w:ascii="Arial Narrow" w:hAnsi="Arial Narrow" w:cs="Calibri"/>
          <w:i/>
          <w:iCs/>
          <w:sz w:val="20"/>
          <w:szCs w:val="20"/>
        </w:rPr>
        <w:t>ni</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32"/>
          <w:sz w:val="20"/>
          <w:szCs w:val="20"/>
        </w:rPr>
        <w:t xml:space="preserve"> </w:t>
      </w:r>
      <w:r w:rsidRPr="00470336">
        <w:rPr>
          <w:rFonts w:ascii="Arial Narrow" w:hAnsi="Arial Narrow" w:cs="Calibri"/>
          <w:i/>
          <w:iCs/>
          <w:sz w:val="20"/>
          <w:szCs w:val="20"/>
        </w:rPr>
        <w:t>de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sus</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ó</w:t>
      </w:r>
      <w:r w:rsidRPr="00470336">
        <w:rPr>
          <w:rFonts w:ascii="Arial Narrow" w:hAnsi="Arial Narrow" w:cs="Calibri"/>
          <w:i/>
          <w:iCs/>
          <w:spacing w:val="-3"/>
          <w:sz w:val="20"/>
          <w:szCs w:val="20"/>
        </w:rPr>
        <w:t>r</w:t>
      </w:r>
      <w:r w:rsidRPr="00470336">
        <w:rPr>
          <w:rFonts w:ascii="Arial Narrow" w:hAnsi="Arial Narrow" w:cs="Calibri"/>
          <w:i/>
          <w:iCs/>
          <w:sz w:val="20"/>
          <w:szCs w:val="20"/>
        </w:rPr>
        <w:t>ga</w:t>
      </w:r>
      <w:r w:rsidRPr="00470336">
        <w:rPr>
          <w:rFonts w:ascii="Arial Narrow" w:hAnsi="Arial Narrow" w:cs="Calibri"/>
          <w:i/>
          <w:iCs/>
          <w:spacing w:val="-2"/>
          <w:sz w:val="20"/>
          <w:szCs w:val="20"/>
        </w:rPr>
        <w:t>n</w:t>
      </w:r>
      <w:r w:rsidRPr="00470336">
        <w:rPr>
          <w:rFonts w:ascii="Arial Narrow" w:hAnsi="Arial Narrow" w:cs="Calibri"/>
          <w:i/>
          <w:iCs/>
          <w:sz w:val="20"/>
          <w:szCs w:val="20"/>
        </w:rPr>
        <w:t>os</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di</w:t>
      </w:r>
      <w:r w:rsidRPr="00470336">
        <w:rPr>
          <w:rFonts w:ascii="Arial Narrow" w:hAnsi="Arial Narrow" w:cs="Calibri"/>
          <w:i/>
          <w:iCs/>
          <w:spacing w:val="-1"/>
          <w:sz w:val="20"/>
          <w:szCs w:val="20"/>
        </w:rPr>
        <w:t>r</w:t>
      </w:r>
      <w:r w:rsidRPr="00470336">
        <w:rPr>
          <w:rFonts w:ascii="Arial Narrow" w:hAnsi="Arial Narrow" w:cs="Calibri"/>
          <w:i/>
          <w:iCs/>
          <w:sz w:val="20"/>
          <w:szCs w:val="20"/>
        </w:rPr>
        <w:t>ec</w:t>
      </w:r>
      <w:r w:rsidRPr="00470336">
        <w:rPr>
          <w:rFonts w:ascii="Arial Narrow" w:hAnsi="Arial Narrow" w:cs="Calibri"/>
          <w:i/>
          <w:iCs/>
          <w:spacing w:val="-1"/>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os</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n</w:t>
      </w:r>
      <w:r w:rsidRPr="00470336">
        <w:rPr>
          <w:rFonts w:ascii="Arial Narrow" w:hAnsi="Arial Narrow" w:cs="Calibri"/>
          <w:i/>
          <w:iCs/>
          <w:sz w:val="20"/>
          <w:szCs w:val="20"/>
        </w:rPr>
        <w:t>aci</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n</w:t>
      </w:r>
      <w:r w:rsidRPr="00470336">
        <w:rPr>
          <w:rFonts w:ascii="Arial Narrow" w:hAnsi="Arial Narrow" w:cs="Calibri"/>
          <w:i/>
          <w:iCs/>
          <w:sz w:val="20"/>
          <w:szCs w:val="20"/>
        </w:rPr>
        <w:t>a</w:t>
      </w:r>
      <w:r w:rsidRPr="00470336">
        <w:rPr>
          <w:rFonts w:ascii="Arial Narrow" w:hAnsi="Arial Narrow" w:cs="Calibri"/>
          <w:i/>
          <w:iCs/>
          <w:spacing w:val="-3"/>
          <w:sz w:val="20"/>
          <w:szCs w:val="20"/>
        </w:rPr>
        <w:t>l</w:t>
      </w:r>
      <w:r w:rsidRPr="00470336">
        <w:rPr>
          <w:rFonts w:ascii="Arial Narrow" w:hAnsi="Arial Narrow" w:cs="Calibri"/>
          <w:i/>
          <w:iCs/>
          <w:sz w:val="20"/>
          <w:szCs w:val="20"/>
        </w:rPr>
        <w:t>es</w:t>
      </w:r>
      <w:r w:rsidRPr="00470336">
        <w:rPr>
          <w:rFonts w:ascii="Arial Narrow" w:hAnsi="Arial Narrow" w:cs="Calibri"/>
          <w:i/>
          <w:iCs/>
          <w:spacing w:val="-2"/>
          <w:sz w:val="20"/>
          <w:szCs w:val="20"/>
        </w:rPr>
        <w:t xml:space="preserve"> </w:t>
      </w:r>
      <w:r w:rsidRPr="00470336">
        <w:rPr>
          <w:rFonts w:ascii="Arial Narrow" w:hAnsi="Arial Narrow" w:cs="Calibri"/>
          <w:i/>
          <w:iCs/>
          <w:spacing w:val="-1"/>
          <w:sz w:val="20"/>
          <w:szCs w:val="20"/>
        </w:rPr>
        <w:t>y</w:t>
      </w:r>
      <w:r w:rsidRPr="00470336">
        <w:rPr>
          <w:rFonts w:ascii="Arial Narrow" w:hAnsi="Arial Narrow" w:cs="Calibri"/>
          <w:i/>
          <w:iCs/>
          <w:sz w:val="20"/>
          <w:szCs w:val="20"/>
        </w:rPr>
        <w:t>,</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a</w:t>
      </w:r>
      <w:r w:rsidRPr="00470336">
        <w:rPr>
          <w:rFonts w:ascii="Arial Narrow" w:hAnsi="Arial Narrow" w:cs="Calibri"/>
          <w:i/>
          <w:iCs/>
          <w:spacing w:val="-2"/>
          <w:sz w:val="20"/>
          <w:szCs w:val="20"/>
        </w:rPr>
        <w:t>s</w:t>
      </w:r>
      <w:r w:rsidRPr="00470336">
        <w:rPr>
          <w:rFonts w:ascii="Arial Narrow" w:hAnsi="Arial Narrow" w:cs="Calibri"/>
          <w:i/>
          <w:iCs/>
          <w:sz w:val="20"/>
          <w:szCs w:val="20"/>
        </w:rPr>
        <w:t>o,</w:t>
      </w:r>
      <w:r w:rsidRPr="00470336">
        <w:rPr>
          <w:rFonts w:ascii="Arial Narrow" w:hAnsi="Arial Narrow" w:cs="Calibri"/>
          <w:i/>
          <w:iCs/>
          <w:spacing w:val="-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s</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ales,</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3"/>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ici</w:t>
      </w:r>
      <w:r w:rsidRPr="00470336">
        <w:rPr>
          <w:rFonts w:ascii="Arial Narrow" w:hAnsi="Arial Narrow" w:cs="Calibri"/>
          <w:i/>
          <w:iCs/>
          <w:spacing w:val="-1"/>
          <w:sz w:val="20"/>
          <w:szCs w:val="20"/>
        </w:rPr>
        <w:t>l</w:t>
      </w:r>
      <w:r w:rsidRPr="00470336">
        <w:rPr>
          <w:rFonts w:ascii="Arial Narrow" w:hAnsi="Arial Narrow" w:cs="Calibri"/>
          <w:i/>
          <w:iCs/>
          <w:sz w:val="20"/>
          <w:szCs w:val="20"/>
        </w:rPr>
        <w:t>io</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social</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3"/>
          <w:sz w:val="20"/>
          <w:szCs w:val="20"/>
        </w:rPr>
        <w:t xml:space="preserve"> </w:t>
      </w:r>
      <w:r w:rsidRPr="00470336">
        <w:rPr>
          <w:rFonts w:ascii="Arial Narrow" w:hAnsi="Arial Narrow" w:cs="Calibri"/>
          <w:i/>
          <w:iCs/>
          <w:sz w:val="20"/>
          <w:szCs w:val="20"/>
        </w:rPr>
        <w:t>nú</w:t>
      </w:r>
      <w:r w:rsidRPr="00470336">
        <w:rPr>
          <w:rFonts w:ascii="Arial Narrow" w:hAnsi="Arial Narrow" w:cs="Calibri"/>
          <w:i/>
          <w:iCs/>
          <w:spacing w:val="-2"/>
          <w:sz w:val="20"/>
          <w:szCs w:val="20"/>
        </w:rPr>
        <w:t>m</w:t>
      </w:r>
      <w:r w:rsidRPr="00470336">
        <w:rPr>
          <w:rFonts w:ascii="Arial Narrow" w:hAnsi="Arial Narrow" w:cs="Calibri"/>
          <w:i/>
          <w:iCs/>
          <w:sz w:val="20"/>
          <w:szCs w:val="20"/>
        </w:rPr>
        <w:t>ero</w:t>
      </w:r>
      <w:r w:rsidRPr="00470336">
        <w:rPr>
          <w:rFonts w:ascii="Arial Narrow" w:hAnsi="Arial Narrow" w:cs="Calibri"/>
          <w:i/>
          <w:iCs/>
          <w:w w:val="99"/>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elef</w:t>
      </w:r>
      <w:r w:rsidRPr="00470336">
        <w:rPr>
          <w:rFonts w:ascii="Arial Narrow" w:hAnsi="Arial Narrow" w:cs="Calibri"/>
          <w:i/>
          <w:iCs/>
          <w:spacing w:val="1"/>
          <w:sz w:val="20"/>
          <w:szCs w:val="20"/>
        </w:rPr>
        <w:t>ó</w:t>
      </w:r>
      <w:r w:rsidRPr="00470336">
        <w:rPr>
          <w:rFonts w:ascii="Arial Narrow" w:hAnsi="Arial Narrow" w:cs="Calibri"/>
          <w:i/>
          <w:iCs/>
          <w:sz w:val="20"/>
          <w:szCs w:val="20"/>
        </w:rPr>
        <w:t>nico</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m</w:t>
      </w:r>
      <w:r w:rsidRPr="00470336">
        <w:rPr>
          <w:rFonts w:ascii="Arial Narrow" w:hAnsi="Arial Narrow" w:cs="Calibri"/>
          <w:i/>
          <w:iCs/>
          <w:sz w:val="20"/>
          <w:szCs w:val="20"/>
        </w:rPr>
        <w:t>ás</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t</w:t>
      </w:r>
      <w:r w:rsidRPr="00470336">
        <w:rPr>
          <w:rFonts w:ascii="Arial Narrow" w:hAnsi="Arial Narrow" w:cs="Calibri"/>
          <w:i/>
          <w:iCs/>
          <w:sz w:val="20"/>
          <w:szCs w:val="20"/>
        </w:rPr>
        <w:t>ardar</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4"/>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rein</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e</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s</w:t>
      </w:r>
      <w:r w:rsidRPr="00470336">
        <w:rPr>
          <w:rFonts w:ascii="Arial Narrow" w:hAnsi="Arial Narrow" w:cs="Calibri"/>
          <w:i/>
          <w:iCs/>
          <w:spacing w:val="-2"/>
          <w:sz w:val="20"/>
          <w:szCs w:val="20"/>
        </w:rPr>
        <w:t>e</w:t>
      </w:r>
      <w:r w:rsidRPr="00470336">
        <w:rPr>
          <w:rFonts w:ascii="Arial Narrow" w:hAnsi="Arial Narrow" w:cs="Calibri"/>
          <w:i/>
          <w:iCs/>
          <w:sz w:val="20"/>
          <w:szCs w:val="20"/>
        </w:rPr>
        <w:t>p</w:t>
      </w:r>
      <w:r w:rsidRPr="00470336">
        <w:rPr>
          <w:rFonts w:ascii="Arial Narrow" w:hAnsi="Arial Narrow" w:cs="Calibri"/>
          <w:i/>
          <w:iCs/>
          <w:spacing w:val="-2"/>
          <w:sz w:val="20"/>
          <w:szCs w:val="20"/>
        </w:rPr>
        <w:t>t</w:t>
      </w:r>
      <w:r w:rsidRPr="00470336">
        <w:rPr>
          <w:rFonts w:ascii="Arial Narrow" w:hAnsi="Arial Narrow" w:cs="Calibri"/>
          <w:i/>
          <w:iCs/>
          <w:sz w:val="20"/>
          <w:szCs w:val="20"/>
        </w:rPr>
        <w:t>ie</w:t>
      </w:r>
      <w:r w:rsidRPr="00470336">
        <w:rPr>
          <w:rFonts w:ascii="Arial Narrow" w:hAnsi="Arial Narrow" w:cs="Calibri"/>
          <w:i/>
          <w:iCs/>
          <w:spacing w:val="-1"/>
          <w:sz w:val="20"/>
          <w:szCs w:val="20"/>
        </w:rPr>
        <w:t>m</w:t>
      </w:r>
      <w:r w:rsidRPr="00470336">
        <w:rPr>
          <w:rFonts w:ascii="Arial Narrow" w:hAnsi="Arial Narrow" w:cs="Calibri"/>
          <w:i/>
          <w:iCs/>
          <w:sz w:val="20"/>
          <w:szCs w:val="20"/>
        </w:rPr>
        <w:t>bre</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os</w:t>
      </w:r>
      <w:r w:rsidRPr="00470336">
        <w:rPr>
          <w:rFonts w:ascii="Arial Narrow" w:hAnsi="Arial Narrow" w:cs="Calibri"/>
          <w:i/>
          <w:iCs/>
          <w:spacing w:val="-6"/>
          <w:sz w:val="20"/>
          <w:szCs w:val="20"/>
        </w:rPr>
        <w:t xml:space="preserve"> </w:t>
      </w:r>
      <w:r w:rsidRPr="00470336">
        <w:rPr>
          <w:rFonts w:ascii="Arial Narrow" w:hAnsi="Arial Narrow" w:cs="Calibri"/>
          <w:i/>
          <w:iCs/>
          <w:spacing w:val="-1"/>
          <w:sz w:val="20"/>
          <w:szCs w:val="20"/>
        </w:rPr>
        <w:t>m</w:t>
      </w:r>
      <w:r w:rsidRPr="00470336">
        <w:rPr>
          <w:rFonts w:ascii="Arial Narrow" w:hAnsi="Arial Narrow" w:cs="Calibri"/>
          <w:i/>
          <w:iCs/>
          <w:sz w:val="20"/>
          <w:szCs w:val="20"/>
        </w:rPr>
        <w:t>il</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o</w:t>
      </w:r>
      <w:r w:rsidRPr="00470336">
        <w:rPr>
          <w:rFonts w:ascii="Arial Narrow" w:hAnsi="Arial Narrow" w:cs="Calibri"/>
          <w:i/>
          <w:iCs/>
          <w:sz w:val="20"/>
          <w:szCs w:val="20"/>
        </w:rPr>
        <w:t>nce.</w:t>
      </w:r>
    </w:p>
    <w:p w:rsidR="009F4350" w:rsidRPr="009F4350" w:rsidRDefault="009F4350" w:rsidP="006E26E8">
      <w:pPr>
        <w:kinsoku w:val="0"/>
        <w:overflowPunct w:val="0"/>
        <w:autoSpaceDE w:val="0"/>
        <w:autoSpaceDN w:val="0"/>
        <w:spacing w:line="240" w:lineRule="auto"/>
        <w:ind w:left="1418" w:right="1418"/>
        <w:jc w:val="both"/>
        <w:rPr>
          <w:rFonts w:ascii="Arial Narrow" w:hAnsi="Arial Narrow" w:cs="Calibri"/>
          <w:i/>
          <w:iCs/>
          <w:sz w:val="20"/>
          <w:szCs w:val="20"/>
        </w:rPr>
      </w:pP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p>
    <w:p w:rsidR="009F4350" w:rsidRDefault="009F4350" w:rsidP="006E26E8">
      <w:pPr>
        <w:pStyle w:val="Prrafodelista"/>
        <w:kinsoku w:val="0"/>
        <w:overflowPunct w:val="0"/>
        <w:spacing w:line="240" w:lineRule="auto"/>
        <w:ind w:left="851" w:right="851"/>
        <w:jc w:val="both"/>
        <w:rPr>
          <w:rFonts w:ascii="Arial Narrow" w:hAnsi="Arial Narrow" w:cs="Calibri"/>
          <w:i/>
          <w:lang w:val="es-MX"/>
        </w:rPr>
      </w:pPr>
      <w:r w:rsidRPr="00470336">
        <w:rPr>
          <w:rFonts w:ascii="Arial Narrow" w:hAnsi="Arial Narrow" w:cs="Calibri"/>
          <w:b/>
          <w:i/>
        </w:rPr>
        <w:t>III.</w:t>
      </w:r>
      <w:r w:rsidRPr="00470336">
        <w:rPr>
          <w:rFonts w:ascii="Arial Narrow" w:hAnsi="Arial Narrow" w:cs="Calibri"/>
          <w:i/>
        </w:rPr>
        <w:t xml:space="preserve">   El</w:t>
      </w:r>
      <w:r w:rsidRPr="00470336">
        <w:rPr>
          <w:rFonts w:ascii="Arial Narrow" w:hAnsi="Arial Narrow" w:cs="Calibri"/>
          <w:i/>
          <w:spacing w:val="23"/>
        </w:rPr>
        <w:t xml:space="preserve"> </w:t>
      </w:r>
      <w:r w:rsidRPr="00470336">
        <w:rPr>
          <w:rFonts w:ascii="Arial Narrow" w:hAnsi="Arial Narrow" w:cs="Calibri"/>
          <w:i/>
          <w:spacing w:val="1"/>
        </w:rPr>
        <w:t>d</w:t>
      </w:r>
      <w:r w:rsidRPr="00470336">
        <w:rPr>
          <w:rFonts w:ascii="Arial Narrow" w:hAnsi="Arial Narrow" w:cs="Calibri"/>
          <w:i/>
        </w:rPr>
        <w:t>ía</w:t>
      </w:r>
      <w:r w:rsidRPr="00470336">
        <w:rPr>
          <w:rFonts w:ascii="Arial Narrow" w:hAnsi="Arial Narrow" w:cs="Calibri"/>
          <w:i/>
          <w:spacing w:val="24"/>
        </w:rPr>
        <w:t xml:space="preserve"> </w:t>
      </w:r>
      <w:r w:rsidRPr="00470336">
        <w:rPr>
          <w:rFonts w:ascii="Arial Narrow" w:hAnsi="Arial Narrow" w:cs="Calibri"/>
          <w:i/>
          <w:spacing w:val="1"/>
        </w:rPr>
        <w:t>d</w:t>
      </w:r>
      <w:r w:rsidRPr="00470336">
        <w:rPr>
          <w:rFonts w:ascii="Arial Narrow" w:hAnsi="Arial Narrow" w:cs="Calibri"/>
          <w:i/>
        </w:rPr>
        <w:t>i</w:t>
      </w:r>
      <w:r w:rsidRPr="00470336">
        <w:rPr>
          <w:rFonts w:ascii="Arial Narrow" w:hAnsi="Arial Narrow" w:cs="Calibri"/>
          <w:i/>
          <w:spacing w:val="-2"/>
        </w:rPr>
        <w:t>e</w:t>
      </w:r>
      <w:r w:rsidRPr="00470336">
        <w:rPr>
          <w:rFonts w:ascii="Arial Narrow" w:hAnsi="Arial Narrow" w:cs="Calibri"/>
          <w:i/>
          <w:spacing w:val="-1"/>
        </w:rPr>
        <w:t>c</w:t>
      </w:r>
      <w:r w:rsidRPr="00470336">
        <w:rPr>
          <w:rFonts w:ascii="Arial Narrow" w:hAnsi="Arial Narrow" w:cs="Calibri"/>
          <w:i/>
        </w:rPr>
        <w:t>in</w:t>
      </w:r>
      <w:r w:rsidRPr="00470336">
        <w:rPr>
          <w:rFonts w:ascii="Arial Narrow" w:hAnsi="Arial Narrow" w:cs="Calibri"/>
          <w:i/>
          <w:spacing w:val="1"/>
        </w:rPr>
        <w:t>u</w:t>
      </w:r>
      <w:r w:rsidRPr="00470336">
        <w:rPr>
          <w:rFonts w:ascii="Arial Narrow" w:hAnsi="Arial Narrow" w:cs="Calibri"/>
          <w:i/>
          <w:spacing w:val="-1"/>
        </w:rPr>
        <w:t>e</w:t>
      </w:r>
      <w:r w:rsidRPr="00470336">
        <w:rPr>
          <w:rFonts w:ascii="Arial Narrow" w:hAnsi="Arial Narrow" w:cs="Calibri"/>
          <w:i/>
        </w:rPr>
        <w:t>ve</w:t>
      </w:r>
      <w:r w:rsidRPr="00470336">
        <w:rPr>
          <w:rFonts w:ascii="Arial Narrow" w:hAnsi="Arial Narrow" w:cs="Calibri"/>
          <w:i/>
          <w:spacing w:val="24"/>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24"/>
        </w:rPr>
        <w:t xml:space="preserve"> </w:t>
      </w:r>
      <w:r w:rsidRPr="00470336">
        <w:rPr>
          <w:rFonts w:ascii="Arial Narrow" w:hAnsi="Arial Narrow" w:cs="Calibri"/>
          <w:i/>
        </w:rPr>
        <w:t>sep</w:t>
      </w:r>
      <w:r w:rsidRPr="00470336">
        <w:rPr>
          <w:rFonts w:ascii="Arial Narrow" w:hAnsi="Arial Narrow" w:cs="Calibri"/>
          <w:i/>
          <w:spacing w:val="-2"/>
        </w:rPr>
        <w:t>t</w:t>
      </w:r>
      <w:r w:rsidRPr="00470336">
        <w:rPr>
          <w:rFonts w:ascii="Arial Narrow" w:hAnsi="Arial Narrow" w:cs="Calibri"/>
          <w:i/>
        </w:rPr>
        <w:t>i</w:t>
      </w:r>
      <w:r w:rsidRPr="00470336">
        <w:rPr>
          <w:rFonts w:ascii="Arial Narrow" w:hAnsi="Arial Narrow" w:cs="Calibri"/>
          <w:i/>
          <w:spacing w:val="-2"/>
        </w:rPr>
        <w:t>e</w:t>
      </w:r>
      <w:r w:rsidRPr="00470336">
        <w:rPr>
          <w:rFonts w:ascii="Arial Narrow" w:hAnsi="Arial Narrow" w:cs="Calibri"/>
          <w:i/>
        </w:rPr>
        <w:t>mbre</w:t>
      </w:r>
      <w:r w:rsidRPr="00470336">
        <w:rPr>
          <w:rFonts w:ascii="Arial Narrow" w:hAnsi="Arial Narrow" w:cs="Calibri"/>
          <w:i/>
          <w:spacing w:val="24"/>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23"/>
        </w:rPr>
        <w:t xml:space="preserve"> </w:t>
      </w:r>
      <w:r w:rsidRPr="00470336">
        <w:rPr>
          <w:rFonts w:ascii="Arial Narrow" w:hAnsi="Arial Narrow" w:cs="Calibri"/>
          <w:i/>
          <w:spacing w:val="1"/>
        </w:rPr>
        <w:t>d</w:t>
      </w:r>
      <w:r w:rsidRPr="00470336">
        <w:rPr>
          <w:rFonts w:ascii="Arial Narrow" w:hAnsi="Arial Narrow" w:cs="Calibri"/>
          <w:i/>
        </w:rPr>
        <w:t>os</w:t>
      </w:r>
      <w:r w:rsidRPr="00470336">
        <w:rPr>
          <w:rFonts w:ascii="Arial Narrow" w:hAnsi="Arial Narrow" w:cs="Calibri"/>
          <w:i/>
          <w:spacing w:val="25"/>
        </w:rPr>
        <w:t xml:space="preserve"> </w:t>
      </w:r>
      <w:r w:rsidRPr="00470336">
        <w:rPr>
          <w:rFonts w:ascii="Arial Narrow" w:hAnsi="Arial Narrow" w:cs="Calibri"/>
          <w:i/>
        </w:rPr>
        <w:t>m</w:t>
      </w:r>
      <w:r w:rsidRPr="00470336">
        <w:rPr>
          <w:rFonts w:ascii="Arial Narrow" w:hAnsi="Arial Narrow" w:cs="Calibri"/>
          <w:i/>
          <w:spacing w:val="-1"/>
        </w:rPr>
        <w:t>i</w:t>
      </w:r>
      <w:r w:rsidRPr="00470336">
        <w:rPr>
          <w:rFonts w:ascii="Arial Narrow" w:hAnsi="Arial Narrow" w:cs="Calibri"/>
          <w:i/>
        </w:rPr>
        <w:t>l</w:t>
      </w:r>
      <w:r w:rsidRPr="00470336">
        <w:rPr>
          <w:rFonts w:ascii="Arial Narrow" w:hAnsi="Arial Narrow" w:cs="Calibri"/>
          <w:i/>
          <w:spacing w:val="24"/>
        </w:rPr>
        <w:t xml:space="preserve"> </w:t>
      </w:r>
      <w:r w:rsidRPr="00470336">
        <w:rPr>
          <w:rFonts w:ascii="Arial Narrow" w:hAnsi="Arial Narrow" w:cs="Calibri"/>
          <w:i/>
        </w:rPr>
        <w:t>o</w:t>
      </w:r>
      <w:r w:rsidRPr="00470336">
        <w:rPr>
          <w:rFonts w:ascii="Arial Narrow" w:hAnsi="Arial Narrow" w:cs="Calibri"/>
          <w:i/>
          <w:spacing w:val="1"/>
        </w:rPr>
        <w:t>n</w:t>
      </w:r>
      <w:r w:rsidRPr="00470336">
        <w:rPr>
          <w:rFonts w:ascii="Arial Narrow" w:hAnsi="Arial Narrow" w:cs="Calibri"/>
          <w:i/>
          <w:spacing w:val="-1"/>
        </w:rPr>
        <w:t>ce</w:t>
      </w:r>
      <w:r w:rsidRPr="00470336">
        <w:rPr>
          <w:rFonts w:ascii="Arial Narrow" w:hAnsi="Arial Narrow" w:cs="Calibri"/>
          <w:i/>
        </w:rPr>
        <w:t>,</w:t>
      </w:r>
      <w:r w:rsidRPr="00470336">
        <w:rPr>
          <w:rFonts w:ascii="Arial Narrow" w:hAnsi="Arial Narrow" w:cs="Calibri"/>
          <w:i/>
          <w:spacing w:val="25"/>
        </w:rPr>
        <w:t xml:space="preserve"> </w:t>
      </w:r>
      <w:r w:rsidRPr="00470336">
        <w:rPr>
          <w:rFonts w:ascii="Arial Narrow" w:hAnsi="Arial Narrow" w:cs="Calibri"/>
          <w:i/>
        </w:rPr>
        <w:t>la</w:t>
      </w:r>
      <w:r w:rsidRPr="00470336">
        <w:rPr>
          <w:rFonts w:ascii="Arial Narrow" w:hAnsi="Arial Narrow" w:cs="Calibri"/>
          <w:i/>
          <w:spacing w:val="24"/>
        </w:rPr>
        <w:t xml:space="preserve"> </w:t>
      </w:r>
      <w:r w:rsidRPr="00470336">
        <w:rPr>
          <w:rFonts w:ascii="Arial Narrow" w:hAnsi="Arial Narrow" w:cs="Calibri"/>
          <w:i/>
        </w:rPr>
        <w:t>Ag</w:t>
      </w:r>
      <w:r w:rsidRPr="00470336">
        <w:rPr>
          <w:rFonts w:ascii="Arial Narrow" w:hAnsi="Arial Narrow" w:cs="Calibri"/>
          <w:i/>
          <w:spacing w:val="-2"/>
        </w:rPr>
        <w:t>r</w:t>
      </w:r>
      <w:r w:rsidRPr="00470336">
        <w:rPr>
          <w:rFonts w:ascii="Arial Narrow" w:hAnsi="Arial Narrow" w:cs="Calibri"/>
          <w:i/>
          <w:spacing w:val="1"/>
        </w:rPr>
        <w:t>up</w:t>
      </w:r>
      <w:r w:rsidRPr="00470336">
        <w:rPr>
          <w:rFonts w:ascii="Arial Narrow" w:hAnsi="Arial Narrow" w:cs="Calibri"/>
          <w:i/>
          <w:spacing w:val="-3"/>
        </w:rPr>
        <w:t>a</w:t>
      </w:r>
      <w:r w:rsidRPr="00470336">
        <w:rPr>
          <w:rFonts w:ascii="Arial Narrow" w:hAnsi="Arial Narrow" w:cs="Calibri"/>
          <w:i/>
          <w:spacing w:val="-1"/>
        </w:rPr>
        <w:t>c</w:t>
      </w:r>
      <w:r w:rsidRPr="00470336">
        <w:rPr>
          <w:rFonts w:ascii="Arial Narrow" w:hAnsi="Arial Narrow" w:cs="Calibri"/>
          <w:i/>
        </w:rPr>
        <w:t>ión</w:t>
      </w:r>
      <w:r w:rsidRPr="00470336">
        <w:rPr>
          <w:rFonts w:ascii="Arial Narrow" w:hAnsi="Arial Narrow" w:cs="Calibri"/>
          <w:i/>
          <w:spacing w:val="25"/>
        </w:rPr>
        <w:t xml:space="preserve"> </w:t>
      </w:r>
      <w:r w:rsidRPr="00470336">
        <w:rPr>
          <w:rFonts w:ascii="Arial Narrow" w:hAnsi="Arial Narrow" w:cs="Calibri"/>
          <w:i/>
        </w:rPr>
        <w:t>P</w:t>
      </w:r>
      <w:r w:rsidRPr="00470336">
        <w:rPr>
          <w:rFonts w:ascii="Arial Narrow" w:hAnsi="Arial Narrow" w:cs="Calibri"/>
          <w:i/>
          <w:spacing w:val="1"/>
        </w:rPr>
        <w:t>o</w:t>
      </w:r>
      <w:r w:rsidRPr="00470336">
        <w:rPr>
          <w:rFonts w:ascii="Arial Narrow" w:hAnsi="Arial Narrow" w:cs="Calibri"/>
          <w:i/>
        </w:rPr>
        <w:t>l</w:t>
      </w:r>
      <w:r w:rsidRPr="00470336">
        <w:rPr>
          <w:rFonts w:ascii="Arial Narrow" w:hAnsi="Arial Narrow" w:cs="Calibri"/>
          <w:i/>
          <w:spacing w:val="-1"/>
        </w:rPr>
        <w:t>í</w:t>
      </w:r>
      <w:r w:rsidRPr="00470336">
        <w:rPr>
          <w:rFonts w:ascii="Arial Narrow" w:hAnsi="Arial Narrow" w:cs="Calibri"/>
          <w:i/>
          <w:spacing w:val="-2"/>
        </w:rPr>
        <w:t>t</w:t>
      </w:r>
      <w:r w:rsidRPr="00470336">
        <w:rPr>
          <w:rFonts w:ascii="Arial Narrow" w:hAnsi="Arial Narrow" w:cs="Calibri"/>
          <w:i/>
        </w:rPr>
        <w:t>i</w:t>
      </w:r>
      <w:r w:rsidRPr="00470336">
        <w:rPr>
          <w:rFonts w:ascii="Arial Narrow" w:hAnsi="Arial Narrow" w:cs="Calibri"/>
          <w:i/>
          <w:spacing w:val="-2"/>
        </w:rPr>
        <w:t>c</w:t>
      </w:r>
      <w:r w:rsidRPr="00470336">
        <w:rPr>
          <w:rFonts w:ascii="Arial Narrow" w:hAnsi="Arial Narrow" w:cs="Calibri"/>
          <w:i/>
        </w:rPr>
        <w:t>a</w:t>
      </w:r>
      <w:r w:rsidRPr="00470336">
        <w:rPr>
          <w:rFonts w:ascii="Arial Narrow" w:hAnsi="Arial Narrow" w:cs="Calibri"/>
          <w:i/>
          <w:spacing w:val="25"/>
        </w:rPr>
        <w:t xml:space="preserve"> </w:t>
      </w:r>
      <w:r w:rsidRPr="00470336">
        <w:rPr>
          <w:rFonts w:ascii="Arial Narrow" w:hAnsi="Arial Narrow" w:cs="Calibri"/>
          <w:i/>
        </w:rPr>
        <w:t>Na</w:t>
      </w:r>
      <w:r w:rsidRPr="00470336">
        <w:rPr>
          <w:rFonts w:ascii="Arial Narrow" w:hAnsi="Arial Narrow" w:cs="Calibri"/>
          <w:i/>
          <w:spacing w:val="-1"/>
        </w:rPr>
        <w:t>c</w:t>
      </w:r>
      <w:r w:rsidRPr="00470336">
        <w:rPr>
          <w:rFonts w:ascii="Arial Narrow" w:hAnsi="Arial Narrow" w:cs="Calibri"/>
          <w:i/>
        </w:rPr>
        <w:t>io</w:t>
      </w:r>
      <w:r w:rsidRPr="00470336">
        <w:rPr>
          <w:rFonts w:ascii="Arial Narrow" w:hAnsi="Arial Narrow" w:cs="Calibri"/>
          <w:i/>
          <w:spacing w:val="1"/>
        </w:rPr>
        <w:t>n</w:t>
      </w:r>
      <w:r w:rsidRPr="00470336">
        <w:rPr>
          <w:rFonts w:ascii="Arial Narrow" w:hAnsi="Arial Narrow" w:cs="Calibri"/>
          <w:i/>
        </w:rPr>
        <w:t>al</w:t>
      </w:r>
      <w:r w:rsidRPr="00470336">
        <w:rPr>
          <w:rFonts w:ascii="Arial Narrow" w:hAnsi="Arial Narrow" w:cs="Calibri"/>
          <w:i/>
          <w:spacing w:val="24"/>
        </w:rPr>
        <w:t xml:space="preserve"> </w:t>
      </w:r>
      <w:r w:rsidRPr="00470336">
        <w:rPr>
          <w:rFonts w:ascii="Arial Narrow" w:hAnsi="Arial Narrow" w:cs="Calibri"/>
          <w:i/>
        </w:rPr>
        <w:t>“Va</w:t>
      </w:r>
      <w:r w:rsidRPr="00470336">
        <w:rPr>
          <w:rFonts w:ascii="Arial Narrow" w:hAnsi="Arial Narrow" w:cs="Calibri"/>
          <w:i/>
          <w:spacing w:val="25"/>
        </w:rPr>
        <w:t xml:space="preserve"> </w:t>
      </w:r>
      <w:r w:rsidRPr="00470336">
        <w:rPr>
          <w:rFonts w:ascii="Arial Narrow" w:hAnsi="Arial Narrow" w:cs="Calibri"/>
          <w:i/>
          <w:spacing w:val="1"/>
        </w:rPr>
        <w:t>p</w:t>
      </w:r>
      <w:r w:rsidRPr="00470336">
        <w:rPr>
          <w:rFonts w:ascii="Arial Narrow" w:hAnsi="Arial Narrow" w:cs="Calibri"/>
          <w:i/>
          <w:spacing w:val="7"/>
        </w:rPr>
        <w:t>o</w:t>
      </w:r>
      <w:r w:rsidRPr="00470336">
        <w:rPr>
          <w:rFonts w:ascii="Arial Narrow" w:hAnsi="Arial Narrow" w:cs="Calibri"/>
          <w:i/>
        </w:rPr>
        <w:t>r</w:t>
      </w:r>
      <w:r w:rsidRPr="00470336">
        <w:rPr>
          <w:rFonts w:ascii="Arial Narrow" w:hAnsi="Arial Narrow" w:cs="Calibri"/>
          <w:i/>
          <w:spacing w:val="23"/>
        </w:rPr>
        <w:t xml:space="preserve"> </w:t>
      </w:r>
      <w:r w:rsidRPr="00470336">
        <w:rPr>
          <w:rFonts w:ascii="Arial Narrow" w:hAnsi="Arial Narrow" w:cs="Calibri"/>
          <w:i/>
        </w:rPr>
        <w:t>M</w:t>
      </w:r>
      <w:r w:rsidRPr="00470336">
        <w:rPr>
          <w:rFonts w:ascii="Arial Narrow" w:hAnsi="Arial Narrow" w:cs="Calibri"/>
          <w:i/>
          <w:spacing w:val="-1"/>
        </w:rPr>
        <w:t>é</w:t>
      </w:r>
      <w:r w:rsidRPr="00470336">
        <w:rPr>
          <w:rFonts w:ascii="Arial Narrow" w:hAnsi="Arial Narrow" w:cs="Calibri"/>
          <w:i/>
        </w:rPr>
        <w:t>x</w:t>
      </w:r>
      <w:r w:rsidRPr="00470336">
        <w:rPr>
          <w:rFonts w:ascii="Arial Narrow" w:hAnsi="Arial Narrow" w:cs="Calibri"/>
          <w:i/>
          <w:spacing w:val="-1"/>
        </w:rPr>
        <w:t>ic</w:t>
      </w:r>
      <w:r w:rsidRPr="00470336">
        <w:rPr>
          <w:rFonts w:ascii="Arial Narrow" w:hAnsi="Arial Narrow" w:cs="Calibri"/>
          <w:i/>
        </w:rPr>
        <w:t>o”</w:t>
      </w:r>
      <w:r w:rsidRPr="00470336">
        <w:rPr>
          <w:rFonts w:ascii="Arial Narrow" w:hAnsi="Arial Narrow" w:cs="Calibri"/>
          <w:i/>
          <w:w w:val="99"/>
        </w:rPr>
        <w:t xml:space="preserve"> </w:t>
      </w:r>
      <w:r w:rsidRPr="00470336">
        <w:rPr>
          <w:rFonts w:ascii="Arial Narrow" w:hAnsi="Arial Narrow" w:cs="Calibri"/>
          <w:i/>
          <w:spacing w:val="-1"/>
        </w:rPr>
        <w:t>ce</w:t>
      </w:r>
      <w:r w:rsidRPr="00470336">
        <w:rPr>
          <w:rFonts w:ascii="Arial Narrow" w:hAnsi="Arial Narrow" w:cs="Calibri"/>
          <w:i/>
        </w:rPr>
        <w:t>l</w:t>
      </w:r>
      <w:r w:rsidRPr="00470336">
        <w:rPr>
          <w:rFonts w:ascii="Arial Narrow" w:hAnsi="Arial Narrow" w:cs="Calibri"/>
          <w:i/>
          <w:spacing w:val="-1"/>
        </w:rPr>
        <w:t>e</w:t>
      </w:r>
      <w:r w:rsidRPr="00470336">
        <w:rPr>
          <w:rFonts w:ascii="Arial Narrow" w:hAnsi="Arial Narrow" w:cs="Calibri"/>
          <w:i/>
          <w:spacing w:val="1"/>
        </w:rPr>
        <w:t>b</w:t>
      </w:r>
      <w:r w:rsidRPr="00470336">
        <w:rPr>
          <w:rFonts w:ascii="Arial Narrow" w:hAnsi="Arial Narrow" w:cs="Calibri"/>
          <w:i/>
        </w:rPr>
        <w:t>ró</w:t>
      </w:r>
      <w:r w:rsidRPr="00470336">
        <w:rPr>
          <w:rFonts w:ascii="Arial Narrow" w:hAnsi="Arial Narrow" w:cs="Calibri"/>
          <w:i/>
          <w:spacing w:val="34"/>
        </w:rPr>
        <w:t xml:space="preserve"> </w:t>
      </w:r>
      <w:r w:rsidRPr="00470336">
        <w:rPr>
          <w:rFonts w:ascii="Arial Narrow" w:hAnsi="Arial Narrow" w:cs="Calibri"/>
          <w:i/>
        </w:rPr>
        <w:t>su</w:t>
      </w:r>
      <w:r w:rsidRPr="00470336">
        <w:rPr>
          <w:rFonts w:ascii="Arial Narrow" w:hAnsi="Arial Narrow" w:cs="Calibri"/>
          <w:i/>
          <w:spacing w:val="34"/>
        </w:rPr>
        <w:t xml:space="preserve"> </w:t>
      </w:r>
      <w:r w:rsidRPr="00470336">
        <w:rPr>
          <w:rFonts w:ascii="Arial Narrow" w:hAnsi="Arial Narrow" w:cs="Calibri"/>
          <w:i/>
        </w:rPr>
        <w:t>Asambl</w:t>
      </w:r>
      <w:r w:rsidRPr="00470336">
        <w:rPr>
          <w:rFonts w:ascii="Arial Narrow" w:hAnsi="Arial Narrow" w:cs="Calibri"/>
          <w:i/>
          <w:spacing w:val="-1"/>
        </w:rPr>
        <w:t>e</w:t>
      </w:r>
      <w:r w:rsidRPr="00470336">
        <w:rPr>
          <w:rFonts w:ascii="Arial Narrow" w:hAnsi="Arial Narrow" w:cs="Calibri"/>
          <w:i/>
        </w:rPr>
        <w:t>a</w:t>
      </w:r>
      <w:r w:rsidRPr="00470336">
        <w:rPr>
          <w:rFonts w:ascii="Arial Narrow" w:hAnsi="Arial Narrow" w:cs="Calibri"/>
          <w:i/>
          <w:spacing w:val="34"/>
        </w:rPr>
        <w:t xml:space="preserve"> </w:t>
      </w:r>
      <w:r w:rsidRPr="00470336">
        <w:rPr>
          <w:rFonts w:ascii="Arial Narrow" w:hAnsi="Arial Narrow" w:cs="Calibri"/>
          <w:i/>
        </w:rPr>
        <w:t>Na</w:t>
      </w:r>
      <w:r w:rsidRPr="00470336">
        <w:rPr>
          <w:rFonts w:ascii="Arial Narrow" w:hAnsi="Arial Narrow" w:cs="Calibri"/>
          <w:i/>
          <w:spacing w:val="-1"/>
        </w:rPr>
        <w:t>c</w:t>
      </w:r>
      <w:r w:rsidRPr="00470336">
        <w:rPr>
          <w:rFonts w:ascii="Arial Narrow" w:hAnsi="Arial Narrow" w:cs="Calibri"/>
          <w:i/>
        </w:rPr>
        <w:t>io</w:t>
      </w:r>
      <w:r w:rsidRPr="00470336">
        <w:rPr>
          <w:rFonts w:ascii="Arial Narrow" w:hAnsi="Arial Narrow" w:cs="Calibri"/>
          <w:i/>
          <w:spacing w:val="1"/>
        </w:rPr>
        <w:t>n</w:t>
      </w:r>
      <w:r w:rsidRPr="00470336">
        <w:rPr>
          <w:rFonts w:ascii="Arial Narrow" w:hAnsi="Arial Narrow" w:cs="Calibri"/>
          <w:i/>
        </w:rPr>
        <w:t>al</w:t>
      </w:r>
      <w:r w:rsidRPr="00470336">
        <w:rPr>
          <w:rFonts w:ascii="Arial Narrow" w:hAnsi="Arial Narrow" w:cs="Calibri"/>
          <w:i/>
          <w:spacing w:val="31"/>
        </w:rPr>
        <w:t xml:space="preserve"> </w:t>
      </w:r>
      <w:r w:rsidRPr="00470336">
        <w:rPr>
          <w:rFonts w:ascii="Arial Narrow" w:hAnsi="Arial Narrow" w:cs="Calibri"/>
          <w:i/>
          <w:spacing w:val="-1"/>
        </w:rPr>
        <w:t>e</w:t>
      </w:r>
      <w:r w:rsidRPr="00470336">
        <w:rPr>
          <w:rFonts w:ascii="Arial Narrow" w:hAnsi="Arial Narrow" w:cs="Calibri"/>
          <w:i/>
        </w:rPr>
        <w:t>n</w:t>
      </w:r>
      <w:r w:rsidRPr="00470336">
        <w:rPr>
          <w:rFonts w:ascii="Arial Narrow" w:hAnsi="Arial Narrow" w:cs="Calibri"/>
          <w:i/>
          <w:spacing w:val="35"/>
        </w:rPr>
        <w:t xml:space="preserve"> </w:t>
      </w:r>
      <w:r w:rsidRPr="00470336">
        <w:rPr>
          <w:rFonts w:ascii="Arial Narrow" w:hAnsi="Arial Narrow" w:cs="Calibri"/>
          <w:i/>
        </w:rPr>
        <w:t>la</w:t>
      </w:r>
      <w:r w:rsidRPr="00470336">
        <w:rPr>
          <w:rFonts w:ascii="Arial Narrow" w:hAnsi="Arial Narrow" w:cs="Calibri"/>
          <w:i/>
          <w:spacing w:val="33"/>
        </w:rPr>
        <w:t xml:space="preserve"> </w:t>
      </w:r>
      <w:r w:rsidRPr="00470336">
        <w:rPr>
          <w:rFonts w:ascii="Arial Narrow" w:hAnsi="Arial Narrow" w:cs="Calibri"/>
          <w:i/>
          <w:spacing w:val="-1"/>
        </w:rPr>
        <w:t>c</w:t>
      </w:r>
      <w:r w:rsidRPr="00470336">
        <w:rPr>
          <w:rFonts w:ascii="Arial Narrow" w:hAnsi="Arial Narrow" w:cs="Calibri"/>
          <w:i/>
          <w:spacing w:val="1"/>
        </w:rPr>
        <w:t>u</w:t>
      </w:r>
      <w:r w:rsidRPr="00470336">
        <w:rPr>
          <w:rFonts w:ascii="Arial Narrow" w:hAnsi="Arial Narrow" w:cs="Calibri"/>
          <w:i/>
        </w:rPr>
        <w:t>al</w:t>
      </w:r>
      <w:r w:rsidRPr="00470336">
        <w:rPr>
          <w:rFonts w:ascii="Arial Narrow" w:hAnsi="Arial Narrow" w:cs="Calibri"/>
          <w:i/>
          <w:spacing w:val="34"/>
        </w:rPr>
        <w:t xml:space="preserve"> </w:t>
      </w:r>
      <w:r w:rsidRPr="00470336">
        <w:rPr>
          <w:rFonts w:ascii="Arial Narrow" w:hAnsi="Arial Narrow" w:cs="Calibri"/>
          <w:i/>
          <w:spacing w:val="-3"/>
        </w:rPr>
        <w:t>a</w:t>
      </w:r>
      <w:r w:rsidRPr="00470336">
        <w:rPr>
          <w:rFonts w:ascii="Arial Narrow" w:hAnsi="Arial Narrow" w:cs="Calibri"/>
          <w:i/>
          <w:spacing w:val="1"/>
        </w:rPr>
        <w:t>p</w:t>
      </w:r>
      <w:r w:rsidRPr="00470336">
        <w:rPr>
          <w:rFonts w:ascii="Arial Narrow" w:hAnsi="Arial Narrow" w:cs="Calibri"/>
          <w:i/>
        </w:rPr>
        <w:t>r</w:t>
      </w:r>
      <w:r w:rsidRPr="00470336">
        <w:rPr>
          <w:rFonts w:ascii="Arial Narrow" w:hAnsi="Arial Narrow" w:cs="Calibri"/>
          <w:i/>
          <w:spacing w:val="-2"/>
        </w:rPr>
        <w:t>o</w:t>
      </w:r>
      <w:r w:rsidRPr="00470336">
        <w:rPr>
          <w:rFonts w:ascii="Arial Narrow" w:hAnsi="Arial Narrow" w:cs="Calibri"/>
          <w:i/>
          <w:spacing w:val="1"/>
        </w:rPr>
        <w:t>b</w:t>
      </w:r>
      <w:r w:rsidRPr="00470336">
        <w:rPr>
          <w:rFonts w:ascii="Arial Narrow" w:hAnsi="Arial Narrow" w:cs="Calibri"/>
          <w:i/>
        </w:rPr>
        <w:t>a</w:t>
      </w:r>
      <w:r w:rsidRPr="00470336">
        <w:rPr>
          <w:rFonts w:ascii="Arial Narrow" w:hAnsi="Arial Narrow" w:cs="Calibri"/>
          <w:i/>
          <w:spacing w:val="1"/>
        </w:rPr>
        <w:t>r</w:t>
      </w:r>
      <w:r w:rsidRPr="00470336">
        <w:rPr>
          <w:rFonts w:ascii="Arial Narrow" w:hAnsi="Arial Narrow" w:cs="Calibri"/>
          <w:i/>
          <w:spacing w:val="-2"/>
        </w:rPr>
        <w:t>o</w:t>
      </w:r>
      <w:r w:rsidRPr="00470336">
        <w:rPr>
          <w:rFonts w:ascii="Arial Narrow" w:hAnsi="Arial Narrow" w:cs="Calibri"/>
          <w:i/>
          <w:spacing w:val="1"/>
        </w:rPr>
        <w:t>n</w:t>
      </w:r>
      <w:r w:rsidRPr="00470336">
        <w:rPr>
          <w:rFonts w:ascii="Arial Narrow" w:hAnsi="Arial Narrow" w:cs="Calibri"/>
          <w:i/>
        </w:rPr>
        <w:t>,</w:t>
      </w:r>
      <w:r w:rsidRPr="00470336">
        <w:rPr>
          <w:rFonts w:ascii="Arial Narrow" w:hAnsi="Arial Narrow" w:cs="Calibri"/>
          <w:i/>
          <w:spacing w:val="33"/>
        </w:rPr>
        <w:t xml:space="preserve"> </w:t>
      </w:r>
      <w:r w:rsidRPr="00470336">
        <w:rPr>
          <w:rFonts w:ascii="Arial Narrow" w:hAnsi="Arial Narrow" w:cs="Calibri"/>
          <w:i/>
          <w:spacing w:val="-1"/>
        </w:rPr>
        <w:t>e</w:t>
      </w:r>
      <w:r w:rsidRPr="00470336">
        <w:rPr>
          <w:rFonts w:ascii="Arial Narrow" w:hAnsi="Arial Narrow" w:cs="Calibri"/>
          <w:i/>
          <w:spacing w:val="1"/>
        </w:rPr>
        <w:t>n</w:t>
      </w:r>
      <w:r w:rsidRPr="00470336">
        <w:rPr>
          <w:rFonts w:ascii="Arial Narrow" w:hAnsi="Arial Narrow" w:cs="Calibri"/>
          <w:i/>
          <w:spacing w:val="-2"/>
        </w:rPr>
        <w:t>t</w:t>
      </w:r>
      <w:r w:rsidRPr="00470336">
        <w:rPr>
          <w:rFonts w:ascii="Arial Narrow" w:hAnsi="Arial Narrow" w:cs="Calibri"/>
          <w:i/>
        </w:rPr>
        <w:t>re</w:t>
      </w:r>
      <w:r w:rsidRPr="00470336">
        <w:rPr>
          <w:rFonts w:ascii="Arial Narrow" w:hAnsi="Arial Narrow" w:cs="Calibri"/>
          <w:i/>
          <w:spacing w:val="31"/>
        </w:rPr>
        <w:t xml:space="preserve"> </w:t>
      </w:r>
      <w:r w:rsidRPr="00470336">
        <w:rPr>
          <w:rFonts w:ascii="Arial Narrow" w:hAnsi="Arial Narrow" w:cs="Calibri"/>
          <w:i/>
        </w:rPr>
        <w:t>o</w:t>
      </w:r>
      <w:r w:rsidRPr="00470336">
        <w:rPr>
          <w:rFonts w:ascii="Arial Narrow" w:hAnsi="Arial Narrow" w:cs="Calibri"/>
          <w:i/>
          <w:spacing w:val="-2"/>
        </w:rPr>
        <w:t>t</w:t>
      </w:r>
      <w:r w:rsidRPr="00470336">
        <w:rPr>
          <w:rFonts w:ascii="Arial Narrow" w:hAnsi="Arial Narrow" w:cs="Calibri"/>
          <w:i/>
        </w:rPr>
        <w:t>ros</w:t>
      </w:r>
      <w:r w:rsidRPr="00470336">
        <w:rPr>
          <w:rFonts w:ascii="Arial Narrow" w:hAnsi="Arial Narrow" w:cs="Calibri"/>
          <w:i/>
          <w:spacing w:val="33"/>
        </w:rPr>
        <w:t xml:space="preserve"> </w:t>
      </w:r>
      <w:r w:rsidRPr="00470336">
        <w:rPr>
          <w:rFonts w:ascii="Arial Narrow" w:hAnsi="Arial Narrow" w:cs="Calibri"/>
          <w:i/>
        </w:rPr>
        <w:t>as</w:t>
      </w:r>
      <w:r w:rsidRPr="00470336">
        <w:rPr>
          <w:rFonts w:ascii="Arial Narrow" w:hAnsi="Arial Narrow" w:cs="Calibri"/>
          <w:i/>
          <w:spacing w:val="-2"/>
        </w:rPr>
        <w:t>u</w:t>
      </w:r>
      <w:r w:rsidRPr="00470336">
        <w:rPr>
          <w:rFonts w:ascii="Arial Narrow" w:hAnsi="Arial Narrow" w:cs="Calibri"/>
          <w:i/>
          <w:spacing w:val="1"/>
        </w:rPr>
        <w:t>n</w:t>
      </w:r>
      <w:r w:rsidRPr="00470336">
        <w:rPr>
          <w:rFonts w:ascii="Arial Narrow" w:hAnsi="Arial Narrow" w:cs="Calibri"/>
          <w:i/>
          <w:spacing w:val="-2"/>
        </w:rPr>
        <w:t>t</w:t>
      </w:r>
      <w:r w:rsidRPr="00470336">
        <w:rPr>
          <w:rFonts w:ascii="Arial Narrow" w:hAnsi="Arial Narrow" w:cs="Calibri"/>
          <w:i/>
        </w:rPr>
        <w:t>os,</w:t>
      </w:r>
      <w:r w:rsidRPr="00470336">
        <w:rPr>
          <w:rFonts w:ascii="Arial Narrow" w:hAnsi="Arial Narrow" w:cs="Calibri"/>
          <w:i/>
          <w:spacing w:val="34"/>
        </w:rPr>
        <w:t xml:space="preserve"> </w:t>
      </w:r>
      <w:r w:rsidRPr="00470336">
        <w:rPr>
          <w:rFonts w:ascii="Arial Narrow" w:hAnsi="Arial Narrow" w:cs="Calibri"/>
          <w:i/>
        </w:rPr>
        <w:t>las</w:t>
      </w:r>
      <w:r w:rsidRPr="00470336">
        <w:rPr>
          <w:rFonts w:ascii="Arial Narrow" w:hAnsi="Arial Narrow" w:cs="Calibri"/>
          <w:i/>
          <w:spacing w:val="34"/>
        </w:rPr>
        <w:t xml:space="preserve"> </w:t>
      </w:r>
      <w:r w:rsidRPr="00470336">
        <w:rPr>
          <w:rFonts w:ascii="Arial Narrow" w:hAnsi="Arial Narrow" w:cs="Calibri"/>
          <w:i/>
        </w:rPr>
        <w:t>m</w:t>
      </w:r>
      <w:r w:rsidRPr="00470336">
        <w:rPr>
          <w:rFonts w:ascii="Arial Narrow" w:hAnsi="Arial Narrow" w:cs="Calibri"/>
          <w:i/>
          <w:spacing w:val="-2"/>
        </w:rPr>
        <w:t>o</w:t>
      </w:r>
      <w:r w:rsidRPr="00470336">
        <w:rPr>
          <w:rFonts w:ascii="Arial Narrow" w:hAnsi="Arial Narrow" w:cs="Calibri"/>
          <w:i/>
          <w:spacing w:val="1"/>
        </w:rPr>
        <w:t>d</w:t>
      </w:r>
      <w:r w:rsidRPr="00470336">
        <w:rPr>
          <w:rFonts w:ascii="Arial Narrow" w:hAnsi="Arial Narrow" w:cs="Calibri"/>
          <w:i/>
        </w:rPr>
        <w:t>i</w:t>
      </w:r>
      <w:r w:rsidRPr="00470336">
        <w:rPr>
          <w:rFonts w:ascii="Arial Narrow" w:hAnsi="Arial Narrow" w:cs="Calibri"/>
          <w:i/>
          <w:spacing w:val="-1"/>
        </w:rPr>
        <w:t>f</w:t>
      </w:r>
      <w:r w:rsidRPr="00470336">
        <w:rPr>
          <w:rFonts w:ascii="Arial Narrow" w:hAnsi="Arial Narrow" w:cs="Calibri"/>
          <w:i/>
        </w:rPr>
        <w:t>i</w:t>
      </w:r>
      <w:r w:rsidRPr="00470336">
        <w:rPr>
          <w:rFonts w:ascii="Arial Narrow" w:hAnsi="Arial Narrow" w:cs="Calibri"/>
          <w:i/>
          <w:spacing w:val="-2"/>
        </w:rPr>
        <w:t>c</w:t>
      </w:r>
      <w:r w:rsidRPr="00470336">
        <w:rPr>
          <w:rFonts w:ascii="Arial Narrow" w:hAnsi="Arial Narrow" w:cs="Calibri"/>
          <w:i/>
        </w:rPr>
        <w:t>a</w:t>
      </w:r>
      <w:r w:rsidRPr="00470336">
        <w:rPr>
          <w:rFonts w:ascii="Arial Narrow" w:hAnsi="Arial Narrow" w:cs="Calibri"/>
          <w:i/>
          <w:spacing w:val="-1"/>
        </w:rPr>
        <w:t>c</w:t>
      </w:r>
      <w:r w:rsidRPr="00470336">
        <w:rPr>
          <w:rFonts w:ascii="Arial Narrow" w:hAnsi="Arial Narrow" w:cs="Calibri"/>
          <w:i/>
        </w:rPr>
        <w:t>i</w:t>
      </w:r>
      <w:r w:rsidRPr="00470336">
        <w:rPr>
          <w:rFonts w:ascii="Arial Narrow" w:hAnsi="Arial Narrow" w:cs="Calibri"/>
          <w:i/>
          <w:spacing w:val="2"/>
        </w:rPr>
        <w:t>o</w:t>
      </w:r>
      <w:r w:rsidRPr="00470336">
        <w:rPr>
          <w:rFonts w:ascii="Arial Narrow" w:hAnsi="Arial Narrow" w:cs="Calibri"/>
          <w:i/>
          <w:spacing w:val="1"/>
        </w:rPr>
        <w:t>n</w:t>
      </w:r>
      <w:r w:rsidRPr="00470336">
        <w:rPr>
          <w:rFonts w:ascii="Arial Narrow" w:hAnsi="Arial Narrow" w:cs="Calibri"/>
          <w:i/>
          <w:spacing w:val="-1"/>
        </w:rPr>
        <w:t>e</w:t>
      </w:r>
      <w:r w:rsidRPr="00470336">
        <w:rPr>
          <w:rFonts w:ascii="Arial Narrow" w:hAnsi="Arial Narrow" w:cs="Calibri"/>
          <w:i/>
        </w:rPr>
        <w:t>s</w:t>
      </w:r>
      <w:r w:rsidRPr="00470336">
        <w:rPr>
          <w:rFonts w:ascii="Arial Narrow" w:hAnsi="Arial Narrow" w:cs="Calibri"/>
          <w:i/>
          <w:spacing w:val="33"/>
        </w:rPr>
        <w:t xml:space="preserve"> </w:t>
      </w:r>
      <w:r w:rsidRPr="00470336">
        <w:rPr>
          <w:rFonts w:ascii="Arial Narrow" w:hAnsi="Arial Narrow" w:cs="Calibri"/>
          <w:i/>
        </w:rPr>
        <w:t>a</w:t>
      </w:r>
      <w:r w:rsidRPr="00470336">
        <w:rPr>
          <w:rFonts w:ascii="Arial Narrow" w:hAnsi="Arial Narrow" w:cs="Calibri"/>
          <w:i/>
          <w:spacing w:val="34"/>
        </w:rPr>
        <w:t xml:space="preserve"> </w:t>
      </w:r>
      <w:r w:rsidRPr="00470336">
        <w:rPr>
          <w:rFonts w:ascii="Arial Narrow" w:hAnsi="Arial Narrow" w:cs="Calibri"/>
          <w:i/>
          <w:spacing w:val="-3"/>
        </w:rPr>
        <w:t>s</w:t>
      </w:r>
      <w:r w:rsidRPr="00470336">
        <w:rPr>
          <w:rFonts w:ascii="Arial Narrow" w:hAnsi="Arial Narrow" w:cs="Calibri"/>
          <w:i/>
        </w:rPr>
        <w:t>u D</w:t>
      </w:r>
      <w:r w:rsidRPr="00470336">
        <w:rPr>
          <w:rFonts w:ascii="Arial Narrow" w:hAnsi="Arial Narrow" w:cs="Calibri"/>
          <w:i/>
          <w:spacing w:val="-1"/>
        </w:rPr>
        <w:t>ec</w:t>
      </w:r>
      <w:r w:rsidRPr="00470336">
        <w:rPr>
          <w:rFonts w:ascii="Arial Narrow" w:hAnsi="Arial Narrow" w:cs="Calibri"/>
          <w:i/>
        </w:rPr>
        <w:t>lara</w:t>
      </w:r>
      <w:r w:rsidRPr="00470336">
        <w:rPr>
          <w:rFonts w:ascii="Arial Narrow" w:hAnsi="Arial Narrow" w:cs="Calibri"/>
          <w:i/>
          <w:spacing w:val="-1"/>
        </w:rPr>
        <w:t>c</w:t>
      </w:r>
      <w:r w:rsidRPr="00470336">
        <w:rPr>
          <w:rFonts w:ascii="Arial Narrow" w:hAnsi="Arial Narrow" w:cs="Calibri"/>
          <w:i/>
        </w:rPr>
        <w:t>ión</w:t>
      </w:r>
      <w:r w:rsidRPr="00470336">
        <w:rPr>
          <w:rFonts w:ascii="Arial Narrow" w:hAnsi="Arial Narrow" w:cs="Calibri"/>
          <w:i/>
          <w:spacing w:val="12"/>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11"/>
        </w:rPr>
        <w:t xml:space="preserve"> </w:t>
      </w:r>
      <w:r w:rsidRPr="00470336">
        <w:rPr>
          <w:rFonts w:ascii="Arial Narrow" w:hAnsi="Arial Narrow" w:cs="Calibri"/>
          <w:i/>
        </w:rPr>
        <w:t>P</w:t>
      </w:r>
      <w:r w:rsidRPr="00470336">
        <w:rPr>
          <w:rFonts w:ascii="Arial Narrow" w:hAnsi="Arial Narrow" w:cs="Calibri"/>
          <w:i/>
          <w:spacing w:val="1"/>
        </w:rPr>
        <w:t>r</w:t>
      </w:r>
      <w:r w:rsidRPr="00470336">
        <w:rPr>
          <w:rFonts w:ascii="Arial Narrow" w:hAnsi="Arial Narrow" w:cs="Calibri"/>
          <w:i/>
        </w:rPr>
        <w:t>in</w:t>
      </w:r>
      <w:r w:rsidRPr="00470336">
        <w:rPr>
          <w:rFonts w:ascii="Arial Narrow" w:hAnsi="Arial Narrow" w:cs="Calibri"/>
          <w:i/>
          <w:spacing w:val="-1"/>
        </w:rPr>
        <w:t>c</w:t>
      </w:r>
      <w:r w:rsidRPr="00470336">
        <w:rPr>
          <w:rFonts w:ascii="Arial Narrow" w:hAnsi="Arial Narrow" w:cs="Calibri"/>
          <w:i/>
        </w:rPr>
        <w:t>ipios,</w:t>
      </w:r>
      <w:r w:rsidRPr="00470336">
        <w:rPr>
          <w:rFonts w:ascii="Arial Narrow" w:hAnsi="Arial Narrow" w:cs="Calibri"/>
          <w:i/>
          <w:spacing w:val="11"/>
        </w:rPr>
        <w:t xml:space="preserve"> </w:t>
      </w:r>
      <w:r w:rsidRPr="00470336">
        <w:rPr>
          <w:rFonts w:ascii="Arial Narrow" w:hAnsi="Arial Narrow" w:cs="Calibri"/>
          <w:i/>
        </w:rPr>
        <w:t>P</w:t>
      </w:r>
      <w:r w:rsidRPr="00470336">
        <w:rPr>
          <w:rFonts w:ascii="Arial Narrow" w:hAnsi="Arial Narrow" w:cs="Calibri"/>
          <w:i/>
          <w:spacing w:val="1"/>
        </w:rPr>
        <w:t>r</w:t>
      </w:r>
      <w:r w:rsidRPr="00470336">
        <w:rPr>
          <w:rFonts w:ascii="Arial Narrow" w:hAnsi="Arial Narrow" w:cs="Calibri"/>
          <w:i/>
        </w:rPr>
        <w:t>ograma</w:t>
      </w:r>
      <w:r w:rsidRPr="00470336">
        <w:rPr>
          <w:rFonts w:ascii="Arial Narrow" w:hAnsi="Arial Narrow" w:cs="Calibri"/>
          <w:i/>
          <w:spacing w:val="12"/>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11"/>
        </w:rPr>
        <w:t xml:space="preserve"> </w:t>
      </w:r>
      <w:r w:rsidRPr="00470336">
        <w:rPr>
          <w:rFonts w:ascii="Arial Narrow" w:hAnsi="Arial Narrow" w:cs="Calibri"/>
          <w:i/>
        </w:rPr>
        <w:t>A</w:t>
      </w:r>
      <w:r w:rsidRPr="00470336">
        <w:rPr>
          <w:rFonts w:ascii="Arial Narrow" w:hAnsi="Arial Narrow" w:cs="Calibri"/>
          <w:i/>
          <w:spacing w:val="-1"/>
        </w:rPr>
        <w:t>cc</w:t>
      </w:r>
      <w:r w:rsidRPr="00470336">
        <w:rPr>
          <w:rFonts w:ascii="Arial Narrow" w:hAnsi="Arial Narrow" w:cs="Calibri"/>
          <w:i/>
        </w:rPr>
        <w:t>ión</w:t>
      </w:r>
      <w:r w:rsidRPr="00470336">
        <w:rPr>
          <w:rFonts w:ascii="Arial Narrow" w:hAnsi="Arial Narrow" w:cs="Calibri"/>
          <w:i/>
          <w:spacing w:val="12"/>
        </w:rPr>
        <w:t xml:space="preserve"> </w:t>
      </w:r>
      <w:r w:rsidRPr="00470336">
        <w:rPr>
          <w:rFonts w:ascii="Arial Narrow" w:hAnsi="Arial Narrow" w:cs="Calibri"/>
          <w:i/>
        </w:rPr>
        <w:t>y</w:t>
      </w:r>
      <w:r w:rsidRPr="00470336">
        <w:rPr>
          <w:rFonts w:ascii="Arial Narrow" w:hAnsi="Arial Narrow" w:cs="Calibri"/>
          <w:i/>
          <w:spacing w:val="12"/>
        </w:rPr>
        <w:t xml:space="preserve"> </w:t>
      </w:r>
      <w:r w:rsidRPr="00470336">
        <w:rPr>
          <w:rFonts w:ascii="Arial Narrow" w:hAnsi="Arial Narrow" w:cs="Calibri"/>
          <w:i/>
        </w:rPr>
        <w:t>Es</w:t>
      </w:r>
      <w:r w:rsidRPr="00470336">
        <w:rPr>
          <w:rFonts w:ascii="Arial Narrow" w:hAnsi="Arial Narrow" w:cs="Calibri"/>
          <w:i/>
          <w:spacing w:val="-1"/>
        </w:rPr>
        <w:t>t</w:t>
      </w:r>
      <w:r w:rsidRPr="00470336">
        <w:rPr>
          <w:rFonts w:ascii="Arial Narrow" w:hAnsi="Arial Narrow" w:cs="Calibri"/>
          <w:i/>
        </w:rPr>
        <w:t>a</w:t>
      </w:r>
      <w:r w:rsidRPr="00470336">
        <w:rPr>
          <w:rFonts w:ascii="Arial Narrow" w:hAnsi="Arial Narrow" w:cs="Calibri"/>
          <w:i/>
          <w:spacing w:val="-1"/>
        </w:rPr>
        <w:t>t</w:t>
      </w:r>
      <w:r w:rsidRPr="00470336">
        <w:rPr>
          <w:rFonts w:ascii="Arial Narrow" w:hAnsi="Arial Narrow" w:cs="Calibri"/>
          <w:i/>
          <w:spacing w:val="3"/>
        </w:rPr>
        <w:t>u</w:t>
      </w:r>
      <w:r w:rsidRPr="00470336">
        <w:rPr>
          <w:rFonts w:ascii="Arial Narrow" w:hAnsi="Arial Narrow" w:cs="Calibri"/>
          <w:i/>
          <w:spacing w:val="-2"/>
        </w:rPr>
        <w:t>t</w:t>
      </w:r>
      <w:r w:rsidRPr="00470336">
        <w:rPr>
          <w:rFonts w:ascii="Arial Narrow" w:hAnsi="Arial Narrow" w:cs="Calibri"/>
          <w:i/>
        </w:rPr>
        <w:t>os,</w:t>
      </w:r>
      <w:r w:rsidRPr="00470336">
        <w:rPr>
          <w:rFonts w:ascii="Arial Narrow" w:hAnsi="Arial Narrow" w:cs="Calibri"/>
          <w:i/>
          <w:spacing w:val="11"/>
        </w:rPr>
        <w:t xml:space="preserve"> </w:t>
      </w:r>
      <w:r w:rsidRPr="00470336">
        <w:rPr>
          <w:rFonts w:ascii="Arial Narrow" w:hAnsi="Arial Narrow" w:cs="Calibri"/>
          <w:i/>
          <w:spacing w:val="1"/>
        </w:rPr>
        <w:t>e</w:t>
      </w:r>
      <w:r w:rsidRPr="00470336">
        <w:rPr>
          <w:rFonts w:ascii="Arial Narrow" w:hAnsi="Arial Narrow" w:cs="Calibri"/>
          <w:i/>
        </w:rPr>
        <w:t>n</w:t>
      </w:r>
      <w:r w:rsidRPr="00470336">
        <w:rPr>
          <w:rFonts w:ascii="Arial Narrow" w:hAnsi="Arial Narrow" w:cs="Calibri"/>
          <w:i/>
          <w:spacing w:val="12"/>
        </w:rPr>
        <w:t xml:space="preserve"> </w:t>
      </w:r>
      <w:r w:rsidRPr="00470336">
        <w:rPr>
          <w:rFonts w:ascii="Arial Narrow" w:hAnsi="Arial Narrow" w:cs="Calibri"/>
          <w:i/>
          <w:spacing w:val="-1"/>
        </w:rPr>
        <w:t>c</w:t>
      </w:r>
      <w:r w:rsidRPr="00470336">
        <w:rPr>
          <w:rFonts w:ascii="Arial Narrow" w:hAnsi="Arial Narrow" w:cs="Calibri"/>
          <w:i/>
          <w:spacing w:val="1"/>
        </w:rPr>
        <w:t>u</w:t>
      </w:r>
      <w:r w:rsidRPr="00470336">
        <w:rPr>
          <w:rFonts w:ascii="Arial Narrow" w:hAnsi="Arial Narrow" w:cs="Calibri"/>
          <w:i/>
        </w:rPr>
        <w:t>mpl</w:t>
      </w:r>
      <w:r w:rsidRPr="00470336">
        <w:rPr>
          <w:rFonts w:ascii="Arial Narrow" w:hAnsi="Arial Narrow" w:cs="Calibri"/>
          <w:i/>
          <w:spacing w:val="-1"/>
        </w:rPr>
        <w:t>i</w:t>
      </w:r>
      <w:r w:rsidRPr="00470336">
        <w:rPr>
          <w:rFonts w:ascii="Arial Narrow" w:hAnsi="Arial Narrow" w:cs="Calibri"/>
          <w:i/>
        </w:rPr>
        <w:t>m</w:t>
      </w:r>
      <w:r w:rsidRPr="00470336">
        <w:rPr>
          <w:rFonts w:ascii="Arial Narrow" w:hAnsi="Arial Narrow" w:cs="Calibri"/>
          <w:i/>
          <w:spacing w:val="-1"/>
        </w:rPr>
        <w:t>ie</w:t>
      </w:r>
      <w:r w:rsidRPr="00470336">
        <w:rPr>
          <w:rFonts w:ascii="Arial Narrow" w:hAnsi="Arial Narrow" w:cs="Calibri"/>
          <w:i/>
          <w:spacing w:val="1"/>
        </w:rPr>
        <w:t>n</w:t>
      </w:r>
      <w:r w:rsidRPr="00470336">
        <w:rPr>
          <w:rFonts w:ascii="Arial Narrow" w:hAnsi="Arial Narrow" w:cs="Calibri"/>
          <w:i/>
          <w:spacing w:val="-2"/>
        </w:rPr>
        <w:t>t</w:t>
      </w:r>
      <w:r w:rsidRPr="00470336">
        <w:rPr>
          <w:rFonts w:ascii="Arial Narrow" w:hAnsi="Arial Narrow" w:cs="Calibri"/>
          <w:i/>
        </w:rPr>
        <w:t>o</w:t>
      </w:r>
      <w:r w:rsidRPr="00470336">
        <w:rPr>
          <w:rFonts w:ascii="Arial Narrow" w:hAnsi="Arial Narrow" w:cs="Calibri"/>
          <w:i/>
          <w:spacing w:val="11"/>
        </w:rPr>
        <w:t xml:space="preserve"> </w:t>
      </w:r>
      <w:r w:rsidRPr="00470336">
        <w:rPr>
          <w:rFonts w:ascii="Arial Narrow" w:hAnsi="Arial Narrow" w:cs="Calibri"/>
          <w:i/>
        </w:rPr>
        <w:t>a</w:t>
      </w:r>
      <w:r w:rsidRPr="00470336">
        <w:rPr>
          <w:rFonts w:ascii="Arial Narrow" w:hAnsi="Arial Narrow" w:cs="Calibri"/>
          <w:i/>
          <w:spacing w:val="12"/>
        </w:rPr>
        <w:t xml:space="preserve"> </w:t>
      </w:r>
      <w:r w:rsidRPr="00470336">
        <w:rPr>
          <w:rFonts w:ascii="Arial Narrow" w:hAnsi="Arial Narrow" w:cs="Calibri"/>
          <w:i/>
        </w:rPr>
        <w:t>la</w:t>
      </w:r>
      <w:r w:rsidRPr="00470336">
        <w:rPr>
          <w:rFonts w:ascii="Arial Narrow" w:hAnsi="Arial Narrow" w:cs="Calibri"/>
          <w:i/>
          <w:spacing w:val="13"/>
        </w:rPr>
        <w:t xml:space="preserve"> </w:t>
      </w:r>
      <w:r w:rsidRPr="00470336">
        <w:rPr>
          <w:rFonts w:ascii="Arial Narrow" w:hAnsi="Arial Narrow" w:cs="Calibri"/>
          <w:i/>
        </w:rPr>
        <w:t>R</w:t>
      </w:r>
      <w:r w:rsidRPr="00470336">
        <w:rPr>
          <w:rFonts w:ascii="Arial Narrow" w:hAnsi="Arial Narrow" w:cs="Calibri"/>
          <w:i/>
          <w:spacing w:val="-1"/>
        </w:rPr>
        <w:t>e</w:t>
      </w:r>
      <w:r w:rsidRPr="00470336">
        <w:rPr>
          <w:rFonts w:ascii="Arial Narrow" w:hAnsi="Arial Narrow" w:cs="Calibri"/>
          <w:i/>
        </w:rPr>
        <w:t>solu</w:t>
      </w:r>
      <w:r w:rsidRPr="00470336">
        <w:rPr>
          <w:rFonts w:ascii="Arial Narrow" w:hAnsi="Arial Narrow" w:cs="Calibri"/>
          <w:i/>
          <w:spacing w:val="-1"/>
        </w:rPr>
        <w:t>c</w:t>
      </w:r>
      <w:r w:rsidRPr="00470336">
        <w:rPr>
          <w:rFonts w:ascii="Arial Narrow" w:hAnsi="Arial Narrow" w:cs="Calibri"/>
          <w:i/>
        </w:rPr>
        <w:t>i</w:t>
      </w:r>
      <w:r w:rsidRPr="00470336">
        <w:rPr>
          <w:rFonts w:ascii="Arial Narrow" w:hAnsi="Arial Narrow" w:cs="Calibri"/>
          <w:i/>
          <w:spacing w:val="2"/>
        </w:rPr>
        <w:t>ó</w:t>
      </w:r>
      <w:r w:rsidRPr="00470336">
        <w:rPr>
          <w:rFonts w:ascii="Arial Narrow" w:hAnsi="Arial Narrow" w:cs="Calibri"/>
          <w:i/>
        </w:rPr>
        <w:t>n</w:t>
      </w:r>
      <w:r w:rsidRPr="00470336">
        <w:rPr>
          <w:rFonts w:ascii="Arial Narrow" w:hAnsi="Arial Narrow" w:cs="Calibri"/>
          <w:i/>
          <w:spacing w:val="12"/>
        </w:rPr>
        <w:t xml:space="preserve"> </w:t>
      </w:r>
      <w:r w:rsidRPr="00470336">
        <w:rPr>
          <w:rFonts w:ascii="Arial Narrow" w:hAnsi="Arial Narrow" w:cs="Calibri"/>
          <w:i/>
          <w:spacing w:val="-1"/>
        </w:rPr>
        <w:t>e</w:t>
      </w:r>
      <w:r w:rsidRPr="00470336">
        <w:rPr>
          <w:rFonts w:ascii="Arial Narrow" w:hAnsi="Arial Narrow" w:cs="Calibri"/>
          <w:i/>
        </w:rPr>
        <w:t>m</w:t>
      </w:r>
      <w:r w:rsidRPr="00470336">
        <w:rPr>
          <w:rFonts w:ascii="Arial Narrow" w:hAnsi="Arial Narrow" w:cs="Calibri"/>
          <w:i/>
          <w:spacing w:val="-1"/>
        </w:rPr>
        <w:t>i</w:t>
      </w:r>
      <w:r w:rsidRPr="00470336">
        <w:rPr>
          <w:rFonts w:ascii="Arial Narrow" w:hAnsi="Arial Narrow" w:cs="Calibri"/>
          <w:i/>
          <w:spacing w:val="-2"/>
        </w:rPr>
        <w:t>t</w:t>
      </w:r>
      <w:r w:rsidRPr="00470336">
        <w:rPr>
          <w:rFonts w:ascii="Arial Narrow" w:hAnsi="Arial Narrow" w:cs="Calibri"/>
          <w:i/>
        </w:rPr>
        <w:t xml:space="preserve">ida </w:t>
      </w:r>
      <w:r w:rsidRPr="00470336">
        <w:rPr>
          <w:rFonts w:ascii="Arial Narrow" w:hAnsi="Arial Narrow" w:cs="Calibri"/>
          <w:i/>
          <w:spacing w:val="1"/>
        </w:rPr>
        <w:t>p</w:t>
      </w:r>
      <w:r w:rsidRPr="00470336">
        <w:rPr>
          <w:rFonts w:ascii="Arial Narrow" w:hAnsi="Arial Narrow" w:cs="Calibri"/>
          <w:i/>
        </w:rPr>
        <w:t>or</w:t>
      </w:r>
      <w:r w:rsidRPr="00470336">
        <w:rPr>
          <w:rFonts w:ascii="Arial Narrow" w:hAnsi="Arial Narrow" w:cs="Calibri"/>
          <w:i/>
          <w:spacing w:val="-4"/>
        </w:rPr>
        <w:t xml:space="preserve"> </w:t>
      </w:r>
      <w:r w:rsidRPr="00470336">
        <w:rPr>
          <w:rFonts w:ascii="Arial Narrow" w:hAnsi="Arial Narrow" w:cs="Calibri"/>
          <w:i/>
        </w:rPr>
        <w:t>el</w:t>
      </w:r>
      <w:r w:rsidRPr="00470336">
        <w:rPr>
          <w:rFonts w:ascii="Arial Narrow" w:hAnsi="Arial Narrow" w:cs="Calibri"/>
          <w:i/>
          <w:spacing w:val="-4"/>
        </w:rPr>
        <w:t xml:space="preserve"> </w:t>
      </w:r>
      <w:r w:rsidRPr="00470336">
        <w:rPr>
          <w:rFonts w:ascii="Arial Narrow" w:hAnsi="Arial Narrow" w:cs="Calibri"/>
          <w:i/>
        </w:rPr>
        <w:t>Co</w:t>
      </w:r>
      <w:r w:rsidRPr="00470336">
        <w:rPr>
          <w:rFonts w:ascii="Arial Narrow" w:hAnsi="Arial Narrow" w:cs="Calibri"/>
          <w:i/>
          <w:spacing w:val="1"/>
        </w:rPr>
        <w:t>n</w:t>
      </w:r>
      <w:r w:rsidRPr="00470336">
        <w:rPr>
          <w:rFonts w:ascii="Arial Narrow" w:hAnsi="Arial Narrow" w:cs="Calibri"/>
          <w:i/>
        </w:rPr>
        <w:t>sejo</w:t>
      </w:r>
      <w:r w:rsidRPr="00470336">
        <w:rPr>
          <w:rFonts w:ascii="Arial Narrow" w:hAnsi="Arial Narrow" w:cs="Calibri"/>
          <w:i/>
          <w:spacing w:val="-4"/>
        </w:rPr>
        <w:t xml:space="preserve"> </w:t>
      </w:r>
      <w:r w:rsidRPr="00470336">
        <w:rPr>
          <w:rFonts w:ascii="Arial Narrow" w:hAnsi="Arial Narrow" w:cs="Calibri"/>
          <w:i/>
        </w:rPr>
        <w:t>G</w:t>
      </w:r>
      <w:r w:rsidRPr="00470336">
        <w:rPr>
          <w:rFonts w:ascii="Arial Narrow" w:hAnsi="Arial Narrow" w:cs="Calibri"/>
          <w:i/>
          <w:spacing w:val="-1"/>
        </w:rPr>
        <w:t>e</w:t>
      </w:r>
      <w:r w:rsidRPr="00470336">
        <w:rPr>
          <w:rFonts w:ascii="Arial Narrow" w:hAnsi="Arial Narrow" w:cs="Calibri"/>
          <w:i/>
          <w:spacing w:val="1"/>
        </w:rPr>
        <w:t>n</w:t>
      </w:r>
      <w:r w:rsidRPr="00470336">
        <w:rPr>
          <w:rFonts w:ascii="Arial Narrow" w:hAnsi="Arial Narrow" w:cs="Calibri"/>
          <w:i/>
          <w:spacing w:val="-1"/>
        </w:rPr>
        <w:t>e</w:t>
      </w:r>
      <w:r w:rsidRPr="00470336">
        <w:rPr>
          <w:rFonts w:ascii="Arial Narrow" w:hAnsi="Arial Narrow" w:cs="Calibri"/>
          <w:i/>
        </w:rPr>
        <w:t>ral</w:t>
      </w:r>
      <w:r w:rsidRPr="00470336">
        <w:rPr>
          <w:rFonts w:ascii="Arial Narrow" w:hAnsi="Arial Narrow" w:cs="Calibri"/>
          <w:i/>
          <w:spacing w:val="-6"/>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5"/>
        </w:rPr>
        <w:t xml:space="preserve"> </w:t>
      </w:r>
      <w:r w:rsidRPr="00470336">
        <w:rPr>
          <w:rFonts w:ascii="Arial Narrow" w:hAnsi="Arial Narrow" w:cs="Calibri"/>
          <w:i/>
        </w:rPr>
        <w:t>es</w:t>
      </w:r>
      <w:r w:rsidRPr="00470336">
        <w:rPr>
          <w:rFonts w:ascii="Arial Narrow" w:hAnsi="Arial Narrow" w:cs="Calibri"/>
          <w:i/>
          <w:spacing w:val="-2"/>
        </w:rPr>
        <w:t>t</w:t>
      </w:r>
      <w:r w:rsidRPr="00470336">
        <w:rPr>
          <w:rFonts w:ascii="Arial Narrow" w:hAnsi="Arial Narrow" w:cs="Calibri"/>
          <w:i/>
        </w:rPr>
        <w:t>e</w:t>
      </w:r>
      <w:r w:rsidRPr="00470336">
        <w:rPr>
          <w:rFonts w:ascii="Arial Narrow" w:hAnsi="Arial Narrow" w:cs="Calibri"/>
          <w:i/>
          <w:spacing w:val="-2"/>
        </w:rPr>
        <w:t xml:space="preserve"> </w:t>
      </w:r>
      <w:r w:rsidRPr="00470336">
        <w:rPr>
          <w:rFonts w:ascii="Arial Narrow" w:hAnsi="Arial Narrow" w:cs="Calibri"/>
          <w:i/>
        </w:rPr>
        <w:t>I</w:t>
      </w:r>
      <w:r w:rsidRPr="00470336">
        <w:rPr>
          <w:rFonts w:ascii="Arial Narrow" w:hAnsi="Arial Narrow" w:cs="Calibri"/>
          <w:i/>
          <w:spacing w:val="1"/>
        </w:rPr>
        <w:t>n</w:t>
      </w:r>
      <w:r w:rsidRPr="00470336">
        <w:rPr>
          <w:rFonts w:ascii="Arial Narrow" w:hAnsi="Arial Narrow" w:cs="Calibri"/>
          <w:i/>
        </w:rPr>
        <w:t>s</w:t>
      </w:r>
      <w:r w:rsidRPr="00470336">
        <w:rPr>
          <w:rFonts w:ascii="Arial Narrow" w:hAnsi="Arial Narrow" w:cs="Calibri"/>
          <w:i/>
          <w:spacing w:val="-1"/>
        </w:rPr>
        <w:t>t</w:t>
      </w:r>
      <w:r w:rsidRPr="00470336">
        <w:rPr>
          <w:rFonts w:ascii="Arial Narrow" w:hAnsi="Arial Narrow" w:cs="Calibri"/>
          <w:i/>
        </w:rPr>
        <w:t>i</w:t>
      </w:r>
      <w:r w:rsidRPr="00470336">
        <w:rPr>
          <w:rFonts w:ascii="Arial Narrow" w:hAnsi="Arial Narrow" w:cs="Calibri"/>
          <w:i/>
          <w:spacing w:val="-2"/>
        </w:rPr>
        <w:t>t</w:t>
      </w:r>
      <w:r w:rsidRPr="00470336">
        <w:rPr>
          <w:rFonts w:ascii="Arial Narrow" w:hAnsi="Arial Narrow" w:cs="Calibri"/>
          <w:i/>
          <w:spacing w:val="1"/>
        </w:rPr>
        <w:t>u</w:t>
      </w:r>
      <w:r w:rsidRPr="00470336">
        <w:rPr>
          <w:rFonts w:ascii="Arial Narrow" w:hAnsi="Arial Narrow" w:cs="Calibri"/>
          <w:i/>
          <w:spacing w:val="-2"/>
        </w:rPr>
        <w:t>t</w:t>
      </w:r>
      <w:r w:rsidRPr="00470336">
        <w:rPr>
          <w:rFonts w:ascii="Arial Narrow" w:hAnsi="Arial Narrow" w:cs="Calibri"/>
          <w:i/>
        </w:rPr>
        <w:t>o</w:t>
      </w:r>
      <w:r w:rsidRPr="00470336">
        <w:rPr>
          <w:rFonts w:ascii="Arial Narrow" w:hAnsi="Arial Narrow" w:cs="Calibri"/>
          <w:i/>
          <w:spacing w:val="-4"/>
        </w:rPr>
        <w:t xml:space="preserve"> </w:t>
      </w:r>
      <w:r w:rsidRPr="00470336">
        <w:rPr>
          <w:rFonts w:ascii="Arial Narrow" w:hAnsi="Arial Narrow" w:cs="Calibri"/>
          <w:i/>
        </w:rPr>
        <w:t>el</w:t>
      </w:r>
      <w:r w:rsidRPr="00470336">
        <w:rPr>
          <w:rFonts w:ascii="Arial Narrow" w:hAnsi="Arial Narrow" w:cs="Calibri"/>
          <w:i/>
          <w:spacing w:val="-4"/>
        </w:rPr>
        <w:t xml:space="preserve"> </w:t>
      </w:r>
      <w:r w:rsidRPr="00470336">
        <w:rPr>
          <w:rFonts w:ascii="Arial Narrow" w:hAnsi="Arial Narrow" w:cs="Calibri"/>
          <w:i/>
          <w:spacing w:val="-1"/>
        </w:rPr>
        <w:t>t</w:t>
      </w:r>
      <w:r w:rsidRPr="00470336">
        <w:rPr>
          <w:rFonts w:ascii="Arial Narrow" w:hAnsi="Arial Narrow" w:cs="Calibri"/>
          <w:i/>
        </w:rPr>
        <w:t>r</w:t>
      </w:r>
      <w:r w:rsidRPr="00470336">
        <w:rPr>
          <w:rFonts w:ascii="Arial Narrow" w:hAnsi="Arial Narrow" w:cs="Calibri"/>
          <w:i/>
          <w:spacing w:val="1"/>
        </w:rPr>
        <w:t>e</w:t>
      </w:r>
      <w:r w:rsidRPr="00470336">
        <w:rPr>
          <w:rFonts w:ascii="Arial Narrow" w:hAnsi="Arial Narrow" w:cs="Calibri"/>
          <w:i/>
          <w:spacing w:val="-1"/>
        </w:rPr>
        <w:t>c</w:t>
      </w:r>
      <w:r w:rsidRPr="00470336">
        <w:rPr>
          <w:rFonts w:ascii="Arial Narrow" w:hAnsi="Arial Narrow" w:cs="Calibri"/>
          <w:i/>
        </w:rPr>
        <w:t>e</w:t>
      </w:r>
      <w:r w:rsidRPr="00470336">
        <w:rPr>
          <w:rFonts w:ascii="Arial Narrow" w:hAnsi="Arial Narrow" w:cs="Calibri"/>
          <w:i/>
          <w:spacing w:val="-5"/>
        </w:rPr>
        <w:t xml:space="preserve"> </w:t>
      </w:r>
      <w:r w:rsidRPr="00470336">
        <w:rPr>
          <w:rFonts w:ascii="Arial Narrow" w:hAnsi="Arial Narrow" w:cs="Calibri"/>
          <w:i/>
          <w:spacing w:val="4"/>
        </w:rPr>
        <w:t>d</w:t>
      </w:r>
      <w:r w:rsidRPr="00470336">
        <w:rPr>
          <w:rFonts w:ascii="Arial Narrow" w:hAnsi="Arial Narrow" w:cs="Calibri"/>
          <w:i/>
        </w:rPr>
        <w:t>e</w:t>
      </w:r>
      <w:r w:rsidRPr="00470336">
        <w:rPr>
          <w:rFonts w:ascii="Arial Narrow" w:hAnsi="Arial Narrow" w:cs="Calibri"/>
          <w:i/>
          <w:spacing w:val="-4"/>
        </w:rPr>
        <w:t xml:space="preserve"> </w:t>
      </w:r>
      <w:r w:rsidRPr="00470336">
        <w:rPr>
          <w:rFonts w:ascii="Arial Narrow" w:hAnsi="Arial Narrow" w:cs="Calibri"/>
          <w:i/>
        </w:rPr>
        <w:t>a</w:t>
      </w:r>
      <w:r w:rsidRPr="00470336">
        <w:rPr>
          <w:rFonts w:ascii="Arial Narrow" w:hAnsi="Arial Narrow" w:cs="Calibri"/>
          <w:i/>
          <w:spacing w:val="1"/>
        </w:rPr>
        <w:t>b</w:t>
      </w:r>
      <w:r w:rsidRPr="00470336">
        <w:rPr>
          <w:rFonts w:ascii="Arial Narrow" w:hAnsi="Arial Narrow" w:cs="Calibri"/>
          <w:i/>
        </w:rPr>
        <w:t>ril</w:t>
      </w:r>
      <w:r w:rsidRPr="00470336">
        <w:rPr>
          <w:rFonts w:ascii="Arial Narrow" w:hAnsi="Arial Narrow" w:cs="Calibri"/>
          <w:i/>
          <w:spacing w:val="-5"/>
        </w:rPr>
        <w:t xml:space="preserve"> </w:t>
      </w:r>
      <w:r w:rsidRPr="00470336">
        <w:rPr>
          <w:rFonts w:ascii="Arial Narrow" w:hAnsi="Arial Narrow" w:cs="Calibri"/>
          <w:i/>
          <w:spacing w:val="1"/>
        </w:rPr>
        <w:t>d</w:t>
      </w:r>
      <w:r w:rsidRPr="00470336">
        <w:rPr>
          <w:rFonts w:ascii="Arial Narrow" w:hAnsi="Arial Narrow" w:cs="Calibri"/>
          <w:i/>
        </w:rPr>
        <w:t>e</w:t>
      </w:r>
      <w:r w:rsidRPr="00470336">
        <w:rPr>
          <w:rFonts w:ascii="Arial Narrow" w:hAnsi="Arial Narrow" w:cs="Calibri"/>
          <w:i/>
          <w:spacing w:val="-4"/>
        </w:rPr>
        <w:t xml:space="preserve"> </w:t>
      </w:r>
      <w:r w:rsidRPr="00470336">
        <w:rPr>
          <w:rFonts w:ascii="Arial Narrow" w:hAnsi="Arial Narrow" w:cs="Calibri"/>
          <w:i/>
          <w:spacing w:val="1"/>
        </w:rPr>
        <w:t>d</w:t>
      </w:r>
      <w:r w:rsidRPr="00470336">
        <w:rPr>
          <w:rFonts w:ascii="Arial Narrow" w:hAnsi="Arial Narrow" w:cs="Calibri"/>
          <w:i/>
        </w:rPr>
        <w:t>os</w:t>
      </w:r>
      <w:r w:rsidRPr="00470336">
        <w:rPr>
          <w:rFonts w:ascii="Arial Narrow" w:hAnsi="Arial Narrow" w:cs="Calibri"/>
          <w:i/>
          <w:spacing w:val="-4"/>
        </w:rPr>
        <w:t xml:space="preserve"> </w:t>
      </w:r>
      <w:r w:rsidRPr="00470336">
        <w:rPr>
          <w:rFonts w:ascii="Arial Narrow" w:hAnsi="Arial Narrow" w:cs="Calibri"/>
          <w:i/>
        </w:rPr>
        <w:t>m</w:t>
      </w:r>
      <w:r w:rsidRPr="00470336">
        <w:rPr>
          <w:rFonts w:ascii="Arial Narrow" w:hAnsi="Arial Narrow" w:cs="Calibri"/>
          <w:i/>
          <w:spacing w:val="-1"/>
        </w:rPr>
        <w:t>i</w:t>
      </w:r>
      <w:r w:rsidRPr="00470336">
        <w:rPr>
          <w:rFonts w:ascii="Arial Narrow" w:hAnsi="Arial Narrow" w:cs="Calibri"/>
          <w:i/>
        </w:rPr>
        <w:t>l</w:t>
      </w:r>
      <w:r w:rsidRPr="00470336">
        <w:rPr>
          <w:rFonts w:ascii="Arial Narrow" w:hAnsi="Arial Narrow" w:cs="Calibri"/>
          <w:i/>
          <w:spacing w:val="-3"/>
        </w:rPr>
        <w:t xml:space="preserve"> </w:t>
      </w:r>
      <w:r w:rsidRPr="00470336">
        <w:rPr>
          <w:rFonts w:ascii="Arial Narrow" w:hAnsi="Arial Narrow" w:cs="Calibri"/>
          <w:i/>
        </w:rPr>
        <w:t>o</w:t>
      </w:r>
      <w:r w:rsidRPr="00470336">
        <w:rPr>
          <w:rFonts w:ascii="Arial Narrow" w:hAnsi="Arial Narrow" w:cs="Calibri"/>
          <w:i/>
          <w:spacing w:val="1"/>
        </w:rPr>
        <w:t>n</w:t>
      </w:r>
      <w:r w:rsidRPr="00470336">
        <w:rPr>
          <w:rFonts w:ascii="Arial Narrow" w:hAnsi="Arial Narrow" w:cs="Calibri"/>
          <w:i/>
          <w:spacing w:val="-1"/>
        </w:rPr>
        <w:t>ce</w:t>
      </w:r>
      <w:r w:rsidRPr="00470336">
        <w:rPr>
          <w:rFonts w:ascii="Arial Narrow" w:hAnsi="Arial Narrow" w:cs="Calibri"/>
          <w:i/>
        </w:rPr>
        <w:t>.</w:t>
      </w:r>
    </w:p>
    <w:p w:rsidR="006E26E8" w:rsidRPr="006E26E8" w:rsidRDefault="006E26E8" w:rsidP="006E26E8">
      <w:pPr>
        <w:pStyle w:val="Prrafodelista"/>
        <w:kinsoku w:val="0"/>
        <w:overflowPunct w:val="0"/>
        <w:spacing w:line="240" w:lineRule="auto"/>
        <w:ind w:left="851" w:right="851"/>
        <w:jc w:val="both"/>
        <w:rPr>
          <w:rFonts w:ascii="Arial Narrow" w:hAnsi="Arial Narrow" w:cs="Calibri"/>
          <w:b/>
          <w:i/>
          <w:lang w:val="es-MX"/>
        </w:rPr>
      </w:pPr>
    </w:p>
    <w:p w:rsidR="009F4350" w:rsidRDefault="009F4350" w:rsidP="006E26E8">
      <w:pPr>
        <w:pStyle w:val="Prrafodelista"/>
        <w:kinsoku w:val="0"/>
        <w:overflowPunct w:val="0"/>
        <w:spacing w:line="240" w:lineRule="auto"/>
        <w:ind w:left="851" w:right="851"/>
        <w:jc w:val="both"/>
        <w:rPr>
          <w:rFonts w:ascii="Arial Narrow" w:hAnsi="Arial Narrow" w:cs="Calibri"/>
          <w:b/>
          <w:i/>
          <w:lang w:val="es-MX"/>
        </w:rPr>
      </w:pPr>
      <w:r>
        <w:rPr>
          <w:rFonts w:ascii="Arial Narrow" w:hAnsi="Arial Narrow" w:cs="Calibri"/>
          <w:b/>
          <w:i/>
        </w:rPr>
        <w:t>(…)</w:t>
      </w:r>
    </w:p>
    <w:p w:rsidR="006E26E8" w:rsidRPr="006E26E8" w:rsidRDefault="006E26E8" w:rsidP="006E26E8">
      <w:pPr>
        <w:pStyle w:val="Prrafodelista"/>
        <w:kinsoku w:val="0"/>
        <w:overflowPunct w:val="0"/>
        <w:spacing w:line="240" w:lineRule="auto"/>
        <w:ind w:left="851" w:right="851"/>
        <w:jc w:val="both"/>
        <w:rPr>
          <w:rFonts w:ascii="Arial Narrow" w:hAnsi="Arial Narrow" w:cs="Calibri"/>
          <w:b/>
          <w:i/>
          <w:lang w:val="es-MX"/>
        </w:rPr>
      </w:pPr>
    </w:p>
    <w:p w:rsidR="009F4350" w:rsidRPr="00902008" w:rsidRDefault="009F4350" w:rsidP="006E26E8">
      <w:pPr>
        <w:kinsoku w:val="0"/>
        <w:overflowPunct w:val="0"/>
        <w:autoSpaceDE w:val="0"/>
        <w:autoSpaceDN w:val="0"/>
        <w:spacing w:line="240" w:lineRule="auto"/>
        <w:ind w:left="851" w:right="851"/>
        <w:jc w:val="center"/>
        <w:outlineLvl w:val="1"/>
        <w:rPr>
          <w:rFonts w:ascii="Arial Narrow" w:hAnsi="Arial Narrow" w:cs="Calibri"/>
          <w:b/>
          <w:i/>
        </w:rPr>
      </w:pPr>
      <w:r w:rsidRPr="00902008">
        <w:rPr>
          <w:rFonts w:ascii="Arial Narrow" w:hAnsi="Arial Narrow" w:cs="Calibri"/>
          <w:b/>
          <w:i/>
        </w:rPr>
        <w:lastRenderedPageBreak/>
        <w:t>Considerando</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1.-</w:t>
      </w:r>
      <w:r w:rsidRPr="00470336">
        <w:rPr>
          <w:rFonts w:ascii="Arial Narrow" w:hAnsi="Arial Narrow" w:cs="Calibri"/>
          <w:i/>
          <w:sz w:val="20"/>
          <w:szCs w:val="20"/>
        </w:rPr>
        <w:t xml:space="preserve"> Que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41,</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4"/>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gu</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Base</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V</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6"/>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U</w:t>
      </w:r>
      <w:r w:rsidRPr="00470336">
        <w:rPr>
          <w:rFonts w:ascii="Arial Narrow" w:hAnsi="Arial Narrow" w:cs="Calibri"/>
          <w:i/>
          <w:spacing w:val="1"/>
          <w:sz w:val="20"/>
          <w:szCs w:val="20"/>
        </w:rPr>
        <w:t>n</w:t>
      </w:r>
      <w:r w:rsidRPr="00470336">
        <w:rPr>
          <w:rFonts w:ascii="Arial Narrow" w:hAnsi="Arial Narrow" w:cs="Calibri"/>
          <w:i/>
          <w:sz w:val="20"/>
          <w:szCs w:val="20"/>
        </w:rPr>
        <w:t>idos</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z w:val="20"/>
          <w:szCs w:val="20"/>
        </w:rPr>
        <w:t>104,</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1;</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105,</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2,</w:t>
      </w:r>
      <w:r w:rsidRPr="00470336">
        <w:rPr>
          <w:rFonts w:ascii="Arial Narrow" w:hAnsi="Arial Narrow" w:cs="Calibri"/>
          <w:i/>
          <w:spacing w:val="8"/>
          <w:sz w:val="20"/>
          <w:szCs w:val="20"/>
        </w:rPr>
        <w:t xml:space="preserve"> </w:t>
      </w:r>
      <w:r w:rsidRPr="00470336">
        <w:rPr>
          <w:rFonts w:ascii="Arial Narrow" w:hAnsi="Arial Narrow" w:cs="Calibri"/>
          <w:i/>
          <w:sz w:val="20"/>
          <w:szCs w:val="20"/>
        </w:rPr>
        <w:t>am</w:t>
      </w:r>
      <w:r w:rsidRPr="00470336">
        <w:rPr>
          <w:rFonts w:ascii="Arial Narrow" w:hAnsi="Arial Narrow" w:cs="Calibri"/>
          <w:i/>
          <w:spacing w:val="-2"/>
          <w:sz w:val="20"/>
          <w:szCs w:val="20"/>
        </w:rPr>
        <w:t>b</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5"/>
          <w:sz w:val="20"/>
          <w:szCs w:val="20"/>
        </w:rPr>
        <w:t>g</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Pr>
          <w:rFonts w:ascii="Arial Narrow" w:hAnsi="Arial Narrow" w:cs="Calibri"/>
          <w:i/>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pacing w:val="2"/>
          <w:sz w:val="20"/>
          <w:szCs w:val="20"/>
        </w:rPr>
        <w:t>i</w:t>
      </w:r>
      <w:r w:rsidRPr="00470336">
        <w:rPr>
          <w:rFonts w:ascii="Arial Narrow" w:hAnsi="Arial Narrow" w:cs="Calibri"/>
          <w:i/>
          <w:spacing w:val="1"/>
          <w:sz w:val="20"/>
          <w:szCs w:val="20"/>
        </w:rPr>
        <w:t>en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5"/>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6"/>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r</w:t>
      </w:r>
      <w:r w:rsidRPr="00470336">
        <w:rPr>
          <w:rFonts w:ascii="Arial Narrow" w:hAnsi="Arial Narrow" w:cs="Calibri"/>
          <w:i/>
          <w:sz w:val="20"/>
          <w:szCs w:val="20"/>
        </w:rPr>
        <w:t>al</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z w:val="20"/>
          <w:szCs w:val="20"/>
        </w:rPr>
        <w:t>organismo</w:t>
      </w:r>
      <w:r w:rsidRPr="00470336">
        <w:rPr>
          <w:rFonts w:ascii="Arial Narrow" w:hAnsi="Arial Narrow" w:cs="Calibri"/>
          <w:i/>
          <w:spacing w:val="14"/>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pacing w:val="1"/>
          <w:sz w:val="20"/>
          <w:szCs w:val="20"/>
        </w:rPr>
        <w:t>úb</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osi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la</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4"/>
          <w:sz w:val="20"/>
          <w:szCs w:val="20"/>
        </w:rPr>
        <w:t xml:space="preserve"> </w:t>
      </w:r>
      <w:r w:rsidRPr="00470336">
        <w:rPr>
          <w:rFonts w:ascii="Arial Narrow" w:hAnsi="Arial Narrow" w:cs="Calibri"/>
          <w:i/>
          <w:sz w:val="20"/>
          <w:szCs w:val="20"/>
        </w:rPr>
        <w:t>y</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sa</w:t>
      </w:r>
      <w:r w:rsidRPr="00470336">
        <w:rPr>
          <w:rFonts w:ascii="Arial Narrow" w:hAnsi="Arial Narrow" w:cs="Calibri"/>
          <w:i/>
          <w:spacing w:val="1"/>
          <w:sz w:val="20"/>
          <w:szCs w:val="20"/>
        </w:rPr>
        <w:t>b</w:t>
      </w:r>
      <w:r w:rsidRPr="00470336">
        <w:rPr>
          <w:rFonts w:ascii="Arial Narrow" w:hAnsi="Arial Narrow" w:cs="Calibri"/>
          <w:i/>
          <w:sz w:val="20"/>
          <w:szCs w:val="20"/>
        </w:rPr>
        <w:t>le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jerc</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org</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
          <w:sz w:val="20"/>
          <w:szCs w:val="20"/>
        </w:rPr>
        <w:t>z</w:t>
      </w:r>
      <w:r w:rsidRPr="00470336">
        <w:rPr>
          <w:rFonts w:ascii="Arial Narrow" w:hAnsi="Arial Narrow" w:cs="Calibri"/>
          <w:i/>
          <w:sz w:val="20"/>
          <w:szCs w:val="20"/>
        </w:rPr>
        <w:t>ar</w:t>
      </w:r>
      <w:r w:rsidRPr="00470336">
        <w:rPr>
          <w:rFonts w:ascii="Arial Narrow" w:hAnsi="Arial Narrow" w:cs="Calibri"/>
          <w:i/>
          <w:spacing w:val="32"/>
          <w:sz w:val="20"/>
          <w:szCs w:val="20"/>
        </w:rPr>
        <w:t xml:space="preserve"> </w:t>
      </w:r>
      <w:r w:rsidRPr="00470336">
        <w:rPr>
          <w:rFonts w:ascii="Arial Narrow" w:hAnsi="Arial Narrow" w:cs="Calibri"/>
          <w:i/>
          <w:spacing w:val="-3"/>
          <w:sz w:val="20"/>
          <w:szCs w:val="20"/>
        </w:rPr>
        <w:t>l</w:t>
      </w:r>
      <w:r w:rsidRPr="00470336">
        <w:rPr>
          <w:rFonts w:ascii="Arial Narrow" w:hAnsi="Arial Narrow" w:cs="Calibri"/>
          <w:i/>
          <w:sz w:val="20"/>
          <w:szCs w:val="20"/>
        </w:rPr>
        <w:t>as</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2"/>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3"/>
          <w:sz w:val="20"/>
          <w:szCs w:val="20"/>
        </w:rPr>
        <w:t xml:space="preserve"> </w:t>
      </w:r>
      <w:r w:rsidRPr="00470336">
        <w:rPr>
          <w:rFonts w:ascii="Arial Narrow" w:hAnsi="Arial Narrow" w:cs="Calibri"/>
          <w:i/>
          <w:sz w:val="20"/>
          <w:szCs w:val="20"/>
        </w:rPr>
        <w:t>la</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s</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za,</w:t>
      </w:r>
      <w:r w:rsidRPr="00470336">
        <w:rPr>
          <w:rFonts w:ascii="Arial Narrow" w:hAnsi="Arial Narrow" w:cs="Calibri"/>
          <w:i/>
          <w:w w:val="9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10"/>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0"/>
          <w:sz w:val="20"/>
          <w:szCs w:val="20"/>
        </w:rPr>
        <w:t xml:space="preserve"> </w:t>
      </w:r>
      <w:r w:rsidRPr="00470336">
        <w:rPr>
          <w:rFonts w:ascii="Arial Narrow" w:hAnsi="Arial Narrow" w:cs="Calibri"/>
          <w:i/>
          <w:sz w:val="20"/>
          <w:szCs w:val="20"/>
        </w:rPr>
        <w:t>imp</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ad</w:t>
      </w:r>
      <w:r w:rsidRPr="00470336">
        <w:rPr>
          <w:rFonts w:ascii="Arial Narrow" w:hAnsi="Arial Narrow" w:cs="Calibri"/>
          <w:i/>
          <w:spacing w:val="-9"/>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je</w:t>
      </w:r>
      <w:r w:rsidRPr="00470336">
        <w:rPr>
          <w:rFonts w:ascii="Arial Narrow" w:hAnsi="Arial Narrow" w:cs="Calibri"/>
          <w:i/>
          <w:spacing w:val="-2"/>
          <w:sz w:val="20"/>
          <w:szCs w:val="20"/>
        </w:rPr>
        <w:t>t</w:t>
      </w:r>
      <w:r w:rsidRPr="00470336">
        <w:rPr>
          <w:rFonts w:ascii="Arial Narrow" w:hAnsi="Arial Narrow" w:cs="Calibri"/>
          <w:i/>
          <w:sz w:val="20"/>
          <w:szCs w:val="20"/>
        </w:rPr>
        <w:t>ivi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2.-</w:t>
      </w:r>
      <w:r w:rsidRPr="00470336">
        <w:rPr>
          <w:rFonts w:ascii="Arial Narrow" w:hAnsi="Arial Narrow" w:cs="Calibri"/>
          <w:i/>
          <w:sz w:val="20"/>
          <w:szCs w:val="20"/>
        </w:rPr>
        <w:t xml:space="preserve"> Que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3"/>
          <w:sz w:val="20"/>
          <w:szCs w:val="20"/>
        </w:rPr>
        <w:t xml:space="preserve"> </w:t>
      </w:r>
      <w:r w:rsidRPr="00470336">
        <w:rPr>
          <w:rFonts w:ascii="Arial Narrow" w:hAnsi="Arial Narrow" w:cs="Calibri"/>
          <w:i/>
          <w:sz w:val="20"/>
          <w:szCs w:val="20"/>
        </w:rPr>
        <w:t>118,</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0"/>
          <w:sz w:val="20"/>
          <w:szCs w:val="20"/>
        </w:rPr>
        <w:t xml:space="preserve"> </w:t>
      </w:r>
      <w:r w:rsidRPr="00470336">
        <w:rPr>
          <w:rFonts w:ascii="Arial Narrow" w:hAnsi="Arial Narrow" w:cs="Calibri"/>
          <w:i/>
          <w:sz w:val="20"/>
          <w:szCs w:val="20"/>
        </w:rPr>
        <w:t>1,</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5"/>
          <w:sz w:val="20"/>
          <w:szCs w:val="20"/>
        </w:rPr>
        <w:t xml:space="preserve"> </w:t>
      </w:r>
      <w:r w:rsidRPr="00470336">
        <w:rPr>
          <w:rFonts w:ascii="Arial Narrow" w:hAnsi="Arial Narrow" w:cs="Calibri"/>
          <w:i/>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Vigilar</w:t>
      </w:r>
      <w:r w:rsidRPr="00470336">
        <w:rPr>
          <w:rFonts w:ascii="Arial Narrow" w:hAnsi="Arial Narrow" w:cs="Calibri"/>
          <w:i/>
          <w:iCs/>
          <w:spacing w:val="-5"/>
          <w:sz w:val="20"/>
          <w:szCs w:val="20"/>
        </w:rPr>
        <w:t xml:space="preserve"> </w:t>
      </w:r>
      <w:r w:rsidRPr="00470336">
        <w:rPr>
          <w:rFonts w:ascii="Arial Narrow" w:hAnsi="Arial Narrow" w:cs="Calibri"/>
          <w:i/>
          <w:iCs/>
          <w:spacing w:val="3"/>
          <w:sz w:val="20"/>
          <w:szCs w:val="20"/>
        </w:rPr>
        <w:t>q</w:t>
      </w:r>
      <w:r w:rsidRPr="00470336">
        <w:rPr>
          <w:rFonts w:ascii="Arial Narrow" w:hAnsi="Arial Narrow" w:cs="Calibri"/>
          <w:i/>
          <w:iCs/>
          <w:sz w:val="20"/>
          <w:szCs w:val="20"/>
        </w:rPr>
        <w:t>ue</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las</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a</w:t>
      </w:r>
      <w:r w:rsidRPr="00470336">
        <w:rPr>
          <w:rFonts w:ascii="Arial Narrow" w:hAnsi="Arial Narrow" w:cs="Calibri"/>
          <w:i/>
          <w:iCs/>
          <w:sz w:val="20"/>
          <w:szCs w:val="20"/>
        </w:rPr>
        <w:t>c</w:t>
      </w:r>
      <w:r w:rsidRPr="00470336">
        <w:rPr>
          <w:rFonts w:ascii="Arial Narrow" w:hAnsi="Arial Narrow" w:cs="Calibri"/>
          <w:i/>
          <w:iCs/>
          <w:spacing w:val="-1"/>
          <w:sz w:val="20"/>
          <w:szCs w:val="20"/>
        </w:rPr>
        <w:t>t</w:t>
      </w:r>
      <w:r w:rsidRPr="00470336">
        <w:rPr>
          <w:rFonts w:ascii="Arial Narrow" w:hAnsi="Arial Narrow" w:cs="Calibri"/>
          <w:i/>
          <w:iCs/>
          <w:sz w:val="20"/>
          <w:szCs w:val="20"/>
        </w:rPr>
        <w:t>ivid</w:t>
      </w:r>
      <w:r w:rsidRPr="00470336">
        <w:rPr>
          <w:rFonts w:ascii="Arial Narrow" w:hAnsi="Arial Narrow" w:cs="Calibri"/>
          <w:i/>
          <w:iCs/>
          <w:spacing w:val="1"/>
          <w:sz w:val="20"/>
          <w:szCs w:val="20"/>
        </w:rPr>
        <w:t>a</w:t>
      </w:r>
      <w:r w:rsidRPr="00470336">
        <w:rPr>
          <w:rFonts w:ascii="Arial Narrow" w:hAnsi="Arial Narrow" w:cs="Calibri"/>
          <w:i/>
          <w:iCs/>
          <w:sz w:val="20"/>
          <w:szCs w:val="20"/>
        </w:rPr>
        <w:t>des</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e</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l</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p</w:t>
      </w:r>
      <w:r w:rsidRPr="00470336">
        <w:rPr>
          <w:rFonts w:ascii="Arial Narrow" w:hAnsi="Arial Narrow" w:cs="Calibri"/>
          <w:i/>
          <w:iCs/>
          <w:sz w:val="20"/>
          <w:szCs w:val="20"/>
        </w:rPr>
        <w:t>ar</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2"/>
          <w:sz w:val="20"/>
          <w:szCs w:val="20"/>
        </w:rPr>
        <w:t>d</w:t>
      </w:r>
      <w:r w:rsidRPr="00470336">
        <w:rPr>
          <w:rFonts w:ascii="Arial Narrow" w:hAnsi="Arial Narrow" w:cs="Calibri"/>
          <w:i/>
          <w:iCs/>
          <w:sz w:val="20"/>
          <w:szCs w:val="20"/>
        </w:rPr>
        <w:t>os</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p</w:t>
      </w:r>
      <w:r w:rsidRPr="00470336">
        <w:rPr>
          <w:rFonts w:ascii="Arial Narrow" w:hAnsi="Arial Narrow" w:cs="Calibri"/>
          <w:i/>
          <w:iCs/>
          <w:sz w:val="20"/>
          <w:szCs w:val="20"/>
        </w:rPr>
        <w:t>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n</w:t>
      </w:r>
      <w:r w:rsidRPr="00470336">
        <w:rPr>
          <w:rFonts w:ascii="Arial Narrow" w:hAnsi="Arial Narrow" w:cs="Calibri"/>
          <w:i/>
          <w:iCs/>
          <w:sz w:val="20"/>
          <w:szCs w:val="20"/>
        </w:rPr>
        <w:t>aci</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n</w:t>
      </w:r>
      <w:r w:rsidRPr="00470336">
        <w:rPr>
          <w:rFonts w:ascii="Arial Narrow" w:hAnsi="Arial Narrow" w:cs="Calibri"/>
          <w:i/>
          <w:iCs/>
          <w:sz w:val="20"/>
          <w:szCs w:val="20"/>
        </w:rPr>
        <w:t>ales</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las</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a</w:t>
      </w:r>
      <w:r w:rsidRPr="00470336">
        <w:rPr>
          <w:rFonts w:ascii="Arial Narrow" w:hAnsi="Arial Narrow" w:cs="Calibri"/>
          <w:i/>
          <w:iCs/>
          <w:sz w:val="20"/>
          <w:szCs w:val="20"/>
        </w:rPr>
        <w:t>grupaci</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n</w:t>
      </w:r>
      <w:r w:rsidRPr="00470336">
        <w:rPr>
          <w:rFonts w:ascii="Arial Narrow" w:hAnsi="Arial Narrow" w:cs="Calibri"/>
          <w:i/>
          <w:iCs/>
          <w:sz w:val="20"/>
          <w:szCs w:val="20"/>
        </w:rPr>
        <w:t>es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pol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se</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desarrol</w:t>
      </w:r>
      <w:r w:rsidRPr="00470336">
        <w:rPr>
          <w:rFonts w:ascii="Arial Narrow" w:hAnsi="Arial Narrow" w:cs="Calibri"/>
          <w:i/>
          <w:iCs/>
          <w:spacing w:val="-1"/>
          <w:sz w:val="20"/>
          <w:szCs w:val="20"/>
        </w:rPr>
        <w:t>l</w:t>
      </w:r>
      <w:r w:rsidRPr="00470336">
        <w:rPr>
          <w:rFonts w:ascii="Arial Narrow" w:hAnsi="Arial Narrow" w:cs="Calibri"/>
          <w:i/>
          <w:iCs/>
          <w:sz w:val="20"/>
          <w:szCs w:val="20"/>
        </w:rPr>
        <w:t>en</w:t>
      </w:r>
      <w:r w:rsidRPr="00470336">
        <w:rPr>
          <w:rFonts w:ascii="Arial Narrow" w:hAnsi="Arial Narrow" w:cs="Calibri"/>
          <w:i/>
          <w:iCs/>
          <w:spacing w:val="15"/>
          <w:sz w:val="20"/>
          <w:szCs w:val="20"/>
        </w:rPr>
        <w:t xml:space="preserve"> </w:t>
      </w:r>
      <w:r w:rsidRPr="00470336">
        <w:rPr>
          <w:rFonts w:ascii="Arial Narrow" w:hAnsi="Arial Narrow" w:cs="Calibri"/>
          <w:i/>
          <w:iCs/>
          <w:spacing w:val="-3"/>
          <w:sz w:val="20"/>
          <w:szCs w:val="20"/>
        </w:rPr>
        <w:t>c</w:t>
      </w:r>
      <w:r w:rsidRPr="00470336">
        <w:rPr>
          <w:rFonts w:ascii="Arial Narrow" w:hAnsi="Arial Narrow" w:cs="Calibri"/>
          <w:i/>
          <w:iCs/>
          <w:sz w:val="20"/>
          <w:szCs w:val="20"/>
        </w:rPr>
        <w:t>on</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
          <w:sz w:val="20"/>
          <w:szCs w:val="20"/>
        </w:rPr>
        <w:t>p</w:t>
      </w:r>
      <w:r w:rsidRPr="00470336">
        <w:rPr>
          <w:rFonts w:ascii="Arial Narrow" w:hAnsi="Arial Narrow" w:cs="Calibri"/>
          <w:i/>
          <w:iCs/>
          <w:sz w:val="20"/>
          <w:szCs w:val="20"/>
        </w:rPr>
        <w:t>ego</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15"/>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ódi</w:t>
      </w:r>
      <w:r w:rsidRPr="00470336">
        <w:rPr>
          <w:rFonts w:ascii="Arial Narrow" w:hAnsi="Arial Narrow" w:cs="Calibri"/>
          <w:i/>
          <w:iCs/>
          <w:spacing w:val="-2"/>
          <w:sz w:val="20"/>
          <w:szCs w:val="20"/>
        </w:rPr>
        <w:t>g</w:t>
      </w:r>
      <w:r w:rsidRPr="00470336">
        <w:rPr>
          <w:rFonts w:ascii="Arial Narrow" w:hAnsi="Arial Narrow" w:cs="Calibri"/>
          <w:i/>
          <w:iCs/>
          <w:sz w:val="20"/>
          <w:szCs w:val="20"/>
        </w:rPr>
        <w:t>o</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plan</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las</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obl</w:t>
      </w:r>
      <w:r w:rsidRPr="00470336">
        <w:rPr>
          <w:rFonts w:ascii="Arial Narrow" w:hAnsi="Arial Narrow" w:cs="Calibri"/>
          <w:i/>
          <w:iCs/>
          <w:spacing w:val="-1"/>
          <w:sz w:val="20"/>
          <w:szCs w:val="20"/>
        </w:rPr>
        <w:t>i</w:t>
      </w:r>
      <w:r w:rsidRPr="00470336">
        <w:rPr>
          <w:rFonts w:ascii="Arial Narrow" w:hAnsi="Arial Narrow" w:cs="Calibri"/>
          <w:i/>
          <w:iCs/>
          <w:spacing w:val="-2"/>
          <w:sz w:val="20"/>
          <w:szCs w:val="20"/>
        </w:rPr>
        <w:t>g</w:t>
      </w:r>
      <w:r w:rsidRPr="00470336">
        <w:rPr>
          <w:rFonts w:ascii="Arial Narrow" w:hAnsi="Arial Narrow" w:cs="Calibri"/>
          <w:i/>
          <w:iCs/>
          <w:sz w:val="20"/>
          <w:szCs w:val="20"/>
        </w:rPr>
        <w:t>aci</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2"/>
          <w:sz w:val="20"/>
          <w:szCs w:val="20"/>
        </w:rPr>
        <w:t>e</w:t>
      </w:r>
      <w:r w:rsidRPr="00470336">
        <w:rPr>
          <w:rFonts w:ascii="Arial Narrow" w:hAnsi="Arial Narrow" w:cs="Calibri"/>
          <w:i/>
          <w:iCs/>
          <w:sz w:val="20"/>
          <w:szCs w:val="20"/>
        </w:rPr>
        <w:t>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que</w:t>
      </w:r>
      <w:r w:rsidRPr="00470336">
        <w:rPr>
          <w:rFonts w:ascii="Arial Narrow" w:hAnsi="Arial Narrow" w:cs="Calibri"/>
          <w:i/>
          <w:iCs/>
          <w:spacing w:val="15"/>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s</w:t>
      </w:r>
      <w:r w:rsidRPr="00470336">
        <w:rPr>
          <w:rFonts w:ascii="Arial Narrow" w:hAnsi="Arial Narrow" w:cs="Calibri"/>
          <w:i/>
          <w:iCs/>
          <w:spacing w:val="-2"/>
          <w:sz w:val="20"/>
          <w:szCs w:val="20"/>
        </w:rPr>
        <w:t>t</w:t>
      </w:r>
      <w:r w:rsidRPr="00470336">
        <w:rPr>
          <w:rFonts w:ascii="Arial Narrow" w:hAnsi="Arial Narrow" w:cs="Calibri"/>
          <w:i/>
          <w:iCs/>
          <w:sz w:val="20"/>
          <w:szCs w:val="20"/>
        </w:rPr>
        <w:t>án</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suje</w:t>
      </w:r>
      <w:r w:rsidRPr="00470336">
        <w:rPr>
          <w:rFonts w:ascii="Arial Narrow" w:hAnsi="Arial Narrow" w:cs="Calibri"/>
          <w:i/>
          <w:iCs/>
          <w:spacing w:val="-2"/>
          <w:sz w:val="20"/>
          <w:szCs w:val="20"/>
        </w:rPr>
        <w:t>to</w:t>
      </w:r>
      <w:r w:rsidRPr="00470336">
        <w:rPr>
          <w:rFonts w:ascii="Arial Narrow" w:hAnsi="Arial Narrow" w:cs="Calibri"/>
          <w:i/>
          <w:iCs/>
          <w:sz w:val="20"/>
          <w:szCs w:val="20"/>
        </w:rPr>
        <w:t>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3.- </w:t>
      </w:r>
      <w:r w:rsidRPr="00470336">
        <w:rPr>
          <w:rFonts w:ascii="Arial Narrow" w:hAnsi="Arial Narrow" w:cs="Calibri"/>
          <w:i/>
          <w:sz w:val="20"/>
          <w:szCs w:val="20"/>
        </w:rPr>
        <w:t>Que</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7"/>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8"/>
          <w:sz w:val="20"/>
          <w:szCs w:val="20"/>
        </w:rPr>
        <w:t xml:space="preserve"> </w:t>
      </w:r>
      <w:r w:rsidRPr="00470336">
        <w:rPr>
          <w:rFonts w:ascii="Arial Narrow" w:hAnsi="Arial Narrow" w:cs="Calibri"/>
          <w:i/>
          <w:sz w:val="20"/>
          <w:szCs w:val="20"/>
        </w:rPr>
        <w:t>35,</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7"/>
          <w:sz w:val="20"/>
          <w:szCs w:val="20"/>
        </w:rPr>
        <w:t xml:space="preserve"> </w:t>
      </w:r>
      <w:r w:rsidRPr="00470336">
        <w:rPr>
          <w:rFonts w:ascii="Arial Narrow" w:hAnsi="Arial Narrow" w:cs="Calibri"/>
          <w:i/>
          <w:sz w:val="20"/>
          <w:szCs w:val="20"/>
        </w:rPr>
        <w:t>1,</w:t>
      </w:r>
      <w:r w:rsidRPr="00470336">
        <w:rPr>
          <w:rFonts w:ascii="Arial Narrow" w:hAnsi="Arial Narrow" w:cs="Calibri"/>
          <w:i/>
          <w:spacing w:val="15"/>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7"/>
          <w:sz w:val="20"/>
          <w:szCs w:val="20"/>
        </w:rPr>
        <w:t xml:space="preserve"> </w:t>
      </w:r>
      <w:r w:rsidR="00BA02E8" w:rsidRPr="00470336">
        <w:rPr>
          <w:rFonts w:ascii="Arial Narrow" w:hAnsi="Arial Narrow" w:cs="Calibri"/>
          <w:i/>
          <w:spacing w:val="-1"/>
          <w:sz w:val="20"/>
          <w:szCs w:val="20"/>
        </w:rPr>
        <w:t>C</w:t>
      </w:r>
      <w:r w:rsidR="00BA02E8" w:rsidRPr="00470336">
        <w:rPr>
          <w:rFonts w:ascii="Arial Narrow" w:hAnsi="Arial Narrow" w:cs="Calibri"/>
          <w:i/>
          <w:sz w:val="20"/>
          <w:szCs w:val="20"/>
        </w:rPr>
        <w:t>ó</w:t>
      </w:r>
      <w:r w:rsidR="00BA02E8" w:rsidRPr="00470336">
        <w:rPr>
          <w:rFonts w:ascii="Arial Narrow" w:hAnsi="Arial Narrow" w:cs="Calibri"/>
          <w:i/>
          <w:spacing w:val="1"/>
          <w:sz w:val="20"/>
          <w:szCs w:val="20"/>
        </w:rPr>
        <w:t>d</w:t>
      </w:r>
      <w:r w:rsidR="00BA02E8" w:rsidRPr="00470336">
        <w:rPr>
          <w:rFonts w:ascii="Arial Narrow" w:hAnsi="Arial Narrow" w:cs="Calibri"/>
          <w:i/>
          <w:sz w:val="20"/>
          <w:szCs w:val="20"/>
        </w:rPr>
        <w:t>i</w:t>
      </w:r>
      <w:r w:rsidR="00BA02E8" w:rsidRPr="00470336">
        <w:rPr>
          <w:rFonts w:ascii="Arial Narrow" w:hAnsi="Arial Narrow" w:cs="Calibri"/>
          <w:i/>
          <w:spacing w:val="-1"/>
          <w:sz w:val="20"/>
          <w:szCs w:val="20"/>
        </w:rPr>
        <w:t>g</w:t>
      </w:r>
      <w:r w:rsidR="00BA02E8"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8"/>
          <w:sz w:val="20"/>
          <w:szCs w:val="20"/>
        </w:rPr>
        <w:t xml:space="preserve"> </w:t>
      </w:r>
      <w:r w:rsidRPr="00470336">
        <w:rPr>
          <w:rFonts w:ascii="Arial Narrow" w:hAnsi="Arial Narrow" w:cs="Calibri"/>
          <w:i/>
          <w:spacing w:val="6"/>
          <w:sz w:val="20"/>
          <w:szCs w:val="20"/>
        </w:rPr>
        <w:t>e</w:t>
      </w:r>
      <w:r w:rsidRPr="00470336">
        <w:rPr>
          <w:rFonts w:ascii="Arial Narrow" w:hAnsi="Arial Narrow" w:cs="Calibri"/>
          <w:i/>
          <w:sz w:val="20"/>
          <w:szCs w:val="20"/>
        </w:rPr>
        <w:t>l</w:t>
      </w:r>
      <w:r w:rsidRPr="00470336">
        <w:rPr>
          <w:rFonts w:ascii="Arial Narrow" w:hAnsi="Arial Narrow" w:cs="Calibri"/>
          <w:i/>
          <w:spacing w:val="1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w w:val="9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pacing w:val="-1"/>
          <w:sz w:val="20"/>
          <w:szCs w:val="20"/>
        </w:rPr>
        <w:t>e</w:t>
      </w:r>
      <w:r w:rsidRPr="00470336">
        <w:rPr>
          <w:rFonts w:ascii="Arial Narrow" w:hAnsi="Arial Narrow" w:cs="Calibri"/>
          <w:i/>
          <w:sz w:val="20"/>
          <w:szCs w:val="20"/>
        </w:rPr>
        <w:t>rá</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con</w:t>
      </w:r>
      <w:r w:rsidRPr="00470336">
        <w:rPr>
          <w:rFonts w:ascii="Arial Narrow" w:hAnsi="Arial Narrow" w:cs="Calibri"/>
          <w:i/>
          <w:iCs/>
          <w:spacing w:val="-2"/>
          <w:sz w:val="20"/>
          <w:szCs w:val="20"/>
        </w:rPr>
        <w:t>t</w:t>
      </w:r>
      <w:r w:rsidRPr="00470336">
        <w:rPr>
          <w:rFonts w:ascii="Arial Narrow" w:hAnsi="Arial Narrow" w:cs="Calibri"/>
          <w:i/>
          <w:iCs/>
          <w:sz w:val="20"/>
          <w:szCs w:val="20"/>
        </w:rPr>
        <w:t>ar</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7"/>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oc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6"/>
          <w:sz w:val="20"/>
          <w:szCs w:val="20"/>
        </w:rPr>
        <w:t xml:space="preserve"> </w:t>
      </w:r>
      <w:r w:rsidRPr="00470336">
        <w:rPr>
          <w:rFonts w:ascii="Arial Narrow" w:hAnsi="Arial Narrow" w:cs="Calibri"/>
          <w:i/>
          <w:iCs/>
          <w:spacing w:val="-2"/>
          <w:sz w:val="20"/>
          <w:szCs w:val="20"/>
        </w:rPr>
        <w:t>b</w:t>
      </w:r>
      <w:r w:rsidRPr="00470336">
        <w:rPr>
          <w:rFonts w:ascii="Arial Narrow" w:hAnsi="Arial Narrow" w:cs="Calibri"/>
          <w:i/>
          <w:iCs/>
          <w:sz w:val="20"/>
          <w:szCs w:val="20"/>
        </w:rPr>
        <w:t>ás</w:t>
      </w:r>
      <w:r w:rsidRPr="00470336">
        <w:rPr>
          <w:rFonts w:ascii="Arial Narrow" w:hAnsi="Arial Narrow" w:cs="Calibri"/>
          <w:i/>
          <w:iCs/>
          <w:spacing w:val="-3"/>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6"/>
          <w:sz w:val="20"/>
          <w:szCs w:val="20"/>
        </w:rPr>
        <w:t xml:space="preserve"> </w:t>
      </w:r>
      <w:r w:rsidRPr="00470336">
        <w:rPr>
          <w:rFonts w:ascii="Arial Narrow" w:hAnsi="Arial Narrow" w:cs="Calibri"/>
          <w:i/>
          <w:iCs/>
          <w:spacing w:val="4"/>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4.- </w:t>
      </w:r>
      <w:r w:rsidRPr="00470336">
        <w:rPr>
          <w:rFonts w:ascii="Arial Narrow" w:hAnsi="Arial Narrow" w:cs="Calibri"/>
          <w:i/>
          <w:sz w:val="20"/>
          <w:szCs w:val="20"/>
        </w:rPr>
        <w:t>Que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EGUNDO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iCs/>
          <w:sz w:val="20"/>
          <w:szCs w:val="20"/>
        </w:rPr>
        <w:t>Resoluc</w:t>
      </w:r>
      <w:r w:rsidRPr="00470336">
        <w:rPr>
          <w:rFonts w:ascii="Arial Narrow" w:hAnsi="Arial Narrow" w:cs="Calibri"/>
          <w:i/>
          <w:iCs/>
          <w:spacing w:val="-3"/>
          <w:sz w:val="20"/>
          <w:szCs w:val="20"/>
        </w:rPr>
        <w:t>i</w:t>
      </w:r>
      <w:r w:rsidRPr="00470336">
        <w:rPr>
          <w:rFonts w:ascii="Arial Narrow" w:hAnsi="Arial Narrow" w:cs="Calibri"/>
          <w:i/>
          <w:iCs/>
          <w:sz w:val="20"/>
          <w:szCs w:val="20"/>
        </w:rPr>
        <w:t>ón</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7"/>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on</w:t>
      </w:r>
      <w:r w:rsidRPr="00470336">
        <w:rPr>
          <w:rFonts w:ascii="Arial Narrow" w:hAnsi="Arial Narrow" w:cs="Calibri"/>
          <w:i/>
          <w:iCs/>
          <w:spacing w:val="-2"/>
          <w:sz w:val="20"/>
          <w:szCs w:val="20"/>
        </w:rPr>
        <w:t>s</w:t>
      </w:r>
      <w:r w:rsidRPr="00470336">
        <w:rPr>
          <w:rFonts w:ascii="Arial Narrow" w:hAnsi="Arial Narrow" w:cs="Calibri"/>
          <w:i/>
          <w:iCs/>
          <w:sz w:val="20"/>
          <w:szCs w:val="20"/>
        </w:rPr>
        <w:t>ejo</w:t>
      </w:r>
      <w:r w:rsidRPr="00470336">
        <w:rPr>
          <w:rFonts w:ascii="Arial Narrow" w:hAnsi="Arial Narrow" w:cs="Calibri"/>
          <w:i/>
          <w:iCs/>
          <w:spacing w:val="9"/>
          <w:sz w:val="20"/>
          <w:szCs w:val="20"/>
        </w:rPr>
        <w:t xml:space="preserve"> </w:t>
      </w:r>
      <w:r w:rsidRPr="00470336">
        <w:rPr>
          <w:rFonts w:ascii="Arial Narrow" w:hAnsi="Arial Narrow" w:cs="Calibri"/>
          <w:i/>
          <w:iCs/>
          <w:spacing w:val="-3"/>
          <w:sz w:val="20"/>
          <w:szCs w:val="20"/>
        </w:rPr>
        <w:t>G</w:t>
      </w:r>
      <w:r w:rsidRPr="00470336">
        <w:rPr>
          <w:rFonts w:ascii="Arial Narrow" w:hAnsi="Arial Narrow" w:cs="Calibri"/>
          <w:i/>
          <w:iCs/>
          <w:sz w:val="20"/>
          <w:szCs w:val="20"/>
        </w:rPr>
        <w:t>e</w:t>
      </w:r>
      <w:r w:rsidRPr="00470336">
        <w:rPr>
          <w:rFonts w:ascii="Arial Narrow" w:hAnsi="Arial Narrow" w:cs="Calibri"/>
          <w:i/>
          <w:iCs/>
          <w:spacing w:val="-2"/>
          <w:sz w:val="20"/>
          <w:szCs w:val="20"/>
        </w:rPr>
        <w:t>n</w:t>
      </w:r>
      <w:r w:rsidRPr="00470336">
        <w:rPr>
          <w:rFonts w:ascii="Arial Narrow" w:hAnsi="Arial Narrow" w:cs="Calibri"/>
          <w:i/>
          <w:iCs/>
          <w:sz w:val="20"/>
          <w:szCs w:val="20"/>
        </w:rPr>
        <w:t>eral</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del</w:t>
      </w:r>
      <w:r w:rsidRPr="00470336">
        <w:rPr>
          <w:rFonts w:ascii="Arial Narrow" w:hAnsi="Arial Narrow" w:cs="Calibri"/>
          <w:i/>
          <w:iCs/>
          <w:spacing w:val="7"/>
          <w:sz w:val="20"/>
          <w:szCs w:val="20"/>
        </w:rPr>
        <w:t xml:space="preserve"> </w:t>
      </w:r>
      <w:r w:rsidRPr="00470336">
        <w:rPr>
          <w:rFonts w:ascii="Arial Narrow" w:hAnsi="Arial Narrow" w:cs="Calibri"/>
          <w:i/>
          <w:iCs/>
          <w:spacing w:val="-3"/>
          <w:sz w:val="20"/>
          <w:szCs w:val="20"/>
        </w:rPr>
        <w:t>I</w:t>
      </w:r>
      <w:r w:rsidRPr="00470336">
        <w:rPr>
          <w:rFonts w:ascii="Arial Narrow" w:hAnsi="Arial Narrow" w:cs="Calibri"/>
          <w:i/>
          <w:iCs/>
          <w:sz w:val="20"/>
          <w:szCs w:val="20"/>
        </w:rPr>
        <w:t>ns</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2"/>
          <w:sz w:val="20"/>
          <w:szCs w:val="20"/>
        </w:rPr>
        <w:t>t</w:t>
      </w:r>
      <w:r w:rsidRPr="00470336">
        <w:rPr>
          <w:rFonts w:ascii="Arial Narrow" w:hAnsi="Arial Narrow" w:cs="Calibri"/>
          <w:i/>
          <w:iCs/>
          <w:sz w:val="20"/>
          <w:szCs w:val="20"/>
        </w:rPr>
        <w:t>u</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8"/>
          <w:sz w:val="20"/>
          <w:szCs w:val="20"/>
        </w:rPr>
        <w:t xml:space="preserve"> </w:t>
      </w:r>
      <w:r w:rsidRPr="00470336">
        <w:rPr>
          <w:rFonts w:ascii="Arial Narrow" w:hAnsi="Arial Narrow" w:cs="Calibri"/>
          <w:i/>
          <w:iCs/>
          <w:spacing w:val="-1"/>
          <w:sz w:val="20"/>
          <w:szCs w:val="20"/>
        </w:rPr>
        <w:t>F</w:t>
      </w:r>
      <w:r w:rsidRPr="00470336">
        <w:rPr>
          <w:rFonts w:ascii="Arial Narrow" w:hAnsi="Arial Narrow" w:cs="Calibri"/>
          <w:i/>
          <w:iCs/>
          <w:sz w:val="20"/>
          <w:szCs w:val="20"/>
        </w:rPr>
        <w:t>ederal</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Elec</w:t>
      </w:r>
      <w:r w:rsidRPr="00470336">
        <w:rPr>
          <w:rFonts w:ascii="Arial Narrow" w:hAnsi="Arial Narrow" w:cs="Calibri"/>
          <w:i/>
          <w:iCs/>
          <w:spacing w:val="-1"/>
          <w:sz w:val="20"/>
          <w:szCs w:val="20"/>
        </w:rPr>
        <w:t>t</w:t>
      </w:r>
      <w:r w:rsidRPr="00470336">
        <w:rPr>
          <w:rFonts w:ascii="Arial Narrow" w:hAnsi="Arial Narrow" w:cs="Calibri"/>
          <w:i/>
          <w:iCs/>
          <w:spacing w:val="-2"/>
          <w:sz w:val="20"/>
          <w:szCs w:val="20"/>
        </w:rPr>
        <w:t>o</w:t>
      </w:r>
      <w:r w:rsidRPr="00470336">
        <w:rPr>
          <w:rFonts w:ascii="Arial Narrow" w:hAnsi="Arial Narrow" w:cs="Calibri"/>
          <w:i/>
          <w:iCs/>
          <w:sz w:val="20"/>
          <w:szCs w:val="20"/>
        </w:rPr>
        <w:t>ral</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sobre</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la sol</w:t>
      </w:r>
      <w:r w:rsidRPr="00470336">
        <w:rPr>
          <w:rFonts w:ascii="Arial Narrow" w:hAnsi="Arial Narrow" w:cs="Calibri"/>
          <w:i/>
          <w:iCs/>
          <w:spacing w:val="-1"/>
          <w:sz w:val="20"/>
          <w:szCs w:val="20"/>
        </w:rPr>
        <w:t>i</w:t>
      </w:r>
      <w:r w:rsidRPr="00470336">
        <w:rPr>
          <w:rFonts w:ascii="Arial Narrow" w:hAnsi="Arial Narrow" w:cs="Calibri"/>
          <w:i/>
          <w:iCs/>
          <w:sz w:val="20"/>
          <w:szCs w:val="20"/>
        </w:rPr>
        <w:t>ci</w:t>
      </w:r>
      <w:r w:rsidRPr="00470336">
        <w:rPr>
          <w:rFonts w:ascii="Arial Narrow" w:hAnsi="Arial Narrow" w:cs="Calibri"/>
          <w:i/>
          <w:iCs/>
          <w:spacing w:val="-2"/>
          <w:sz w:val="20"/>
          <w:szCs w:val="20"/>
        </w:rPr>
        <w:t>t</w:t>
      </w:r>
      <w:r w:rsidRPr="00470336">
        <w:rPr>
          <w:rFonts w:ascii="Arial Narrow" w:hAnsi="Arial Narrow" w:cs="Calibri"/>
          <w:i/>
          <w:iCs/>
          <w:sz w:val="20"/>
          <w:szCs w:val="20"/>
        </w:rPr>
        <w:t>ud de re</w:t>
      </w:r>
      <w:r w:rsidRPr="00470336">
        <w:rPr>
          <w:rFonts w:ascii="Arial Narrow" w:hAnsi="Arial Narrow" w:cs="Calibri"/>
          <w:i/>
          <w:iCs/>
          <w:spacing w:val="1"/>
          <w:sz w:val="20"/>
          <w:szCs w:val="20"/>
        </w:rPr>
        <w:t>g</w:t>
      </w:r>
      <w:r w:rsidRPr="00470336">
        <w:rPr>
          <w:rFonts w:ascii="Arial Narrow" w:hAnsi="Arial Narrow" w:cs="Calibri"/>
          <w:i/>
          <w:iCs/>
          <w:sz w:val="20"/>
          <w:szCs w:val="20"/>
        </w:rPr>
        <w:t>is</w:t>
      </w:r>
      <w:r w:rsidRPr="00470336">
        <w:rPr>
          <w:rFonts w:ascii="Arial Narrow" w:hAnsi="Arial Narrow" w:cs="Calibri"/>
          <w:i/>
          <w:iCs/>
          <w:spacing w:val="-1"/>
          <w:sz w:val="20"/>
          <w:szCs w:val="20"/>
        </w:rPr>
        <w:t>t</w:t>
      </w:r>
      <w:r w:rsidRPr="00470336">
        <w:rPr>
          <w:rFonts w:ascii="Arial Narrow" w:hAnsi="Arial Narrow" w:cs="Calibri"/>
          <w:i/>
          <w:iCs/>
          <w:sz w:val="20"/>
          <w:szCs w:val="20"/>
        </w:rPr>
        <w:t>ro</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m</w:t>
      </w:r>
      <w:r w:rsidRPr="00470336">
        <w:rPr>
          <w:rFonts w:ascii="Arial Narrow" w:hAnsi="Arial Narrow" w:cs="Calibri"/>
          <w:i/>
          <w:iCs/>
          <w:sz w:val="20"/>
          <w:szCs w:val="20"/>
        </w:rPr>
        <w:t>o</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Agrupaci</w:t>
      </w:r>
      <w:r w:rsidRPr="00470336">
        <w:rPr>
          <w:rFonts w:ascii="Arial Narrow" w:hAnsi="Arial Narrow" w:cs="Calibri"/>
          <w:i/>
          <w:iCs/>
          <w:spacing w:val="1"/>
          <w:sz w:val="20"/>
          <w:szCs w:val="20"/>
        </w:rPr>
        <w:t>ó</w:t>
      </w:r>
      <w:r w:rsidRPr="00470336">
        <w:rPr>
          <w:rFonts w:ascii="Arial Narrow" w:hAnsi="Arial Narrow" w:cs="Calibri"/>
          <w:i/>
          <w:iCs/>
          <w:sz w:val="20"/>
          <w:szCs w:val="20"/>
        </w:rPr>
        <w:t xml:space="preserve">n </w:t>
      </w:r>
      <w:r w:rsidRPr="00470336">
        <w:rPr>
          <w:rFonts w:ascii="Arial Narrow" w:hAnsi="Arial Narrow" w:cs="Calibri"/>
          <w:i/>
          <w:iCs/>
          <w:spacing w:val="-2"/>
          <w:sz w:val="20"/>
          <w:szCs w:val="20"/>
        </w:rPr>
        <w:t>P</w:t>
      </w:r>
      <w:r w:rsidRPr="00470336">
        <w:rPr>
          <w:rFonts w:ascii="Arial Narrow" w:hAnsi="Arial Narrow" w:cs="Calibri"/>
          <w:i/>
          <w:iCs/>
          <w:sz w:val="20"/>
          <w:szCs w:val="20"/>
        </w:rPr>
        <w:t>ol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ica N</w:t>
      </w:r>
      <w:r w:rsidRPr="00470336">
        <w:rPr>
          <w:rFonts w:ascii="Arial Narrow" w:hAnsi="Arial Narrow" w:cs="Calibri"/>
          <w:i/>
          <w:iCs/>
          <w:spacing w:val="1"/>
          <w:sz w:val="20"/>
          <w:szCs w:val="20"/>
        </w:rPr>
        <w:t>a</w:t>
      </w:r>
      <w:r w:rsidRPr="00470336">
        <w:rPr>
          <w:rFonts w:ascii="Arial Narrow" w:hAnsi="Arial Narrow" w:cs="Calibri"/>
          <w:i/>
          <w:iCs/>
          <w:sz w:val="20"/>
          <w:szCs w:val="20"/>
        </w:rPr>
        <w:t>ci</w:t>
      </w:r>
      <w:r w:rsidRPr="00470336">
        <w:rPr>
          <w:rFonts w:ascii="Arial Narrow" w:hAnsi="Arial Narrow" w:cs="Calibri"/>
          <w:i/>
          <w:iCs/>
          <w:spacing w:val="1"/>
          <w:sz w:val="20"/>
          <w:szCs w:val="20"/>
        </w:rPr>
        <w:t>o</w:t>
      </w:r>
      <w:r w:rsidRPr="00470336">
        <w:rPr>
          <w:rFonts w:ascii="Arial Narrow" w:hAnsi="Arial Narrow" w:cs="Calibri"/>
          <w:i/>
          <w:iCs/>
          <w:sz w:val="20"/>
          <w:szCs w:val="20"/>
        </w:rPr>
        <w:t>nal</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
          <w:sz w:val="20"/>
          <w:szCs w:val="20"/>
        </w:rPr>
        <w:t xml:space="preserve"> </w:t>
      </w:r>
      <w:r w:rsidRPr="00470336">
        <w:rPr>
          <w:rFonts w:ascii="Arial Narrow" w:hAnsi="Arial Narrow" w:cs="Calibri"/>
          <w:i/>
          <w:iCs/>
          <w:spacing w:val="1"/>
          <w:sz w:val="20"/>
          <w:szCs w:val="20"/>
        </w:rPr>
        <w:t>a</w:t>
      </w:r>
      <w:r w:rsidRPr="00470336">
        <w:rPr>
          <w:rFonts w:ascii="Arial Narrow" w:hAnsi="Arial Narrow" w:cs="Calibri"/>
          <w:i/>
          <w:iCs/>
          <w:sz w:val="20"/>
          <w:szCs w:val="20"/>
        </w:rPr>
        <w:t>sociaci</w:t>
      </w:r>
      <w:r w:rsidRPr="00470336">
        <w:rPr>
          <w:rFonts w:ascii="Arial Narrow" w:hAnsi="Arial Narrow" w:cs="Calibri"/>
          <w:i/>
          <w:iCs/>
          <w:spacing w:val="1"/>
          <w:sz w:val="20"/>
          <w:szCs w:val="20"/>
        </w:rPr>
        <w:t>ó</w:t>
      </w:r>
      <w:r w:rsidRPr="00470336">
        <w:rPr>
          <w:rFonts w:ascii="Arial Narrow" w:hAnsi="Arial Narrow" w:cs="Calibri"/>
          <w:i/>
          <w:iCs/>
          <w:sz w:val="20"/>
          <w:szCs w:val="20"/>
        </w:rPr>
        <w:t xml:space="preserve">n </w:t>
      </w:r>
      <w:r w:rsidRPr="00470336">
        <w:rPr>
          <w:rFonts w:ascii="Arial Narrow" w:hAnsi="Arial Narrow" w:cs="Calibri"/>
          <w:i/>
          <w:iCs/>
          <w:spacing w:val="-2"/>
          <w:sz w:val="20"/>
          <w:szCs w:val="20"/>
        </w:rPr>
        <w:t>d</w:t>
      </w:r>
      <w:r w:rsidRPr="00470336">
        <w:rPr>
          <w:rFonts w:ascii="Arial Narrow" w:hAnsi="Arial Narrow" w:cs="Calibri"/>
          <w:i/>
          <w:iCs/>
          <w:sz w:val="20"/>
          <w:szCs w:val="20"/>
        </w:rPr>
        <w:t>e</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ciuda</w:t>
      </w:r>
      <w:r w:rsidRPr="00470336">
        <w:rPr>
          <w:rFonts w:ascii="Arial Narrow" w:hAnsi="Arial Narrow" w:cs="Calibri"/>
          <w:i/>
          <w:iCs/>
          <w:spacing w:val="-2"/>
          <w:sz w:val="20"/>
          <w:szCs w:val="20"/>
        </w:rPr>
        <w:t>d</w:t>
      </w:r>
      <w:r w:rsidRPr="00470336">
        <w:rPr>
          <w:rFonts w:ascii="Arial Narrow" w:hAnsi="Arial Narrow" w:cs="Calibri"/>
          <w:i/>
          <w:iCs/>
          <w:sz w:val="20"/>
          <w:szCs w:val="20"/>
        </w:rPr>
        <w:t>an</w:t>
      </w:r>
      <w:r w:rsidRPr="00470336">
        <w:rPr>
          <w:rFonts w:ascii="Arial Narrow" w:hAnsi="Arial Narrow" w:cs="Calibri"/>
          <w:i/>
          <w:iCs/>
          <w:spacing w:val="-2"/>
          <w:sz w:val="20"/>
          <w:szCs w:val="20"/>
        </w:rPr>
        <w:t>o</w:t>
      </w:r>
      <w:r w:rsidRPr="00470336">
        <w:rPr>
          <w:rFonts w:ascii="Arial Narrow" w:hAnsi="Arial Narrow" w:cs="Calibri"/>
          <w:i/>
          <w:iCs/>
          <w:sz w:val="20"/>
          <w:szCs w:val="20"/>
        </w:rPr>
        <w:t>s den</w:t>
      </w:r>
      <w:r w:rsidRPr="00470336">
        <w:rPr>
          <w:rFonts w:ascii="Arial Narrow" w:hAnsi="Arial Narrow" w:cs="Calibri"/>
          <w:i/>
          <w:iCs/>
          <w:spacing w:val="-2"/>
          <w:sz w:val="20"/>
          <w:szCs w:val="20"/>
        </w:rPr>
        <w:t>om</w:t>
      </w:r>
      <w:r w:rsidRPr="00470336">
        <w:rPr>
          <w:rFonts w:ascii="Arial Narrow" w:hAnsi="Arial Narrow" w:cs="Calibri"/>
          <w:i/>
          <w:iCs/>
          <w:sz w:val="20"/>
          <w:szCs w:val="20"/>
        </w:rPr>
        <w:t>in</w:t>
      </w:r>
      <w:r w:rsidRPr="00470336">
        <w:rPr>
          <w:rFonts w:ascii="Arial Narrow" w:hAnsi="Arial Narrow" w:cs="Calibri"/>
          <w:i/>
          <w:iCs/>
          <w:spacing w:val="1"/>
          <w:sz w:val="20"/>
          <w:szCs w:val="20"/>
        </w:rPr>
        <w:t>a</w:t>
      </w:r>
      <w:r w:rsidRPr="00470336">
        <w:rPr>
          <w:rFonts w:ascii="Arial Narrow" w:hAnsi="Arial Narrow" w:cs="Calibri"/>
          <w:i/>
          <w:iCs/>
          <w:sz w:val="20"/>
          <w:szCs w:val="20"/>
        </w:rPr>
        <w:t>da</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“Va por</w:t>
      </w:r>
      <w:r w:rsidRPr="00470336">
        <w:rPr>
          <w:rFonts w:ascii="Arial Narrow" w:hAnsi="Arial Narrow" w:cs="Calibri"/>
          <w:i/>
          <w:iCs/>
          <w:spacing w:val="-1"/>
          <w:sz w:val="20"/>
          <w:szCs w:val="20"/>
        </w:rPr>
        <w:t xml:space="preserve"> </w:t>
      </w:r>
      <w:r w:rsidRPr="00470336">
        <w:rPr>
          <w:rFonts w:ascii="Arial Narrow" w:hAnsi="Arial Narrow" w:cs="Calibri"/>
          <w:i/>
          <w:iCs/>
          <w:sz w:val="20"/>
          <w:szCs w:val="20"/>
        </w:rPr>
        <w:t>Méx</w:t>
      </w:r>
      <w:r w:rsidRPr="00470336">
        <w:rPr>
          <w:rFonts w:ascii="Arial Narrow" w:hAnsi="Arial Narrow" w:cs="Calibri"/>
          <w:i/>
          <w:iCs/>
          <w:spacing w:val="-1"/>
          <w:sz w:val="20"/>
          <w:szCs w:val="20"/>
        </w:rPr>
        <w:t>i</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z w:val="20"/>
          <w:szCs w:val="20"/>
        </w:rPr>
        <w:t>e a</w:t>
      </w:r>
      <w:r w:rsidRPr="00470336">
        <w:rPr>
          <w:rFonts w:ascii="Arial Narrow" w:hAnsi="Arial Narrow" w:cs="Calibri"/>
          <w:i/>
          <w:spacing w:val="1"/>
          <w:sz w:val="20"/>
          <w:szCs w:val="20"/>
        </w:rPr>
        <w:t>b</w:t>
      </w:r>
      <w:r w:rsidRPr="00470336">
        <w:rPr>
          <w:rFonts w:ascii="Arial Narrow" w:hAnsi="Arial Narrow" w:cs="Calibri"/>
          <w:i/>
          <w:sz w:val="20"/>
          <w:szCs w:val="20"/>
        </w:rPr>
        <w:t xml:space="preserve">ril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 xml:space="preserve">l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ió</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41"/>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pacing w:val="-1"/>
          <w:sz w:val="20"/>
          <w:szCs w:val="20"/>
        </w:rPr>
        <w:t>e</w:t>
      </w:r>
      <w:r w:rsidRPr="00470336">
        <w:rPr>
          <w:rFonts w:ascii="Arial Narrow" w:hAnsi="Arial Narrow" w:cs="Calibri"/>
          <w:i/>
          <w:sz w:val="20"/>
          <w:szCs w:val="20"/>
        </w:rPr>
        <w:t>rá</w:t>
      </w:r>
      <w:r w:rsidRPr="00470336">
        <w:rPr>
          <w:rFonts w:ascii="Arial Narrow" w:hAnsi="Arial Narrow" w:cs="Calibri"/>
          <w:i/>
          <w:spacing w:val="1"/>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i/>
          <w:iCs/>
          <w:spacing w:val="-3"/>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r w:rsidRPr="00470336">
        <w:rPr>
          <w:rFonts w:ascii="Arial Narrow" w:hAnsi="Arial Narrow" w:cs="Calibri"/>
          <w:i/>
          <w:iCs/>
          <w:spacing w:val="41"/>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1"/>
          <w:sz w:val="20"/>
          <w:szCs w:val="20"/>
        </w:rPr>
        <w:t>a</w:t>
      </w:r>
      <w:r w:rsidRPr="00470336">
        <w:rPr>
          <w:rFonts w:ascii="Arial Narrow" w:hAnsi="Arial Narrow" w:cs="Calibri"/>
          <w:i/>
          <w:iCs/>
          <w:sz w:val="20"/>
          <w:szCs w:val="20"/>
        </w:rPr>
        <w:t>l</w:t>
      </w:r>
      <w:r w:rsidRPr="00470336">
        <w:rPr>
          <w:rFonts w:ascii="Arial Narrow" w:hAnsi="Arial Narrow" w:cs="Calibri"/>
          <w:i/>
          <w:iCs/>
          <w:spacing w:val="-1"/>
          <w:sz w:val="20"/>
          <w:szCs w:val="20"/>
        </w:rPr>
        <w:t>i</w:t>
      </w:r>
      <w:r w:rsidRPr="00470336">
        <w:rPr>
          <w:rFonts w:ascii="Arial Narrow" w:hAnsi="Arial Narrow" w:cs="Calibri"/>
          <w:i/>
          <w:iCs/>
          <w:sz w:val="20"/>
          <w:szCs w:val="20"/>
        </w:rPr>
        <w:t>zar</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las</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ref</w:t>
      </w:r>
      <w:r w:rsidRPr="00470336">
        <w:rPr>
          <w:rFonts w:ascii="Arial Narrow" w:hAnsi="Arial Narrow" w:cs="Calibri"/>
          <w:i/>
          <w:iCs/>
          <w:spacing w:val="1"/>
          <w:sz w:val="20"/>
          <w:szCs w:val="20"/>
        </w:rPr>
        <w:t>o</w:t>
      </w:r>
      <w:r w:rsidRPr="00470336">
        <w:rPr>
          <w:rFonts w:ascii="Arial Narrow" w:hAnsi="Arial Narrow" w:cs="Calibri"/>
          <w:i/>
          <w:iCs/>
          <w:sz w:val="20"/>
          <w:szCs w:val="20"/>
        </w:rPr>
        <w:t>r</w:t>
      </w:r>
      <w:r w:rsidRPr="00470336">
        <w:rPr>
          <w:rFonts w:ascii="Arial Narrow" w:hAnsi="Arial Narrow" w:cs="Calibri"/>
          <w:i/>
          <w:iCs/>
          <w:spacing w:val="-2"/>
          <w:sz w:val="20"/>
          <w:szCs w:val="20"/>
        </w:rPr>
        <w:t>m</w:t>
      </w:r>
      <w:r w:rsidRPr="00470336">
        <w:rPr>
          <w:rFonts w:ascii="Arial Narrow" w:hAnsi="Arial Narrow" w:cs="Calibri"/>
          <w:i/>
          <w:iCs/>
          <w:sz w:val="20"/>
          <w:szCs w:val="20"/>
        </w:rPr>
        <w:t>as</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s</w:t>
      </w:r>
      <w:r w:rsidRPr="00470336">
        <w:rPr>
          <w:rFonts w:ascii="Arial Narrow" w:hAnsi="Arial Narrow" w:cs="Calibri"/>
          <w:i/>
          <w:iCs/>
          <w:spacing w:val="-2"/>
          <w:sz w:val="20"/>
          <w:szCs w:val="20"/>
        </w:rPr>
        <w:t>u</w:t>
      </w:r>
      <w:r w:rsidRPr="00470336">
        <w:rPr>
          <w:rFonts w:ascii="Arial Narrow" w:hAnsi="Arial Narrow" w:cs="Calibri"/>
          <w:i/>
          <w:iCs/>
          <w:sz w:val="20"/>
          <w:szCs w:val="20"/>
        </w:rPr>
        <w:t>s</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Doc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42"/>
          <w:sz w:val="20"/>
          <w:szCs w:val="20"/>
        </w:rPr>
        <w:t xml:space="preserve"> </w:t>
      </w:r>
      <w:r w:rsidRPr="00470336">
        <w:rPr>
          <w:rFonts w:ascii="Arial Narrow" w:hAnsi="Arial Narrow" w:cs="Calibri"/>
          <w:i/>
          <w:iCs/>
          <w:spacing w:val="-3"/>
          <w:sz w:val="20"/>
          <w:szCs w:val="20"/>
        </w:rPr>
        <w:t>B</w:t>
      </w:r>
      <w:r w:rsidRPr="00470336">
        <w:rPr>
          <w:rFonts w:ascii="Arial Narrow" w:hAnsi="Arial Narrow" w:cs="Calibri"/>
          <w:i/>
          <w:iCs/>
          <w:sz w:val="20"/>
          <w:szCs w:val="20"/>
        </w:rPr>
        <w:t>ásic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39"/>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f</w:t>
      </w:r>
      <w:r w:rsidRPr="00470336">
        <w:rPr>
          <w:rFonts w:ascii="Arial Narrow" w:hAnsi="Arial Narrow" w:cs="Calibri"/>
          <w:i/>
          <w:iCs/>
          <w:spacing w:val="-1"/>
          <w:sz w:val="20"/>
          <w:szCs w:val="20"/>
        </w:rPr>
        <w:t>i</w:t>
      </w:r>
      <w:r w:rsidRPr="00470336">
        <w:rPr>
          <w:rFonts w:ascii="Arial Narrow" w:hAnsi="Arial Narrow" w:cs="Calibri"/>
          <w:i/>
          <w:iCs/>
          <w:sz w:val="20"/>
          <w:szCs w:val="20"/>
        </w:rPr>
        <w:t>n</w:t>
      </w:r>
      <w:r w:rsidRPr="00470336">
        <w:rPr>
          <w:rFonts w:ascii="Arial Narrow" w:hAnsi="Arial Narrow" w:cs="Calibri"/>
          <w:i/>
          <w:iCs/>
          <w:spacing w:val="41"/>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e</w:t>
      </w:r>
      <w:r w:rsidRPr="00470336">
        <w:rPr>
          <w:rFonts w:ascii="Arial Narrow" w:hAnsi="Arial Narrow" w:cs="Calibri"/>
          <w:i/>
          <w:iCs/>
          <w:spacing w:val="42"/>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m</w:t>
      </w:r>
      <w:r w:rsidRPr="00470336">
        <w:rPr>
          <w:rFonts w:ascii="Arial Narrow" w:hAnsi="Arial Narrow" w:cs="Calibri"/>
          <w:i/>
          <w:iCs/>
          <w:sz w:val="20"/>
          <w:szCs w:val="20"/>
        </w:rPr>
        <w:t>pl</w:t>
      </w:r>
      <w:r w:rsidRPr="00470336">
        <w:rPr>
          <w:rFonts w:ascii="Arial Narrow" w:hAnsi="Arial Narrow" w:cs="Calibri"/>
          <w:i/>
          <w:iCs/>
          <w:spacing w:val="-1"/>
          <w:sz w:val="20"/>
          <w:szCs w:val="20"/>
        </w:rPr>
        <w:t>i</w:t>
      </w:r>
      <w:r w:rsidRPr="00470336">
        <w:rPr>
          <w:rFonts w:ascii="Arial Narrow" w:hAnsi="Arial Narrow" w:cs="Calibri"/>
          <w:i/>
          <w:iCs/>
          <w:sz w:val="20"/>
          <w:szCs w:val="20"/>
        </w:rPr>
        <w:t>r</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a</w:t>
      </w:r>
      <w:r w:rsidRPr="00470336">
        <w:rPr>
          <w:rFonts w:ascii="Arial Narrow" w:hAnsi="Arial Narrow" w:cs="Calibri"/>
          <w:i/>
          <w:iCs/>
          <w:sz w:val="20"/>
          <w:szCs w:val="20"/>
        </w:rPr>
        <w:t>bal</w:t>
      </w:r>
      <w:r w:rsidRPr="00470336">
        <w:rPr>
          <w:rFonts w:ascii="Arial Narrow" w:hAnsi="Arial Narrow" w:cs="Calibri"/>
          <w:i/>
          <w:iCs/>
          <w:spacing w:val="-2"/>
          <w:sz w:val="20"/>
          <w:szCs w:val="20"/>
        </w:rPr>
        <w:t>m</w:t>
      </w:r>
      <w:r w:rsidRPr="00470336">
        <w:rPr>
          <w:rFonts w:ascii="Arial Narrow" w:hAnsi="Arial Narrow" w:cs="Calibri"/>
          <w:i/>
          <w:iCs/>
          <w:sz w:val="20"/>
          <w:szCs w:val="20"/>
        </w:rPr>
        <w:t>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ex</w:t>
      </w:r>
      <w:r w:rsidRPr="00470336">
        <w:rPr>
          <w:rFonts w:ascii="Arial Narrow" w:hAnsi="Arial Narrow" w:cs="Calibri"/>
          <w:i/>
          <w:iCs/>
          <w:spacing w:val="-2"/>
          <w:sz w:val="20"/>
          <w:szCs w:val="20"/>
        </w:rPr>
        <w:t>t</w:t>
      </w:r>
      <w:r w:rsidRPr="00470336">
        <w:rPr>
          <w:rFonts w:ascii="Arial Narrow" w:hAnsi="Arial Narrow" w:cs="Calibri"/>
          <w:i/>
          <w:iCs/>
          <w:sz w:val="20"/>
          <w:szCs w:val="20"/>
        </w:rPr>
        <w:t>re</w:t>
      </w:r>
      <w:r w:rsidRPr="00470336">
        <w:rPr>
          <w:rFonts w:ascii="Arial Narrow" w:hAnsi="Arial Narrow" w:cs="Calibri"/>
          <w:i/>
          <w:iCs/>
          <w:spacing w:val="2"/>
          <w:sz w:val="20"/>
          <w:szCs w:val="20"/>
        </w:rPr>
        <w:t>m</w:t>
      </w:r>
      <w:r w:rsidRPr="00470336">
        <w:rPr>
          <w:rFonts w:ascii="Arial Narrow" w:hAnsi="Arial Narrow" w:cs="Calibri"/>
          <w:i/>
          <w:iCs/>
          <w:sz w:val="20"/>
          <w:szCs w:val="20"/>
        </w:rPr>
        <w:t>os</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ablecidos</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por</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2"/>
          <w:sz w:val="20"/>
          <w:szCs w:val="20"/>
        </w:rPr>
        <w:t>u</w:t>
      </w:r>
      <w:r w:rsidRPr="00470336">
        <w:rPr>
          <w:rFonts w:ascii="Arial Narrow" w:hAnsi="Arial Narrow" w:cs="Calibri"/>
          <w:i/>
          <w:iCs/>
          <w:sz w:val="20"/>
          <w:szCs w:val="20"/>
        </w:rPr>
        <w:t>n</w:t>
      </w:r>
      <w:r w:rsidRPr="00470336">
        <w:rPr>
          <w:rFonts w:ascii="Arial Narrow" w:hAnsi="Arial Narrow" w:cs="Calibri"/>
          <w:i/>
          <w:iCs/>
          <w:spacing w:val="-2"/>
          <w:sz w:val="20"/>
          <w:szCs w:val="20"/>
        </w:rPr>
        <w:t>t</w:t>
      </w:r>
      <w:r w:rsidRPr="00470336">
        <w:rPr>
          <w:rFonts w:ascii="Arial Narrow" w:hAnsi="Arial Narrow" w:cs="Calibri"/>
          <w:i/>
          <w:iCs/>
          <w:sz w:val="20"/>
          <w:szCs w:val="20"/>
        </w:rPr>
        <w:t>o</w:t>
      </w:r>
      <w:r w:rsidRPr="00470336">
        <w:rPr>
          <w:rFonts w:ascii="Arial Narrow" w:hAnsi="Arial Narrow" w:cs="Calibri"/>
          <w:i/>
          <w:iCs/>
          <w:spacing w:val="6"/>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Ac</w:t>
      </w:r>
      <w:r w:rsidRPr="00470336">
        <w:rPr>
          <w:rFonts w:ascii="Arial Narrow" w:hAnsi="Arial Narrow" w:cs="Calibri"/>
          <w:i/>
          <w:iCs/>
          <w:spacing w:val="1"/>
          <w:sz w:val="20"/>
          <w:szCs w:val="20"/>
        </w:rPr>
        <w:t>u</w:t>
      </w:r>
      <w:r w:rsidRPr="00470336">
        <w:rPr>
          <w:rFonts w:ascii="Arial Narrow" w:hAnsi="Arial Narrow" w:cs="Calibri"/>
          <w:i/>
          <w:iCs/>
          <w:sz w:val="20"/>
          <w:szCs w:val="20"/>
        </w:rPr>
        <w:t>erdo</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Pri</w:t>
      </w:r>
      <w:r w:rsidRPr="00470336">
        <w:rPr>
          <w:rFonts w:ascii="Arial Narrow" w:hAnsi="Arial Narrow" w:cs="Calibri"/>
          <w:i/>
          <w:iCs/>
          <w:spacing w:val="-2"/>
          <w:sz w:val="20"/>
          <w:szCs w:val="20"/>
        </w:rPr>
        <w:t>m</w:t>
      </w:r>
      <w:r w:rsidRPr="00470336">
        <w:rPr>
          <w:rFonts w:ascii="Arial Narrow" w:hAnsi="Arial Narrow" w:cs="Calibri"/>
          <w:i/>
          <w:iCs/>
          <w:sz w:val="20"/>
          <w:szCs w:val="20"/>
        </w:rPr>
        <w:t>ero,</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nu</w:t>
      </w:r>
      <w:r w:rsidRPr="00470336">
        <w:rPr>
          <w:rFonts w:ascii="Arial Narrow" w:hAnsi="Arial Narrow" w:cs="Calibri"/>
          <w:i/>
          <w:iCs/>
          <w:spacing w:val="-2"/>
          <w:sz w:val="20"/>
          <w:szCs w:val="20"/>
        </w:rPr>
        <w:t>m</w:t>
      </w:r>
      <w:r w:rsidRPr="00470336">
        <w:rPr>
          <w:rFonts w:ascii="Arial Narrow" w:hAnsi="Arial Narrow" w:cs="Calibri"/>
          <w:i/>
          <w:iCs/>
          <w:sz w:val="20"/>
          <w:szCs w:val="20"/>
        </w:rPr>
        <w:t>eral</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8</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“EL</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INS</w:t>
      </w:r>
      <w:r w:rsidRPr="00470336">
        <w:rPr>
          <w:rFonts w:ascii="Arial Narrow" w:hAnsi="Arial Narrow" w:cs="Calibri"/>
          <w:i/>
          <w:iCs/>
          <w:spacing w:val="1"/>
          <w:sz w:val="20"/>
          <w:szCs w:val="20"/>
        </w:rPr>
        <w:t>T</w:t>
      </w:r>
      <w:r w:rsidRPr="00470336">
        <w:rPr>
          <w:rFonts w:ascii="Arial Narrow" w:hAnsi="Arial Narrow" w:cs="Calibri"/>
          <w:i/>
          <w:iCs/>
          <w:sz w:val="20"/>
          <w:szCs w:val="20"/>
        </w:rPr>
        <w:t>RU</w:t>
      </w:r>
      <w:r w:rsidRPr="00470336">
        <w:rPr>
          <w:rFonts w:ascii="Arial Narrow" w:hAnsi="Arial Narrow" w:cs="Calibri"/>
          <w:i/>
          <w:iCs/>
          <w:spacing w:val="-1"/>
          <w:sz w:val="20"/>
          <w:szCs w:val="20"/>
        </w:rPr>
        <w:t>C</w:t>
      </w:r>
      <w:r w:rsidRPr="00470336">
        <w:rPr>
          <w:rFonts w:ascii="Arial Narrow" w:hAnsi="Arial Narrow" w:cs="Calibri"/>
          <w:i/>
          <w:iCs/>
          <w:spacing w:val="1"/>
          <w:sz w:val="20"/>
          <w:szCs w:val="20"/>
        </w:rPr>
        <w:t>T</w:t>
      </w:r>
      <w:r w:rsidRPr="00470336">
        <w:rPr>
          <w:rFonts w:ascii="Arial Narrow" w:hAnsi="Arial Narrow" w:cs="Calibri"/>
          <w:i/>
          <w:iCs/>
          <w:sz w:val="20"/>
          <w:szCs w:val="20"/>
        </w:rPr>
        <w:t>IVO”</w:t>
      </w:r>
      <w:r w:rsidRPr="00470336">
        <w:rPr>
          <w:rFonts w:ascii="Arial Narrow" w:hAnsi="Arial Narrow" w:cs="Calibri"/>
          <w:i/>
          <w:iCs/>
          <w:spacing w:val="21"/>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23"/>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ér</w:t>
      </w:r>
      <w:r w:rsidRPr="00470336">
        <w:rPr>
          <w:rFonts w:ascii="Arial Narrow" w:hAnsi="Arial Narrow" w:cs="Calibri"/>
          <w:i/>
          <w:iCs/>
          <w:spacing w:val="-2"/>
          <w:sz w:val="20"/>
          <w:szCs w:val="20"/>
        </w:rPr>
        <w:t>m</w:t>
      </w:r>
      <w:r w:rsidRPr="00470336">
        <w:rPr>
          <w:rFonts w:ascii="Arial Narrow" w:hAnsi="Arial Narrow" w:cs="Calibri"/>
          <w:i/>
          <w:iCs/>
          <w:sz w:val="20"/>
          <w:szCs w:val="20"/>
        </w:rPr>
        <w:t>in</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lo</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señal</w:t>
      </w:r>
      <w:r w:rsidRPr="00470336">
        <w:rPr>
          <w:rFonts w:ascii="Arial Narrow" w:hAnsi="Arial Narrow" w:cs="Calibri"/>
          <w:i/>
          <w:iCs/>
          <w:spacing w:val="-2"/>
          <w:sz w:val="20"/>
          <w:szCs w:val="20"/>
        </w:rPr>
        <w:t>a</w:t>
      </w:r>
      <w:r w:rsidRPr="00470336">
        <w:rPr>
          <w:rFonts w:ascii="Arial Narrow" w:hAnsi="Arial Narrow" w:cs="Calibri"/>
          <w:i/>
          <w:iCs/>
          <w:sz w:val="20"/>
          <w:szCs w:val="20"/>
        </w:rPr>
        <w:t>do</w:t>
      </w:r>
      <w:r w:rsidRPr="00470336">
        <w:rPr>
          <w:rFonts w:ascii="Arial Narrow" w:hAnsi="Arial Narrow" w:cs="Calibri"/>
          <w:i/>
          <w:iCs/>
          <w:spacing w:val="22"/>
          <w:sz w:val="20"/>
          <w:szCs w:val="20"/>
        </w:rPr>
        <w:t xml:space="preserve"> </w:t>
      </w:r>
      <w:r w:rsidRPr="00470336">
        <w:rPr>
          <w:rFonts w:ascii="Arial Narrow" w:hAnsi="Arial Narrow" w:cs="Calibri"/>
          <w:i/>
          <w:iCs/>
          <w:spacing w:val="-2"/>
          <w:sz w:val="20"/>
          <w:szCs w:val="20"/>
        </w:rPr>
        <w:t>e</w:t>
      </w:r>
      <w:r w:rsidRPr="00470336">
        <w:rPr>
          <w:rFonts w:ascii="Arial Narrow" w:hAnsi="Arial Narrow" w:cs="Calibri"/>
          <w:i/>
          <w:iCs/>
          <w:sz w:val="20"/>
          <w:szCs w:val="20"/>
        </w:rPr>
        <w:t>n</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22"/>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onsi</w:t>
      </w:r>
      <w:r w:rsidRPr="00470336">
        <w:rPr>
          <w:rFonts w:ascii="Arial Narrow" w:hAnsi="Arial Narrow" w:cs="Calibri"/>
          <w:i/>
          <w:iCs/>
          <w:spacing w:val="-2"/>
          <w:sz w:val="20"/>
          <w:szCs w:val="20"/>
        </w:rPr>
        <w:t>d</w:t>
      </w:r>
      <w:r w:rsidRPr="00470336">
        <w:rPr>
          <w:rFonts w:ascii="Arial Narrow" w:hAnsi="Arial Narrow" w:cs="Calibri"/>
          <w:i/>
          <w:iCs/>
          <w:sz w:val="20"/>
          <w:szCs w:val="20"/>
        </w:rPr>
        <w:t>era</w:t>
      </w:r>
      <w:r w:rsidRPr="00470336">
        <w:rPr>
          <w:rFonts w:ascii="Arial Narrow" w:hAnsi="Arial Narrow" w:cs="Calibri"/>
          <w:i/>
          <w:iCs/>
          <w:spacing w:val="-2"/>
          <w:sz w:val="20"/>
          <w:szCs w:val="20"/>
        </w:rPr>
        <w:t>n</w:t>
      </w:r>
      <w:r w:rsidRPr="00470336">
        <w:rPr>
          <w:rFonts w:ascii="Arial Narrow" w:hAnsi="Arial Narrow" w:cs="Calibri"/>
          <w:i/>
          <w:iCs/>
          <w:sz w:val="20"/>
          <w:szCs w:val="20"/>
        </w:rPr>
        <w:t>do</w:t>
      </w:r>
      <w:r w:rsidRPr="00470336">
        <w:rPr>
          <w:rFonts w:ascii="Arial Narrow" w:hAnsi="Arial Narrow" w:cs="Calibri"/>
          <w:i/>
          <w:iCs/>
          <w:spacing w:val="23"/>
          <w:sz w:val="20"/>
          <w:szCs w:val="20"/>
        </w:rPr>
        <w:t xml:space="preserve"> </w:t>
      </w:r>
      <w:r w:rsidRPr="00470336">
        <w:rPr>
          <w:rFonts w:ascii="Arial Narrow" w:hAnsi="Arial Narrow" w:cs="Calibri"/>
          <w:i/>
          <w:iCs/>
          <w:sz w:val="20"/>
          <w:szCs w:val="20"/>
        </w:rPr>
        <w:t>28</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21"/>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20"/>
          <w:sz w:val="20"/>
          <w:szCs w:val="20"/>
        </w:rPr>
        <w:t xml:space="preserve"> </w:t>
      </w:r>
      <w:r w:rsidRPr="00470336">
        <w:rPr>
          <w:rFonts w:ascii="Arial Narrow" w:hAnsi="Arial Narrow" w:cs="Calibri"/>
          <w:i/>
          <w:iCs/>
          <w:sz w:val="20"/>
          <w:szCs w:val="20"/>
        </w:rPr>
        <w:t>presen</w:t>
      </w:r>
      <w:r w:rsidRPr="00470336">
        <w:rPr>
          <w:rFonts w:ascii="Arial Narrow" w:hAnsi="Arial Narrow" w:cs="Calibri"/>
          <w:i/>
          <w:iCs/>
          <w:spacing w:val="-2"/>
          <w:sz w:val="20"/>
          <w:szCs w:val="20"/>
        </w:rPr>
        <w:t>t</w:t>
      </w:r>
      <w:r w:rsidRPr="00470336">
        <w:rPr>
          <w:rFonts w:ascii="Arial Narrow" w:hAnsi="Arial Narrow" w:cs="Calibri"/>
          <w:i/>
          <w:iCs/>
          <w:sz w:val="20"/>
          <w:szCs w:val="20"/>
        </w:rPr>
        <w:t>e</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2"/>
          <w:sz w:val="20"/>
          <w:szCs w:val="20"/>
        </w:rPr>
        <w:t>s</w:t>
      </w:r>
      <w:r w:rsidRPr="00470336">
        <w:rPr>
          <w:rFonts w:ascii="Arial Narrow" w:hAnsi="Arial Narrow" w:cs="Calibri"/>
          <w:i/>
          <w:iCs/>
          <w:sz w:val="20"/>
          <w:szCs w:val="20"/>
        </w:rPr>
        <w:t>oluc</w:t>
      </w:r>
      <w:r w:rsidRPr="00470336">
        <w:rPr>
          <w:rFonts w:ascii="Arial Narrow" w:hAnsi="Arial Narrow" w:cs="Calibri"/>
          <w:i/>
          <w:iCs/>
          <w:spacing w:val="-3"/>
          <w:sz w:val="20"/>
          <w:szCs w:val="20"/>
        </w:rPr>
        <w:t>i</w:t>
      </w:r>
      <w:r w:rsidRPr="00470336">
        <w:rPr>
          <w:rFonts w:ascii="Arial Narrow" w:hAnsi="Arial Narrow" w:cs="Calibri"/>
          <w:i/>
          <w:iCs/>
          <w:sz w:val="20"/>
          <w:szCs w:val="20"/>
        </w:rPr>
        <w:t>ón,</w:t>
      </w:r>
      <w:r w:rsidRPr="00470336">
        <w:rPr>
          <w:rFonts w:ascii="Arial Narrow" w:hAnsi="Arial Narrow" w:cs="Calibri"/>
          <w:i/>
          <w:iCs/>
          <w:spacing w:val="22"/>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3"/>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ás</w:t>
      </w:r>
      <w:r w:rsidRPr="00470336">
        <w:rPr>
          <w:rFonts w:ascii="Arial Narrow" w:hAnsi="Arial Narrow" w:cs="Calibri"/>
          <w:i/>
          <w:iCs/>
          <w:w w:val="99"/>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ardar</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17"/>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rein</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sep</w:t>
      </w:r>
      <w:r w:rsidRPr="00470336">
        <w:rPr>
          <w:rFonts w:ascii="Arial Narrow" w:hAnsi="Arial Narrow" w:cs="Calibri"/>
          <w:i/>
          <w:iCs/>
          <w:spacing w:val="-2"/>
          <w:sz w:val="20"/>
          <w:szCs w:val="20"/>
        </w:rPr>
        <w:t>t</w:t>
      </w:r>
      <w:r w:rsidRPr="00470336">
        <w:rPr>
          <w:rFonts w:ascii="Arial Narrow" w:hAnsi="Arial Narrow" w:cs="Calibri"/>
          <w:i/>
          <w:iCs/>
          <w:sz w:val="20"/>
          <w:szCs w:val="20"/>
        </w:rPr>
        <w:t>ie</w:t>
      </w:r>
      <w:r w:rsidRPr="00470336">
        <w:rPr>
          <w:rFonts w:ascii="Arial Narrow" w:hAnsi="Arial Narrow" w:cs="Calibri"/>
          <w:i/>
          <w:iCs/>
          <w:spacing w:val="-1"/>
          <w:sz w:val="20"/>
          <w:szCs w:val="20"/>
        </w:rPr>
        <w:t>m</w:t>
      </w:r>
      <w:r w:rsidRPr="00470336">
        <w:rPr>
          <w:rFonts w:ascii="Arial Narrow" w:hAnsi="Arial Narrow" w:cs="Calibri"/>
          <w:i/>
          <w:iCs/>
          <w:sz w:val="20"/>
          <w:szCs w:val="20"/>
        </w:rPr>
        <w:t>b</w:t>
      </w:r>
      <w:r w:rsidRPr="00470336">
        <w:rPr>
          <w:rFonts w:ascii="Arial Narrow" w:hAnsi="Arial Narrow" w:cs="Calibri"/>
          <w:i/>
          <w:iCs/>
          <w:spacing w:val="1"/>
          <w:sz w:val="20"/>
          <w:szCs w:val="20"/>
        </w:rPr>
        <w:t>r</w:t>
      </w:r>
      <w:r w:rsidRPr="00470336">
        <w:rPr>
          <w:rFonts w:ascii="Arial Narrow" w:hAnsi="Arial Narrow" w:cs="Calibri"/>
          <w:i/>
          <w:iCs/>
          <w:sz w:val="20"/>
          <w:szCs w:val="20"/>
        </w:rPr>
        <w:t>e</w:t>
      </w:r>
      <w:r w:rsidRPr="00470336">
        <w:rPr>
          <w:rFonts w:ascii="Arial Narrow" w:hAnsi="Arial Narrow" w:cs="Calibri"/>
          <w:i/>
          <w:iCs/>
          <w:spacing w:val="18"/>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dos</w:t>
      </w:r>
      <w:r w:rsidRPr="00470336">
        <w:rPr>
          <w:rFonts w:ascii="Arial Narrow" w:hAnsi="Arial Narrow" w:cs="Calibri"/>
          <w:i/>
          <w:iCs/>
          <w:spacing w:val="18"/>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il</w:t>
      </w:r>
      <w:r w:rsidRPr="00470336">
        <w:rPr>
          <w:rFonts w:ascii="Arial Narrow" w:hAnsi="Arial Narrow" w:cs="Calibri"/>
          <w:i/>
          <w:iCs/>
          <w:spacing w:val="17"/>
          <w:sz w:val="20"/>
          <w:szCs w:val="20"/>
        </w:rPr>
        <w:t xml:space="preserve"> </w:t>
      </w:r>
      <w:r w:rsidRPr="00470336">
        <w:rPr>
          <w:rFonts w:ascii="Arial Narrow" w:hAnsi="Arial Narrow" w:cs="Calibri"/>
          <w:i/>
          <w:iCs/>
          <w:sz w:val="20"/>
          <w:szCs w:val="20"/>
        </w:rPr>
        <w:t>once.</w:t>
      </w:r>
      <w:r w:rsidRPr="00470336">
        <w:rPr>
          <w:rFonts w:ascii="Arial Narrow" w:hAnsi="Arial Narrow" w:cs="Calibri"/>
          <w:i/>
          <w:iCs/>
          <w:spacing w:val="17"/>
          <w:sz w:val="20"/>
          <w:szCs w:val="20"/>
        </w:rPr>
        <w:t xml:space="preserve"> </w:t>
      </w:r>
      <w:r w:rsidRPr="00470336">
        <w:rPr>
          <w:rFonts w:ascii="Arial Narrow" w:hAnsi="Arial Narrow" w:cs="Calibri"/>
          <w:i/>
          <w:iCs/>
          <w:spacing w:val="6"/>
          <w:sz w:val="20"/>
          <w:szCs w:val="20"/>
        </w:rPr>
        <w:t>(</w:t>
      </w:r>
      <w:r w:rsidRPr="00470336">
        <w:rPr>
          <w:rFonts w:ascii="Arial Narrow" w:hAnsi="Arial Narrow" w:cs="Calibri"/>
          <w:b/>
          <w:bCs/>
          <w:i/>
          <w:iCs/>
          <w:sz w:val="20"/>
          <w:szCs w:val="20"/>
        </w:rPr>
        <w:t>…</w:t>
      </w:r>
      <w:r w:rsidRPr="00470336">
        <w:rPr>
          <w:rFonts w:ascii="Arial Narrow" w:hAnsi="Arial Narrow" w:cs="Calibri"/>
          <w:i/>
          <w:iCs/>
          <w:sz w:val="20"/>
          <w:szCs w:val="20"/>
        </w:rPr>
        <w:t>)”</w:t>
      </w:r>
      <w:r w:rsidRPr="00470336">
        <w:rPr>
          <w:rFonts w:ascii="Arial Narrow" w:hAnsi="Arial Narrow" w:cs="Calibri"/>
          <w:i/>
          <w:iCs/>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8"/>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b</w:t>
      </w:r>
      <w:r w:rsidRPr="00470336">
        <w:rPr>
          <w:rFonts w:ascii="Arial Narrow" w:hAnsi="Arial Narrow" w:cs="Calibri"/>
          <w:i/>
          <w:spacing w:val="-1"/>
          <w:sz w:val="20"/>
          <w:szCs w:val="20"/>
        </w:rPr>
        <w:t>e</w:t>
      </w:r>
      <w:r w:rsidRPr="00470336">
        <w:rPr>
          <w:rFonts w:ascii="Arial Narrow" w:hAnsi="Arial Narrow" w:cs="Calibri"/>
          <w:i/>
          <w:sz w:val="20"/>
          <w:szCs w:val="20"/>
        </w:rPr>
        <w:t>rán</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forme</w:t>
      </w:r>
      <w:r w:rsidRPr="00470336">
        <w:rPr>
          <w:rFonts w:ascii="Arial Narrow" w:hAnsi="Arial Narrow" w:cs="Calibri"/>
          <w:i/>
          <w:spacing w:val="20"/>
          <w:sz w:val="20"/>
          <w:szCs w:val="20"/>
        </w:rPr>
        <w:t xml:space="preserve"> </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ce</w:t>
      </w:r>
      <w:r w:rsidRPr="00470336">
        <w:rPr>
          <w:rFonts w:ascii="Arial Narrow" w:hAnsi="Arial Narrow" w:cs="Calibri"/>
          <w:i/>
          <w:sz w:val="20"/>
          <w:szCs w:val="20"/>
        </w:rPr>
        <w:t>rse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8"/>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pacing w:val="-3"/>
          <w:sz w:val="20"/>
          <w:szCs w:val="20"/>
        </w:rPr>
        <w:t>á</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ir</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8"/>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 xml:space="preserve">a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 xml:space="preserve">via  </w:t>
      </w:r>
      <w:r w:rsidR="00361A9A" w:rsidRPr="00470336">
        <w:rPr>
          <w:rFonts w:ascii="Arial Narrow" w:hAnsi="Arial Narrow" w:cs="Calibri"/>
          <w:i/>
          <w:sz w:val="20"/>
          <w:szCs w:val="20"/>
        </w:rPr>
        <w:t>R</w:t>
      </w:r>
      <w:r w:rsidR="00361A9A" w:rsidRPr="00470336">
        <w:rPr>
          <w:rFonts w:ascii="Arial Narrow" w:hAnsi="Arial Narrow" w:cs="Calibri"/>
          <w:i/>
          <w:spacing w:val="-1"/>
          <w:sz w:val="20"/>
          <w:szCs w:val="20"/>
        </w:rPr>
        <w:t>e</w:t>
      </w:r>
      <w:r w:rsidR="00361A9A" w:rsidRPr="00470336">
        <w:rPr>
          <w:rFonts w:ascii="Arial Narrow" w:hAnsi="Arial Narrow" w:cs="Calibri"/>
          <w:i/>
          <w:sz w:val="20"/>
          <w:szCs w:val="20"/>
        </w:rPr>
        <w:t>solu</w:t>
      </w:r>
      <w:r w:rsidR="00361A9A" w:rsidRPr="00470336">
        <w:rPr>
          <w:rFonts w:ascii="Arial Narrow" w:hAnsi="Arial Narrow" w:cs="Calibri"/>
          <w:i/>
          <w:spacing w:val="-1"/>
          <w:sz w:val="20"/>
          <w:szCs w:val="20"/>
        </w:rPr>
        <w:t>c</w:t>
      </w:r>
      <w:r w:rsidR="00361A9A" w:rsidRPr="00470336">
        <w:rPr>
          <w:rFonts w:ascii="Arial Narrow" w:hAnsi="Arial Narrow" w:cs="Calibri"/>
          <w:i/>
          <w:sz w:val="20"/>
          <w:szCs w:val="20"/>
        </w:rPr>
        <w:t>ión</w:t>
      </w:r>
      <w:r w:rsidR="00361A9A"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4"/>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gal</w:t>
      </w:r>
      <w:r w:rsidRPr="00470336">
        <w:rPr>
          <w:rFonts w:ascii="Arial Narrow" w:hAnsi="Arial Narrow" w:cs="Calibri"/>
          <w:i/>
          <w:spacing w:val="2"/>
          <w:sz w:val="20"/>
          <w:szCs w:val="20"/>
        </w:rPr>
        <w:t xml:space="preserve"> </w:t>
      </w:r>
      <w:r w:rsidRPr="00470336">
        <w:rPr>
          <w:rFonts w:ascii="Arial Narrow" w:hAnsi="Arial Narrow" w:cs="Calibri"/>
          <w:i/>
          <w:sz w:val="20"/>
          <w:szCs w:val="20"/>
        </w:rPr>
        <w:t>sean</w:t>
      </w:r>
      <w:r w:rsidRPr="00470336">
        <w:rPr>
          <w:rFonts w:ascii="Arial Narrow" w:hAnsi="Arial Narrow" w:cs="Calibri"/>
          <w:i/>
          <w:spacing w:val="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e</w:t>
      </w:r>
      <w:r w:rsidRPr="00470336">
        <w:rPr>
          <w:rFonts w:ascii="Arial Narrow" w:hAnsi="Arial Narrow" w:cs="Calibri"/>
          <w:i/>
          <w:sz w:val="20"/>
          <w:szCs w:val="20"/>
        </w:rPr>
        <w:t>gados</w:t>
      </w:r>
      <w:r w:rsidRPr="00470336">
        <w:rPr>
          <w:rFonts w:ascii="Arial Narrow" w:hAnsi="Arial Narrow" w:cs="Calibri"/>
          <w:i/>
          <w:spacing w:val="2"/>
          <w:sz w:val="20"/>
          <w:szCs w:val="20"/>
        </w:rPr>
        <w:t xml:space="preserve"> </w:t>
      </w:r>
      <w:r w:rsidRPr="00470336">
        <w:rPr>
          <w:rFonts w:ascii="Arial Narrow" w:hAnsi="Arial Narrow" w:cs="Calibri"/>
          <w:i/>
          <w:sz w:val="20"/>
          <w:szCs w:val="20"/>
        </w:rPr>
        <w:t>al</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xp</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5.- </w:t>
      </w:r>
      <w:r w:rsidRPr="00470336">
        <w:rPr>
          <w:rFonts w:ascii="Arial Narrow" w:hAnsi="Arial Narrow" w:cs="Calibri"/>
          <w:i/>
          <w:sz w:val="20"/>
          <w:szCs w:val="20"/>
        </w:rPr>
        <w:t>Que</w:t>
      </w:r>
      <w:r w:rsidRPr="00470336">
        <w:rPr>
          <w:rFonts w:ascii="Arial Narrow" w:hAnsi="Arial Narrow" w:cs="Calibri"/>
          <w:i/>
          <w:spacing w:val="9"/>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ERCERO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0"/>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ibió</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Ag</w:t>
      </w:r>
      <w:r w:rsidRPr="00470336">
        <w:rPr>
          <w:rFonts w:ascii="Arial Narrow" w:hAnsi="Arial Narrow" w:cs="Calibri"/>
          <w:i/>
          <w:spacing w:val="-2"/>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Pol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“Va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r</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3"/>
          <w:sz w:val="20"/>
          <w:szCs w:val="20"/>
        </w:rPr>
        <w:t xml:space="preserve"> </w:t>
      </w:r>
      <w:r w:rsidRPr="00470336">
        <w:rPr>
          <w:rFonts w:ascii="Arial Narrow" w:hAnsi="Arial Narrow" w:cs="Calibri"/>
          <w:i/>
          <w:sz w:val="20"/>
          <w:szCs w:val="20"/>
        </w:rPr>
        <w:t>lo</w:t>
      </w:r>
      <w:r w:rsidRPr="00470336">
        <w:rPr>
          <w:rFonts w:ascii="Arial Narrow" w:hAnsi="Arial Narrow" w:cs="Calibri"/>
          <w:i/>
          <w:spacing w:val="23"/>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E</w:t>
      </w:r>
      <w:r w:rsidRPr="00470336">
        <w:rPr>
          <w:rFonts w:ascii="Arial Narrow" w:hAnsi="Arial Narrow" w:cs="Calibri"/>
          <w:i/>
          <w:spacing w:val="-3"/>
          <w:sz w:val="20"/>
          <w:szCs w:val="20"/>
        </w:rPr>
        <w:t>G</w:t>
      </w:r>
      <w:r w:rsidRPr="00470336">
        <w:rPr>
          <w:rFonts w:ascii="Arial Narrow" w:hAnsi="Arial Narrow" w:cs="Calibri"/>
          <w:i/>
          <w:sz w:val="20"/>
          <w:szCs w:val="20"/>
        </w:rPr>
        <w:t>UNDO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w w:val="99"/>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ría a r</w:t>
      </w:r>
      <w:r w:rsidRPr="00470336">
        <w:rPr>
          <w:rFonts w:ascii="Arial Narrow" w:hAnsi="Arial Narrow" w:cs="Calibri"/>
          <w:i/>
          <w:spacing w:val="-1"/>
          <w:sz w:val="20"/>
          <w:szCs w:val="20"/>
        </w:rPr>
        <w:t>e</w:t>
      </w:r>
      <w:r w:rsidRPr="00470336">
        <w:rPr>
          <w:rFonts w:ascii="Arial Narrow" w:hAnsi="Arial Narrow" w:cs="Calibri"/>
          <w:i/>
          <w:sz w:val="20"/>
          <w:szCs w:val="20"/>
        </w:rPr>
        <w:t>solver</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é</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 Ag</w:t>
      </w:r>
      <w:r w:rsidRPr="00470336">
        <w:rPr>
          <w:rFonts w:ascii="Arial Narrow" w:hAnsi="Arial Narrow" w:cs="Calibri"/>
          <w:i/>
          <w:spacing w:val="-2"/>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via</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4"/>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ría</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3"/>
          <w:sz w:val="20"/>
          <w:szCs w:val="20"/>
        </w:rPr>
        <w:t>í</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sa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ece</w:t>
      </w:r>
      <w:r w:rsidRPr="00470336">
        <w:rPr>
          <w:rFonts w:ascii="Arial Narrow" w:hAnsi="Arial Narrow" w:cs="Calibri"/>
          <w:i/>
          <w:spacing w:val="1"/>
          <w:sz w:val="20"/>
          <w:szCs w:val="20"/>
        </w:rPr>
        <w:t>p</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1"/>
          <w:sz w:val="20"/>
          <w:szCs w:val="20"/>
        </w:rPr>
        <w:t xml:space="preserve"> </w:t>
      </w:r>
      <w:r w:rsidRPr="00470336">
        <w:rPr>
          <w:rFonts w:ascii="Arial Narrow" w:hAnsi="Arial Narrow" w:cs="Calibri"/>
          <w:i/>
          <w:sz w:val="20"/>
          <w:szCs w:val="20"/>
        </w:rPr>
        <w:t>3</w:t>
      </w:r>
      <w:r w:rsidRPr="00470336">
        <w:rPr>
          <w:rFonts w:ascii="Arial Narrow" w:hAnsi="Arial Narrow" w:cs="Calibri"/>
          <w:i/>
          <w:spacing w:val="-3"/>
          <w:sz w:val="20"/>
          <w:szCs w:val="20"/>
        </w:rPr>
        <w:t>5</w:t>
      </w:r>
      <w:r w:rsidRPr="00470336">
        <w:rPr>
          <w:rFonts w:ascii="Arial Narrow" w:hAnsi="Arial Narrow" w:cs="Calibri"/>
          <w:i/>
          <w:sz w:val="20"/>
          <w:szCs w:val="20"/>
        </w:rPr>
        <w:t>,</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1"/>
          <w:sz w:val="20"/>
          <w:szCs w:val="20"/>
        </w:rPr>
        <w:t xml:space="preserve"> </w:t>
      </w:r>
      <w:r w:rsidRPr="00470336">
        <w:rPr>
          <w:rFonts w:ascii="Arial Narrow" w:hAnsi="Arial Narrow" w:cs="Calibri"/>
          <w:i/>
          <w:sz w:val="20"/>
          <w:szCs w:val="20"/>
        </w:rPr>
        <w:t>9,</w:t>
      </w:r>
      <w:r w:rsidRPr="00470336">
        <w:rPr>
          <w:rFonts w:ascii="Arial Narrow" w:hAnsi="Arial Narrow" w:cs="Calibri"/>
          <w:i/>
          <w:spacing w:val="18"/>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1"/>
          <w:sz w:val="20"/>
          <w:szCs w:val="20"/>
        </w:rPr>
        <w:t xml:space="preserve"> </w:t>
      </w:r>
      <w:r w:rsidRPr="00470336">
        <w:rPr>
          <w:rFonts w:ascii="Arial Narrow" w:hAnsi="Arial Narrow" w:cs="Calibri"/>
          <w:i/>
          <w:sz w:val="20"/>
          <w:szCs w:val="20"/>
        </w:rPr>
        <w:t>f),</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1"/>
          <w:sz w:val="20"/>
          <w:szCs w:val="20"/>
        </w:rPr>
        <w:t xml:space="preserve"> </w:t>
      </w:r>
      <w:r w:rsidRPr="00470336">
        <w:rPr>
          <w:rFonts w:ascii="Arial Narrow" w:hAnsi="Arial Narrow" w:cs="Calibri"/>
          <w:i/>
          <w:sz w:val="20"/>
          <w:szCs w:val="20"/>
        </w:rPr>
        <w:t>102,</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1"/>
          <w:sz w:val="20"/>
          <w:szCs w:val="20"/>
        </w:rPr>
        <w:t xml:space="preserve"> </w:t>
      </w:r>
      <w:r w:rsidRPr="00470336">
        <w:rPr>
          <w:rFonts w:ascii="Arial Narrow" w:hAnsi="Arial Narrow" w:cs="Calibri"/>
          <w:i/>
          <w:sz w:val="20"/>
          <w:szCs w:val="20"/>
        </w:rPr>
        <w:t>2,</w:t>
      </w:r>
      <w:r w:rsidRPr="00470336">
        <w:rPr>
          <w:rFonts w:ascii="Arial Narrow" w:hAnsi="Arial Narrow" w:cs="Calibri"/>
          <w:i/>
          <w:w w:val="99"/>
          <w:sz w:val="20"/>
          <w:szCs w:val="20"/>
        </w:rPr>
        <w:t xml:space="preserve"> </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I</w:t>
      </w:r>
      <w:r w:rsidRPr="00470336">
        <w:rPr>
          <w:rFonts w:ascii="Arial Narrow" w:hAnsi="Arial Narrow" w:cs="Calibri"/>
          <w:i/>
          <w:spacing w:val="-2"/>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y</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3"/>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6"/>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6.- </w:t>
      </w:r>
      <w:r w:rsidRPr="00470336">
        <w:rPr>
          <w:rFonts w:ascii="Arial Narrow" w:hAnsi="Arial Narrow" w:cs="Calibri"/>
          <w:i/>
          <w:sz w:val="20"/>
          <w:szCs w:val="20"/>
        </w:rPr>
        <w:t>Que</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9"/>
          <w:sz w:val="20"/>
          <w:szCs w:val="20"/>
        </w:rPr>
        <w:t xml:space="preserve"> </w:t>
      </w:r>
      <w:r w:rsidRPr="00470336">
        <w:rPr>
          <w:rFonts w:ascii="Arial Narrow" w:hAnsi="Arial Narrow" w:cs="Calibri"/>
          <w:i/>
          <w:iCs/>
          <w:spacing w:val="-1"/>
          <w:sz w:val="20"/>
          <w:szCs w:val="20"/>
        </w:rPr>
        <w:t>C</w:t>
      </w:r>
      <w:r w:rsidRPr="00470336">
        <w:rPr>
          <w:rFonts w:ascii="Arial Narrow" w:hAnsi="Arial Narrow" w:cs="Calibri"/>
          <w:i/>
          <w:iCs/>
          <w:sz w:val="20"/>
          <w:szCs w:val="20"/>
        </w:rPr>
        <w:t>UAR</w:t>
      </w:r>
      <w:r w:rsidRPr="00470336">
        <w:rPr>
          <w:rFonts w:ascii="Arial Narrow" w:hAnsi="Arial Narrow" w:cs="Calibri"/>
          <w:i/>
          <w:iCs/>
          <w:spacing w:val="1"/>
          <w:sz w:val="20"/>
          <w:szCs w:val="20"/>
        </w:rPr>
        <w:t>T</w:t>
      </w:r>
      <w:r w:rsidRPr="00470336">
        <w:rPr>
          <w:rFonts w:ascii="Arial Narrow" w:hAnsi="Arial Narrow" w:cs="Calibri"/>
          <w:i/>
          <w:iCs/>
          <w:sz w:val="20"/>
          <w:szCs w:val="20"/>
        </w:rPr>
        <w:t>O</w:t>
      </w:r>
      <w:r w:rsidRPr="00470336">
        <w:rPr>
          <w:rFonts w:ascii="Arial Narrow" w:hAnsi="Arial Narrow" w:cs="Calibri"/>
          <w:i/>
          <w:iCs/>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ida</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w w:val="99"/>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5"/>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z w:val="20"/>
          <w:szCs w:val="20"/>
        </w:rPr>
        <w:t>se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g</w:t>
      </w:r>
      <w:r w:rsidRPr="00470336">
        <w:rPr>
          <w:rFonts w:ascii="Arial Narrow" w:hAnsi="Arial Narrow" w:cs="Calibri"/>
          <w:i/>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z w:val="20"/>
          <w:szCs w:val="20"/>
        </w:rPr>
        <w:t>“Va</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2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pacing w:val="7"/>
          <w:sz w:val="20"/>
          <w:szCs w:val="20"/>
        </w:rPr>
        <w:t>o</w:t>
      </w:r>
      <w:r w:rsidRPr="00470336">
        <w:rPr>
          <w:rFonts w:ascii="Arial Narrow" w:hAnsi="Arial Narrow" w:cs="Calibri"/>
          <w:i/>
          <w:iCs/>
          <w:sz w:val="20"/>
          <w:szCs w:val="20"/>
        </w:rPr>
        <w:t>”</w:t>
      </w:r>
      <w:r w:rsidRPr="00470336">
        <w:rPr>
          <w:rFonts w:ascii="Arial Narrow" w:hAnsi="Arial Narrow" w:cs="Calibri"/>
          <w:i/>
          <w:iCs/>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pacing w:val="-1"/>
          <w:sz w:val="20"/>
          <w:szCs w:val="20"/>
        </w:rPr>
        <w:t>e</w:t>
      </w:r>
      <w:r w:rsidRPr="00470336">
        <w:rPr>
          <w:rFonts w:ascii="Arial Narrow" w:hAnsi="Arial Narrow" w:cs="Calibri"/>
          <w:i/>
          <w:sz w:val="20"/>
          <w:szCs w:val="20"/>
        </w:rPr>
        <w:t>ría</w:t>
      </w:r>
      <w:r w:rsidRPr="00470336">
        <w:rPr>
          <w:rFonts w:ascii="Arial Narrow" w:hAnsi="Arial Narrow" w:cs="Calibri"/>
          <w:i/>
          <w:spacing w:val="24"/>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b/>
          <w:bCs/>
          <w:i/>
          <w:iCs/>
          <w:sz w:val="20"/>
          <w:szCs w:val="20"/>
        </w:rPr>
        <w:t>…</w:t>
      </w:r>
      <w:r w:rsidRPr="00470336">
        <w:rPr>
          <w:rFonts w:ascii="Arial Narrow" w:hAnsi="Arial Narrow" w:cs="Calibri"/>
          <w:b/>
          <w:bCs/>
          <w:i/>
          <w:iCs/>
          <w:w w:val="99"/>
          <w:sz w:val="20"/>
          <w:szCs w:val="20"/>
        </w:rPr>
        <w:t xml:space="preserve"> </w:t>
      </w:r>
      <w:r w:rsidRPr="00470336">
        <w:rPr>
          <w:rFonts w:ascii="Arial Narrow" w:hAnsi="Arial Narrow" w:cs="Calibri"/>
          <w:i/>
          <w:iCs/>
          <w:sz w:val="20"/>
          <w:szCs w:val="20"/>
        </w:rPr>
        <w:t>no</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f</w:t>
      </w:r>
      <w:r w:rsidRPr="00470336">
        <w:rPr>
          <w:rFonts w:ascii="Arial Narrow" w:hAnsi="Arial Narrow" w:cs="Calibri"/>
          <w:i/>
          <w:iCs/>
          <w:sz w:val="20"/>
          <w:szCs w:val="20"/>
        </w:rPr>
        <w:t>icar</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Di</w:t>
      </w:r>
      <w:r w:rsidRPr="00470336">
        <w:rPr>
          <w:rFonts w:ascii="Arial Narrow" w:hAnsi="Arial Narrow" w:cs="Calibri"/>
          <w:i/>
          <w:iCs/>
          <w:spacing w:val="-1"/>
          <w:sz w:val="20"/>
          <w:szCs w:val="20"/>
        </w:rPr>
        <w:t>r</w:t>
      </w:r>
      <w:r w:rsidRPr="00470336">
        <w:rPr>
          <w:rFonts w:ascii="Arial Narrow" w:hAnsi="Arial Narrow" w:cs="Calibri"/>
          <w:i/>
          <w:iCs/>
          <w:sz w:val="20"/>
          <w:szCs w:val="20"/>
        </w:rPr>
        <w:t>ección</w:t>
      </w:r>
      <w:r w:rsidRPr="00470336">
        <w:rPr>
          <w:rFonts w:ascii="Arial Narrow" w:hAnsi="Arial Narrow" w:cs="Calibri"/>
          <w:i/>
          <w:iCs/>
          <w:spacing w:val="13"/>
          <w:sz w:val="20"/>
          <w:szCs w:val="20"/>
        </w:rPr>
        <w:t xml:space="preserve"> </w:t>
      </w:r>
      <w:r w:rsidRPr="00470336">
        <w:rPr>
          <w:rFonts w:ascii="Arial Narrow" w:hAnsi="Arial Narrow" w:cs="Calibri"/>
          <w:i/>
          <w:iCs/>
          <w:sz w:val="20"/>
          <w:szCs w:val="20"/>
        </w:rPr>
        <w:t>Ejec</w:t>
      </w:r>
      <w:r w:rsidRPr="00470336">
        <w:rPr>
          <w:rFonts w:ascii="Arial Narrow" w:hAnsi="Arial Narrow" w:cs="Calibri"/>
          <w:i/>
          <w:iCs/>
          <w:spacing w:val="1"/>
          <w:sz w:val="20"/>
          <w:szCs w:val="20"/>
        </w:rPr>
        <w:t>u</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Prerro</w:t>
      </w:r>
      <w:r w:rsidRPr="00470336">
        <w:rPr>
          <w:rFonts w:ascii="Arial Narrow" w:hAnsi="Arial Narrow" w:cs="Calibri"/>
          <w:i/>
          <w:iCs/>
          <w:spacing w:val="-2"/>
          <w:sz w:val="20"/>
          <w:szCs w:val="20"/>
        </w:rPr>
        <w:t>g</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as</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a</w:t>
      </w:r>
      <w:r w:rsidRPr="00470336">
        <w:rPr>
          <w:rFonts w:ascii="Arial Narrow" w:hAnsi="Arial Narrow" w:cs="Calibri"/>
          <w:i/>
          <w:iCs/>
          <w:sz w:val="20"/>
          <w:szCs w:val="20"/>
        </w:rPr>
        <w:t>r</w:t>
      </w:r>
      <w:r w:rsidRPr="00470336">
        <w:rPr>
          <w:rFonts w:ascii="Arial Narrow" w:hAnsi="Arial Narrow" w:cs="Calibri"/>
          <w:i/>
          <w:iCs/>
          <w:spacing w:val="-2"/>
          <w:sz w:val="20"/>
          <w:szCs w:val="20"/>
        </w:rPr>
        <w:t>t</w:t>
      </w:r>
      <w:r w:rsidRPr="00470336">
        <w:rPr>
          <w:rFonts w:ascii="Arial Narrow" w:hAnsi="Arial Narrow" w:cs="Calibri"/>
          <w:i/>
          <w:iCs/>
          <w:sz w:val="20"/>
          <w:szCs w:val="20"/>
        </w:rPr>
        <w:t>id</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P</w:t>
      </w:r>
      <w:r w:rsidRPr="00470336">
        <w:rPr>
          <w:rFonts w:ascii="Arial Narrow" w:hAnsi="Arial Narrow" w:cs="Calibri"/>
          <w:i/>
          <w:iCs/>
          <w:spacing w:val="1"/>
          <w:sz w:val="20"/>
          <w:szCs w:val="20"/>
        </w:rPr>
        <w:t>o</w:t>
      </w:r>
      <w:r w:rsidRPr="00470336">
        <w:rPr>
          <w:rFonts w:ascii="Arial Narrow" w:hAnsi="Arial Narrow" w:cs="Calibri"/>
          <w:i/>
          <w:iCs/>
          <w:sz w:val="20"/>
          <w:szCs w:val="20"/>
        </w:rPr>
        <w:t>l</w:t>
      </w:r>
      <w:r w:rsidRPr="00470336">
        <w:rPr>
          <w:rFonts w:ascii="Arial Narrow" w:hAnsi="Arial Narrow" w:cs="Calibri"/>
          <w:i/>
          <w:iCs/>
          <w:spacing w:val="-1"/>
          <w:sz w:val="20"/>
          <w:szCs w:val="20"/>
        </w:rPr>
        <w:t>í</w:t>
      </w:r>
      <w:r w:rsidRPr="00470336">
        <w:rPr>
          <w:rFonts w:ascii="Arial Narrow" w:hAnsi="Arial Narrow" w:cs="Calibri"/>
          <w:i/>
          <w:iCs/>
          <w:spacing w:val="-2"/>
          <w:sz w:val="20"/>
          <w:szCs w:val="20"/>
        </w:rPr>
        <w:t>t</w:t>
      </w:r>
      <w:r w:rsidRPr="00470336">
        <w:rPr>
          <w:rFonts w:ascii="Arial Narrow" w:hAnsi="Arial Narrow" w:cs="Calibri"/>
          <w:i/>
          <w:iCs/>
          <w:sz w:val="20"/>
          <w:szCs w:val="20"/>
        </w:rPr>
        <w:t>ic</w:t>
      </w:r>
      <w:r w:rsidRPr="00470336">
        <w:rPr>
          <w:rFonts w:ascii="Arial Narrow" w:hAnsi="Arial Narrow" w:cs="Calibri"/>
          <w:i/>
          <w:iCs/>
          <w:spacing w:val="1"/>
          <w:sz w:val="20"/>
          <w:szCs w:val="20"/>
        </w:rPr>
        <w:t>o</w:t>
      </w:r>
      <w:r w:rsidRPr="00470336">
        <w:rPr>
          <w:rFonts w:ascii="Arial Narrow" w:hAnsi="Arial Narrow" w:cs="Calibri"/>
          <w:i/>
          <w:iCs/>
          <w:sz w:val="20"/>
          <w:szCs w:val="20"/>
        </w:rPr>
        <w:t>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in</w:t>
      </w:r>
      <w:r w:rsidRPr="00470336">
        <w:rPr>
          <w:rFonts w:ascii="Arial Narrow" w:hAnsi="Arial Narrow" w:cs="Calibri"/>
          <w:i/>
          <w:iCs/>
          <w:spacing w:val="-1"/>
          <w:sz w:val="20"/>
          <w:szCs w:val="20"/>
        </w:rPr>
        <w:t>t</w:t>
      </w:r>
      <w:r w:rsidRPr="00470336">
        <w:rPr>
          <w:rFonts w:ascii="Arial Narrow" w:hAnsi="Arial Narrow" w:cs="Calibri"/>
          <w:i/>
          <w:iCs/>
          <w:sz w:val="20"/>
          <w:szCs w:val="20"/>
        </w:rPr>
        <w:t>egraci</w:t>
      </w:r>
      <w:r w:rsidRPr="00470336">
        <w:rPr>
          <w:rFonts w:ascii="Arial Narrow" w:hAnsi="Arial Narrow" w:cs="Calibri"/>
          <w:i/>
          <w:iCs/>
          <w:spacing w:val="1"/>
          <w:sz w:val="20"/>
          <w:szCs w:val="20"/>
        </w:rPr>
        <w:t>ó</w:t>
      </w:r>
      <w:r w:rsidRPr="00470336">
        <w:rPr>
          <w:rFonts w:ascii="Arial Narrow" w:hAnsi="Arial Narrow" w:cs="Calibri"/>
          <w:i/>
          <w:iCs/>
          <w:sz w:val="20"/>
          <w:szCs w:val="20"/>
        </w:rPr>
        <w:t>n</w:t>
      </w:r>
      <w:r w:rsidRPr="00470336">
        <w:rPr>
          <w:rFonts w:ascii="Arial Narrow" w:hAnsi="Arial Narrow" w:cs="Calibri"/>
          <w:i/>
          <w:iCs/>
          <w:spacing w:val="15"/>
          <w:sz w:val="20"/>
          <w:szCs w:val="20"/>
        </w:rPr>
        <w:t xml:space="preserve"> </w:t>
      </w:r>
      <w:r w:rsidRPr="00470336">
        <w:rPr>
          <w:rFonts w:ascii="Arial Narrow" w:hAnsi="Arial Narrow" w:cs="Calibri"/>
          <w:i/>
          <w:iCs/>
          <w:spacing w:val="-2"/>
          <w:sz w:val="20"/>
          <w:szCs w:val="20"/>
        </w:rPr>
        <w:t>d</w:t>
      </w:r>
      <w:r w:rsidRPr="00470336">
        <w:rPr>
          <w:rFonts w:ascii="Arial Narrow" w:hAnsi="Arial Narrow" w:cs="Calibri"/>
          <w:i/>
          <w:iCs/>
          <w:sz w:val="20"/>
          <w:szCs w:val="20"/>
        </w:rPr>
        <w:t>ef</w:t>
      </w:r>
      <w:r w:rsidRPr="00470336">
        <w:rPr>
          <w:rFonts w:ascii="Arial Narrow" w:hAnsi="Arial Narrow" w:cs="Calibri"/>
          <w:i/>
          <w:iCs/>
          <w:spacing w:val="-1"/>
          <w:sz w:val="20"/>
          <w:szCs w:val="20"/>
        </w:rPr>
        <w:t>i</w:t>
      </w:r>
      <w:r w:rsidRPr="00470336">
        <w:rPr>
          <w:rFonts w:ascii="Arial Narrow" w:hAnsi="Arial Narrow" w:cs="Calibri"/>
          <w:i/>
          <w:iCs/>
          <w:sz w:val="20"/>
          <w:szCs w:val="20"/>
        </w:rPr>
        <w:t>ni</w:t>
      </w:r>
      <w:r w:rsidRPr="00470336">
        <w:rPr>
          <w:rFonts w:ascii="Arial Narrow" w:hAnsi="Arial Narrow" w:cs="Calibri"/>
          <w:i/>
          <w:iCs/>
          <w:spacing w:val="-2"/>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14"/>
          <w:sz w:val="20"/>
          <w:szCs w:val="20"/>
        </w:rPr>
        <w:t xml:space="preserve"> </w:t>
      </w:r>
      <w:r w:rsidRPr="00470336">
        <w:rPr>
          <w:rFonts w:ascii="Arial Narrow" w:hAnsi="Arial Narrow" w:cs="Calibri"/>
          <w:i/>
          <w:iCs/>
          <w:spacing w:val="11"/>
          <w:sz w:val="20"/>
          <w:szCs w:val="20"/>
        </w:rPr>
        <w:t>d</w:t>
      </w:r>
      <w:r w:rsidRPr="00470336">
        <w:rPr>
          <w:rFonts w:ascii="Arial Narrow" w:hAnsi="Arial Narrow" w:cs="Calibri"/>
          <w:i/>
          <w:iCs/>
          <w:sz w:val="20"/>
          <w:szCs w:val="20"/>
        </w:rPr>
        <w:t>e</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s</w:t>
      </w:r>
      <w:r w:rsidRPr="00470336">
        <w:rPr>
          <w:rFonts w:ascii="Arial Narrow" w:hAnsi="Arial Narrow" w:cs="Calibri"/>
          <w:i/>
          <w:iCs/>
          <w:spacing w:val="-2"/>
          <w:sz w:val="20"/>
          <w:szCs w:val="20"/>
        </w:rPr>
        <w:t>u</w:t>
      </w:r>
      <w:r w:rsidRPr="00470336">
        <w:rPr>
          <w:rFonts w:ascii="Arial Narrow" w:hAnsi="Arial Narrow" w:cs="Calibri"/>
          <w:i/>
          <w:iCs/>
          <w:sz w:val="20"/>
          <w:szCs w:val="20"/>
        </w:rPr>
        <w:t>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órgan</w:t>
      </w:r>
      <w:r w:rsidRPr="00470336">
        <w:rPr>
          <w:rFonts w:ascii="Arial Narrow" w:hAnsi="Arial Narrow" w:cs="Calibri"/>
          <w:i/>
          <w:iCs/>
          <w:spacing w:val="-2"/>
          <w:sz w:val="20"/>
          <w:szCs w:val="20"/>
        </w:rPr>
        <w:t>o</w:t>
      </w:r>
      <w:r w:rsidRPr="00470336">
        <w:rPr>
          <w:rFonts w:ascii="Arial Narrow" w:hAnsi="Arial Narrow" w:cs="Calibri"/>
          <w:i/>
          <w:iCs/>
          <w:sz w:val="20"/>
          <w:szCs w:val="20"/>
        </w:rPr>
        <w:t>s</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di</w:t>
      </w:r>
      <w:r w:rsidRPr="00470336">
        <w:rPr>
          <w:rFonts w:ascii="Arial Narrow" w:hAnsi="Arial Narrow" w:cs="Calibri"/>
          <w:i/>
          <w:iCs/>
          <w:spacing w:val="-1"/>
          <w:sz w:val="20"/>
          <w:szCs w:val="20"/>
        </w:rPr>
        <w:t>r</w:t>
      </w:r>
      <w:r w:rsidRPr="00470336">
        <w:rPr>
          <w:rFonts w:ascii="Arial Narrow" w:hAnsi="Arial Narrow" w:cs="Calibri"/>
          <w:i/>
          <w:iCs/>
          <w:sz w:val="20"/>
          <w:szCs w:val="20"/>
        </w:rPr>
        <w:t>ec</w:t>
      </w:r>
      <w:r w:rsidRPr="00470336">
        <w:rPr>
          <w:rFonts w:ascii="Arial Narrow" w:hAnsi="Arial Narrow" w:cs="Calibri"/>
          <w:i/>
          <w:iCs/>
          <w:spacing w:val="-1"/>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os</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naci</w:t>
      </w:r>
      <w:r w:rsidRPr="00470336">
        <w:rPr>
          <w:rFonts w:ascii="Arial Narrow" w:hAnsi="Arial Narrow" w:cs="Calibri"/>
          <w:i/>
          <w:iCs/>
          <w:spacing w:val="1"/>
          <w:sz w:val="20"/>
          <w:szCs w:val="20"/>
        </w:rPr>
        <w:t>o</w:t>
      </w:r>
      <w:r w:rsidRPr="00470336">
        <w:rPr>
          <w:rFonts w:ascii="Arial Narrow" w:hAnsi="Arial Narrow" w:cs="Calibri"/>
          <w:i/>
          <w:iCs/>
          <w:spacing w:val="-2"/>
          <w:sz w:val="20"/>
          <w:szCs w:val="20"/>
        </w:rPr>
        <w:t>n</w:t>
      </w:r>
      <w:r w:rsidRPr="00470336">
        <w:rPr>
          <w:rFonts w:ascii="Arial Narrow" w:hAnsi="Arial Narrow" w:cs="Calibri"/>
          <w:i/>
          <w:iCs/>
          <w:sz w:val="20"/>
          <w:szCs w:val="20"/>
        </w:rPr>
        <w:t>ales</w:t>
      </w:r>
      <w:r w:rsidRPr="00470336">
        <w:rPr>
          <w:rFonts w:ascii="Arial Narrow" w:hAnsi="Arial Narrow" w:cs="Calibri"/>
          <w:i/>
          <w:iCs/>
          <w:spacing w:val="13"/>
          <w:sz w:val="20"/>
          <w:szCs w:val="20"/>
        </w:rPr>
        <w:t xml:space="preserve"> </w:t>
      </w:r>
      <w:r w:rsidRPr="00470336">
        <w:rPr>
          <w:rFonts w:ascii="Arial Narrow" w:hAnsi="Arial Narrow" w:cs="Calibri"/>
          <w:i/>
          <w:iCs/>
          <w:spacing w:val="-1"/>
          <w:sz w:val="20"/>
          <w:szCs w:val="20"/>
        </w:rPr>
        <w:t>y</w:t>
      </w:r>
      <w:r w:rsidRPr="00470336">
        <w:rPr>
          <w:rFonts w:ascii="Arial Narrow" w:hAnsi="Arial Narrow" w:cs="Calibri"/>
          <w:i/>
          <w:iCs/>
          <w:sz w:val="20"/>
          <w:szCs w:val="20"/>
        </w:rPr>
        <w:t>,</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en</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a</w:t>
      </w:r>
      <w:r w:rsidRPr="00470336">
        <w:rPr>
          <w:rFonts w:ascii="Arial Narrow" w:hAnsi="Arial Narrow" w:cs="Calibri"/>
          <w:i/>
          <w:iCs/>
          <w:sz w:val="20"/>
          <w:szCs w:val="20"/>
        </w:rPr>
        <w:t>s</w:t>
      </w:r>
      <w:r w:rsidRPr="00470336">
        <w:rPr>
          <w:rFonts w:ascii="Arial Narrow" w:hAnsi="Arial Narrow" w:cs="Calibri"/>
          <w:i/>
          <w:iCs/>
          <w:spacing w:val="-2"/>
          <w:sz w:val="20"/>
          <w:szCs w:val="20"/>
        </w:rPr>
        <w:t>o</w:t>
      </w:r>
      <w:r w:rsidRPr="00470336">
        <w:rPr>
          <w:rFonts w:ascii="Arial Narrow" w:hAnsi="Arial Narrow" w:cs="Calibri"/>
          <w:i/>
          <w:iCs/>
          <w:sz w:val="20"/>
          <w:szCs w:val="20"/>
        </w:rPr>
        <w:t>,</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es</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ales,</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su</w:t>
      </w:r>
      <w:r w:rsidRPr="00470336">
        <w:rPr>
          <w:rFonts w:ascii="Arial Narrow" w:hAnsi="Arial Narrow" w:cs="Calibri"/>
          <w:i/>
          <w:iCs/>
          <w:spacing w:val="15"/>
          <w:sz w:val="20"/>
          <w:szCs w:val="20"/>
        </w:rPr>
        <w:t xml:space="preserve"> </w:t>
      </w:r>
      <w:r w:rsidRPr="00470336">
        <w:rPr>
          <w:rFonts w:ascii="Arial Narrow" w:hAnsi="Arial Narrow" w:cs="Calibri"/>
          <w:i/>
          <w:iCs/>
          <w:spacing w:val="-2"/>
          <w:sz w:val="20"/>
          <w:szCs w:val="20"/>
        </w:rPr>
        <w:t>dom</w:t>
      </w:r>
      <w:r w:rsidRPr="00470336">
        <w:rPr>
          <w:rFonts w:ascii="Arial Narrow" w:hAnsi="Arial Narrow" w:cs="Calibri"/>
          <w:i/>
          <w:iCs/>
          <w:sz w:val="20"/>
          <w:szCs w:val="20"/>
        </w:rPr>
        <w:t>ici</w:t>
      </w:r>
      <w:r w:rsidRPr="00470336">
        <w:rPr>
          <w:rFonts w:ascii="Arial Narrow" w:hAnsi="Arial Narrow" w:cs="Calibri"/>
          <w:i/>
          <w:iCs/>
          <w:spacing w:val="-1"/>
          <w:sz w:val="20"/>
          <w:szCs w:val="20"/>
        </w:rPr>
        <w:t>l</w:t>
      </w:r>
      <w:r w:rsidRPr="00470336">
        <w:rPr>
          <w:rFonts w:ascii="Arial Narrow" w:hAnsi="Arial Narrow" w:cs="Calibri"/>
          <w:i/>
          <w:iCs/>
          <w:sz w:val="20"/>
          <w:szCs w:val="20"/>
        </w:rPr>
        <w:t>io</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social</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y</w:t>
      </w:r>
      <w:r w:rsidRPr="00470336">
        <w:rPr>
          <w:rFonts w:ascii="Arial Narrow" w:hAnsi="Arial Narrow" w:cs="Calibri"/>
          <w:i/>
          <w:iCs/>
          <w:spacing w:val="14"/>
          <w:sz w:val="20"/>
          <w:szCs w:val="20"/>
        </w:rPr>
        <w:t xml:space="preserve"> </w:t>
      </w:r>
      <w:r w:rsidRPr="00470336">
        <w:rPr>
          <w:rFonts w:ascii="Arial Narrow" w:hAnsi="Arial Narrow" w:cs="Calibri"/>
          <w:i/>
          <w:iCs/>
          <w:sz w:val="20"/>
          <w:szCs w:val="20"/>
        </w:rPr>
        <w:t>nú</w:t>
      </w:r>
      <w:r w:rsidRPr="00470336">
        <w:rPr>
          <w:rFonts w:ascii="Arial Narrow" w:hAnsi="Arial Narrow" w:cs="Calibri"/>
          <w:i/>
          <w:iCs/>
          <w:spacing w:val="-2"/>
          <w:sz w:val="20"/>
          <w:szCs w:val="20"/>
        </w:rPr>
        <w:t>m</w:t>
      </w:r>
      <w:r w:rsidRPr="00470336">
        <w:rPr>
          <w:rFonts w:ascii="Arial Narrow" w:hAnsi="Arial Narrow" w:cs="Calibri"/>
          <w:i/>
          <w:iCs/>
          <w:sz w:val="20"/>
          <w:szCs w:val="20"/>
        </w:rPr>
        <w:t>ero</w:t>
      </w:r>
      <w:r w:rsidRPr="00470336">
        <w:rPr>
          <w:rFonts w:ascii="Arial Narrow" w:hAnsi="Arial Narrow" w:cs="Calibri"/>
          <w:i/>
          <w:iCs/>
          <w:spacing w:val="16"/>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elef</w:t>
      </w:r>
      <w:r w:rsidRPr="00470336">
        <w:rPr>
          <w:rFonts w:ascii="Arial Narrow" w:hAnsi="Arial Narrow" w:cs="Calibri"/>
          <w:i/>
          <w:iCs/>
          <w:spacing w:val="1"/>
          <w:sz w:val="20"/>
          <w:szCs w:val="20"/>
        </w:rPr>
        <w:t>ó</w:t>
      </w:r>
      <w:r w:rsidRPr="00470336">
        <w:rPr>
          <w:rFonts w:ascii="Arial Narrow" w:hAnsi="Arial Narrow" w:cs="Calibri"/>
          <w:i/>
          <w:iCs/>
          <w:spacing w:val="3"/>
          <w:sz w:val="20"/>
          <w:szCs w:val="20"/>
        </w:rPr>
        <w:t>n</w:t>
      </w:r>
      <w:r w:rsidRPr="00470336">
        <w:rPr>
          <w:rFonts w:ascii="Arial Narrow" w:hAnsi="Arial Narrow" w:cs="Calibri"/>
          <w:i/>
          <w:iCs/>
          <w:sz w:val="20"/>
          <w:szCs w:val="20"/>
        </w:rPr>
        <w:t>ico</w:t>
      </w:r>
      <w:r w:rsidRPr="00470336">
        <w:rPr>
          <w:rFonts w:ascii="Arial Narrow" w:hAnsi="Arial Narrow" w:cs="Calibri"/>
          <w:i/>
          <w:iCs/>
          <w:spacing w:val="16"/>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14"/>
          <w:sz w:val="20"/>
          <w:szCs w:val="20"/>
        </w:rPr>
        <w:t xml:space="preserve"> </w:t>
      </w:r>
      <w:r w:rsidRPr="00470336">
        <w:rPr>
          <w:rFonts w:ascii="Arial Narrow" w:hAnsi="Arial Narrow" w:cs="Calibri"/>
          <w:i/>
          <w:iCs/>
          <w:spacing w:val="-2"/>
          <w:sz w:val="20"/>
          <w:szCs w:val="20"/>
        </w:rPr>
        <w:t>m</w:t>
      </w:r>
      <w:r w:rsidRPr="00470336">
        <w:rPr>
          <w:rFonts w:ascii="Arial Narrow" w:hAnsi="Arial Narrow" w:cs="Calibri"/>
          <w:i/>
          <w:iCs/>
          <w:sz w:val="20"/>
          <w:szCs w:val="20"/>
        </w:rPr>
        <w:t>ás</w:t>
      </w:r>
      <w:r w:rsidRPr="00470336">
        <w:rPr>
          <w:rFonts w:ascii="Arial Narrow" w:hAnsi="Arial Narrow" w:cs="Calibri"/>
          <w:i/>
          <w:iCs/>
          <w:w w:val="99"/>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ardar</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el</w:t>
      </w:r>
      <w:r w:rsidRPr="00470336">
        <w:rPr>
          <w:rFonts w:ascii="Arial Narrow" w:hAnsi="Arial Narrow" w:cs="Calibri"/>
          <w:i/>
          <w:iCs/>
          <w:spacing w:val="-5"/>
          <w:sz w:val="20"/>
          <w:szCs w:val="20"/>
        </w:rPr>
        <w:t xml:space="preserve"> </w:t>
      </w:r>
      <w:r w:rsidRPr="00470336">
        <w:rPr>
          <w:rFonts w:ascii="Arial Narrow" w:hAnsi="Arial Narrow" w:cs="Calibri"/>
          <w:i/>
          <w:iCs/>
          <w:spacing w:val="-2"/>
          <w:sz w:val="20"/>
          <w:szCs w:val="20"/>
        </w:rPr>
        <w:t>t</w:t>
      </w:r>
      <w:r w:rsidRPr="00470336">
        <w:rPr>
          <w:rFonts w:ascii="Arial Narrow" w:hAnsi="Arial Narrow" w:cs="Calibri"/>
          <w:i/>
          <w:iCs/>
          <w:sz w:val="20"/>
          <w:szCs w:val="20"/>
        </w:rPr>
        <w:t>rein</w:t>
      </w:r>
      <w:r w:rsidRPr="00470336">
        <w:rPr>
          <w:rFonts w:ascii="Arial Narrow" w:hAnsi="Arial Narrow" w:cs="Calibri"/>
          <w:i/>
          <w:iCs/>
          <w:spacing w:val="-2"/>
          <w:sz w:val="20"/>
          <w:szCs w:val="20"/>
        </w:rPr>
        <w:t>t</w:t>
      </w:r>
      <w:r w:rsidRPr="00470336">
        <w:rPr>
          <w:rFonts w:ascii="Arial Narrow" w:hAnsi="Arial Narrow" w:cs="Calibri"/>
          <w:i/>
          <w:iCs/>
          <w:sz w:val="20"/>
          <w:szCs w:val="20"/>
        </w:rPr>
        <w:t>a</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e</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sep</w:t>
      </w:r>
      <w:r w:rsidRPr="00470336">
        <w:rPr>
          <w:rFonts w:ascii="Arial Narrow" w:hAnsi="Arial Narrow" w:cs="Calibri"/>
          <w:i/>
          <w:iCs/>
          <w:spacing w:val="-2"/>
          <w:sz w:val="20"/>
          <w:szCs w:val="20"/>
        </w:rPr>
        <w:t>t</w:t>
      </w:r>
      <w:r w:rsidRPr="00470336">
        <w:rPr>
          <w:rFonts w:ascii="Arial Narrow" w:hAnsi="Arial Narrow" w:cs="Calibri"/>
          <w:i/>
          <w:iCs/>
          <w:sz w:val="20"/>
          <w:szCs w:val="20"/>
        </w:rPr>
        <w:t>ie</w:t>
      </w:r>
      <w:r w:rsidRPr="00470336">
        <w:rPr>
          <w:rFonts w:ascii="Arial Narrow" w:hAnsi="Arial Narrow" w:cs="Calibri"/>
          <w:i/>
          <w:iCs/>
          <w:spacing w:val="-1"/>
          <w:sz w:val="20"/>
          <w:szCs w:val="20"/>
        </w:rPr>
        <w:t>m</w:t>
      </w:r>
      <w:r w:rsidRPr="00470336">
        <w:rPr>
          <w:rFonts w:ascii="Arial Narrow" w:hAnsi="Arial Narrow" w:cs="Calibri"/>
          <w:i/>
          <w:iCs/>
          <w:sz w:val="20"/>
          <w:szCs w:val="20"/>
        </w:rPr>
        <w:t>bre</w:t>
      </w:r>
      <w:r w:rsidRPr="00470336">
        <w:rPr>
          <w:rFonts w:ascii="Arial Narrow" w:hAnsi="Arial Narrow" w:cs="Calibri"/>
          <w:i/>
          <w:iCs/>
          <w:spacing w:val="-4"/>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4"/>
          <w:sz w:val="20"/>
          <w:szCs w:val="20"/>
        </w:rPr>
        <w:t xml:space="preserve"> </w:t>
      </w:r>
      <w:r w:rsidRPr="00470336">
        <w:rPr>
          <w:rFonts w:ascii="Arial Narrow" w:hAnsi="Arial Narrow" w:cs="Calibri"/>
          <w:i/>
          <w:iCs/>
          <w:spacing w:val="1"/>
          <w:sz w:val="20"/>
          <w:szCs w:val="20"/>
        </w:rPr>
        <w:t>d</w:t>
      </w:r>
      <w:r w:rsidRPr="00470336">
        <w:rPr>
          <w:rFonts w:ascii="Arial Narrow" w:hAnsi="Arial Narrow" w:cs="Calibri"/>
          <w:i/>
          <w:iCs/>
          <w:sz w:val="20"/>
          <w:szCs w:val="20"/>
        </w:rPr>
        <w:t>os</w:t>
      </w:r>
      <w:r w:rsidRPr="00470336">
        <w:rPr>
          <w:rFonts w:ascii="Arial Narrow" w:hAnsi="Arial Narrow" w:cs="Calibri"/>
          <w:i/>
          <w:iCs/>
          <w:spacing w:val="-6"/>
          <w:sz w:val="20"/>
          <w:szCs w:val="20"/>
        </w:rPr>
        <w:t xml:space="preserve"> </w:t>
      </w:r>
      <w:r w:rsidRPr="00470336">
        <w:rPr>
          <w:rFonts w:ascii="Arial Narrow" w:hAnsi="Arial Narrow" w:cs="Calibri"/>
          <w:i/>
          <w:iCs/>
          <w:spacing w:val="-1"/>
          <w:sz w:val="20"/>
          <w:szCs w:val="20"/>
        </w:rPr>
        <w:t>m</w:t>
      </w:r>
      <w:r w:rsidRPr="00470336">
        <w:rPr>
          <w:rFonts w:ascii="Arial Narrow" w:hAnsi="Arial Narrow" w:cs="Calibri"/>
          <w:i/>
          <w:iCs/>
          <w:sz w:val="20"/>
          <w:szCs w:val="20"/>
        </w:rPr>
        <w:t>il</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o</w:t>
      </w:r>
      <w:r w:rsidRPr="00470336">
        <w:rPr>
          <w:rFonts w:ascii="Arial Narrow" w:hAnsi="Arial Narrow" w:cs="Calibri"/>
          <w:i/>
          <w:iCs/>
          <w:sz w:val="20"/>
          <w:szCs w:val="20"/>
        </w:rPr>
        <w:t>nce</w:t>
      </w:r>
      <w:r w:rsidRPr="00470336">
        <w:rPr>
          <w:rFonts w:ascii="Arial Narrow" w:hAnsi="Arial Narrow" w:cs="Calibri"/>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i/>
          <w:sz w:val="20"/>
          <w:szCs w:val="20"/>
        </w:rPr>
      </w:pPr>
      <w:r>
        <w:rPr>
          <w:rFonts w:ascii="Arial Narrow" w:hAnsi="Arial Narrow"/>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7.- </w:t>
      </w:r>
      <w:r w:rsidRPr="00470336">
        <w:rPr>
          <w:rFonts w:ascii="Arial Narrow" w:hAnsi="Arial Narrow" w:cs="Calibri"/>
          <w:i/>
          <w:sz w:val="20"/>
          <w:szCs w:val="20"/>
        </w:rPr>
        <w:t xml:space="preserve">Que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d</w:t>
      </w:r>
      <w:r w:rsidRPr="00470336">
        <w:rPr>
          <w:rFonts w:ascii="Arial Narrow" w:hAnsi="Arial Narrow" w:cs="Calibri"/>
          <w:i/>
          <w:sz w:val="20"/>
          <w:szCs w:val="20"/>
        </w:rPr>
        <w:t xml:space="preserve">ía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 xml:space="preserve">ve </w:t>
      </w:r>
      <w:r w:rsidRPr="00470336">
        <w:rPr>
          <w:rFonts w:ascii="Arial Narrow" w:hAnsi="Arial Narrow" w:cs="Calibri"/>
          <w:i/>
          <w:spacing w:val="1"/>
          <w:sz w:val="20"/>
          <w:szCs w:val="20"/>
        </w:rPr>
        <w:t>d</w:t>
      </w:r>
      <w:r w:rsidRPr="00470336">
        <w:rPr>
          <w:rFonts w:ascii="Arial Narrow" w:hAnsi="Arial Narrow" w:cs="Calibri"/>
          <w:i/>
          <w:sz w:val="20"/>
          <w:szCs w:val="20"/>
        </w:rPr>
        <w:t>e 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e</w:t>
      </w:r>
      <w:r w:rsidRPr="00470336">
        <w:rPr>
          <w:rFonts w:ascii="Arial Narrow" w:hAnsi="Arial Narrow" w:cs="Calibri"/>
          <w:i/>
          <w:sz w:val="20"/>
          <w:szCs w:val="20"/>
        </w:rPr>
        <w:t xml:space="preserve">mbre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 xml:space="preserve">l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la Ag</w:t>
      </w:r>
      <w:r w:rsidRPr="00470336">
        <w:rPr>
          <w:rFonts w:ascii="Arial Narrow" w:hAnsi="Arial Narrow" w:cs="Calibri"/>
          <w:i/>
          <w:spacing w:val="-2"/>
          <w:sz w:val="20"/>
          <w:szCs w:val="20"/>
        </w:rPr>
        <w:t>r</w:t>
      </w:r>
      <w:r w:rsidRPr="00470336">
        <w:rPr>
          <w:rFonts w:ascii="Arial Narrow" w:hAnsi="Arial Narrow" w:cs="Calibri"/>
          <w:i/>
          <w:spacing w:val="1"/>
          <w:sz w:val="20"/>
          <w:szCs w:val="20"/>
        </w:rPr>
        <w:t>u</w:t>
      </w:r>
      <w:r w:rsidRPr="00470336">
        <w:rPr>
          <w:rFonts w:ascii="Arial Narrow" w:hAnsi="Arial Narrow" w:cs="Calibri"/>
          <w:i/>
          <w:spacing w:val="-2"/>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 “Va</w:t>
      </w:r>
      <w:r w:rsidRPr="00470336">
        <w:rPr>
          <w:rFonts w:ascii="Arial Narrow" w:hAnsi="Arial Narrow" w:cs="Calibri"/>
          <w:i/>
          <w:spacing w:val="1"/>
          <w:sz w:val="20"/>
          <w:szCs w:val="20"/>
        </w:rPr>
        <w:t xml:space="preserve"> 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7"/>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ró</w:t>
      </w:r>
      <w:r w:rsidRPr="00470336">
        <w:rPr>
          <w:rFonts w:ascii="Arial Narrow" w:hAnsi="Arial Narrow" w:cs="Calibri"/>
          <w:i/>
          <w:spacing w:val="3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35"/>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n</w:t>
      </w:r>
      <w:r w:rsidRPr="00470336">
        <w:rPr>
          <w:rFonts w:ascii="Arial Narrow" w:hAnsi="Arial Narrow" w:cs="Calibri"/>
          <w:i/>
          <w:spacing w:val="34"/>
          <w:sz w:val="20"/>
          <w:szCs w:val="20"/>
        </w:rPr>
        <w:t xml:space="preserve"> </w:t>
      </w:r>
      <w:r w:rsidRPr="00470336">
        <w:rPr>
          <w:rFonts w:ascii="Arial Narrow" w:hAnsi="Arial Narrow" w:cs="Calibri"/>
          <w:i/>
          <w:sz w:val="20"/>
          <w:szCs w:val="20"/>
        </w:rPr>
        <w:t>la</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w:t>
      </w:r>
      <w:r w:rsidRPr="00470336">
        <w:rPr>
          <w:rFonts w:ascii="Arial Narrow" w:hAnsi="Arial Narrow" w:cs="Calibri"/>
          <w:i/>
          <w:spacing w:val="3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re</w:t>
      </w:r>
      <w:r w:rsidRPr="00470336">
        <w:rPr>
          <w:rFonts w:ascii="Arial Narrow" w:hAnsi="Arial Narrow" w:cs="Calibri"/>
          <w:i/>
          <w:spacing w:val="32"/>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ros</w:t>
      </w:r>
      <w:r w:rsidRPr="00470336">
        <w:rPr>
          <w:rFonts w:ascii="Arial Narrow" w:hAnsi="Arial Narrow" w:cs="Calibri"/>
          <w:i/>
          <w:spacing w:val="34"/>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s</w:t>
      </w:r>
      <w:r w:rsidRPr="00470336">
        <w:rPr>
          <w:rFonts w:ascii="Arial Narrow" w:hAnsi="Arial Narrow" w:cs="Calibri"/>
          <w:i/>
          <w:spacing w:val="1"/>
          <w:sz w:val="20"/>
          <w:szCs w:val="20"/>
        </w:rPr>
        <w:t>un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2"/>
          <w:sz w:val="20"/>
          <w:szCs w:val="20"/>
        </w:rPr>
        <w:t xml:space="preserve"> </w:t>
      </w:r>
      <w:r w:rsidRPr="00470336">
        <w:rPr>
          <w:rFonts w:ascii="Arial Narrow" w:hAnsi="Arial Narrow" w:cs="Calibri"/>
          <w:i/>
          <w:sz w:val="20"/>
          <w:szCs w:val="20"/>
        </w:rPr>
        <w:t>las</w:t>
      </w:r>
      <w:r w:rsidRPr="00470336">
        <w:rPr>
          <w:rFonts w:ascii="Arial Narrow" w:hAnsi="Arial Narrow" w:cs="Calibri"/>
          <w:i/>
          <w:spacing w:val="34"/>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34"/>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ro</w:t>
      </w:r>
      <w:r w:rsidRPr="00470336">
        <w:rPr>
          <w:rFonts w:ascii="Arial Narrow" w:hAnsi="Arial Narrow" w:cs="Calibri"/>
          <w:i/>
          <w:spacing w:val="-3"/>
          <w:sz w:val="20"/>
          <w:szCs w:val="20"/>
        </w:rPr>
        <w:t>g</w:t>
      </w:r>
      <w:r w:rsidRPr="00470336">
        <w:rPr>
          <w:rFonts w:ascii="Arial Narrow" w:hAnsi="Arial Narrow" w:cs="Calibri"/>
          <w:i/>
          <w:sz w:val="20"/>
          <w:szCs w:val="20"/>
        </w:rPr>
        <w:t xml:space="preserve">rama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 xml:space="preserve">os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l</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
          <w:sz w:val="20"/>
          <w:szCs w:val="20"/>
        </w:rPr>
        <w:t xml:space="preserve"> 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ar</w:t>
      </w:r>
      <w:r w:rsidRPr="00470336">
        <w:rPr>
          <w:rFonts w:ascii="Arial Narrow" w:hAnsi="Arial Narrow" w:cs="Calibri"/>
          <w:i/>
          <w:spacing w:val="-2"/>
          <w:sz w:val="20"/>
          <w:szCs w:val="20"/>
        </w:rPr>
        <w:t xml:space="preserve"> </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
          <w:sz w:val="20"/>
          <w:szCs w:val="20"/>
        </w:rPr>
        <w:t xml:space="preserve"> </w:t>
      </w:r>
      <w:r w:rsidRPr="00470336">
        <w:rPr>
          <w:rFonts w:ascii="Arial Narrow" w:hAnsi="Arial Narrow" w:cs="Calibri"/>
          <w:i/>
          <w:sz w:val="20"/>
          <w:szCs w:val="20"/>
        </w:rPr>
        <w:t>es</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4"/>
          <w:sz w:val="20"/>
          <w:szCs w:val="20"/>
        </w:rPr>
        <w:t xml:space="preserve"> </w:t>
      </w:r>
      <w:r w:rsidRPr="00470336">
        <w:rPr>
          <w:rFonts w:ascii="Arial Narrow" w:hAnsi="Arial Narrow" w:cs="Calibri"/>
          <w:i/>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en</w:t>
      </w:r>
      <w:r w:rsidRPr="00470336">
        <w:rPr>
          <w:rFonts w:ascii="Arial Narrow" w:hAnsi="Arial Narrow" w:cs="Calibri"/>
          <w:i/>
          <w:spacing w:val="-4"/>
          <w:sz w:val="20"/>
          <w:szCs w:val="20"/>
        </w:rPr>
        <w:t xml:space="preserve"> </w:t>
      </w:r>
      <w:r w:rsidRPr="00470336">
        <w:rPr>
          <w:rFonts w:ascii="Arial Narrow" w:hAnsi="Arial Narrow" w:cs="Calibri"/>
          <w:i/>
          <w:sz w:val="20"/>
          <w:szCs w:val="20"/>
        </w:rPr>
        <w:t>su</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8.- </w:t>
      </w:r>
      <w:r w:rsidRPr="00470336">
        <w:rPr>
          <w:rFonts w:ascii="Arial Narrow" w:hAnsi="Arial Narrow" w:cs="Calibri"/>
          <w:i/>
          <w:sz w:val="20"/>
          <w:szCs w:val="20"/>
        </w:rPr>
        <w:t>Que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omu</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v</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z w:val="20"/>
          <w:szCs w:val="20"/>
        </w:rPr>
        <w:t>fue</w:t>
      </w:r>
      <w:r w:rsidRPr="00470336">
        <w:rPr>
          <w:rFonts w:ascii="Arial Narrow" w:hAnsi="Arial Narrow" w:cs="Calibri"/>
          <w:i/>
          <w:spacing w:val="3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ibido</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40"/>
          <w:sz w:val="20"/>
          <w:szCs w:val="20"/>
        </w:rPr>
        <w:t xml:space="preserve"> </w:t>
      </w:r>
      <w:r w:rsidRPr="00470336">
        <w:rPr>
          <w:rFonts w:ascii="Arial Narrow" w:hAnsi="Arial Narrow" w:cs="Calibri"/>
          <w:i/>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ecc</w:t>
      </w:r>
      <w:r w:rsidRPr="00470336">
        <w:rPr>
          <w:rFonts w:ascii="Arial Narrow" w:hAnsi="Arial Narrow" w:cs="Calibri"/>
          <w:i/>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iva</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38"/>
          <w:sz w:val="20"/>
          <w:szCs w:val="20"/>
        </w:rPr>
        <w:t xml:space="preserve"> </w:t>
      </w:r>
      <w:r w:rsidRPr="00470336">
        <w:rPr>
          <w:rFonts w:ascii="Arial Narrow" w:hAnsi="Arial Narrow" w:cs="Calibri"/>
          <w:i/>
          <w:sz w:val="20"/>
          <w:szCs w:val="20"/>
        </w:rPr>
        <w:t>y</w:t>
      </w:r>
      <w:r w:rsidRPr="00470336">
        <w:rPr>
          <w:rFonts w:ascii="Arial Narrow" w:hAnsi="Arial Narrow" w:cs="Calibri"/>
          <w:i/>
          <w:spacing w:val="41"/>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 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f</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i</w:t>
      </w:r>
      <w:r w:rsidRPr="00470336">
        <w:rPr>
          <w:rFonts w:ascii="Arial Narrow" w:hAnsi="Arial Narrow" w:cs="Calibri"/>
          <w:i/>
          <w:spacing w:val="3"/>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 xml:space="preserve">mbre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3"/>
          <w:sz w:val="20"/>
          <w:szCs w:val="20"/>
        </w:rPr>
        <w:t>u</w:t>
      </w:r>
      <w:r w:rsidRPr="00470336">
        <w:rPr>
          <w:rFonts w:ascii="Arial Narrow" w:hAnsi="Arial Narrow" w:cs="Calibri"/>
          <w:i/>
          <w:sz w:val="20"/>
          <w:szCs w:val="20"/>
        </w:rPr>
        <w:t xml:space="preserve">mple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plazo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5"/>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4</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9.- </w:t>
      </w:r>
      <w:r w:rsidRPr="00470336">
        <w:rPr>
          <w:rFonts w:ascii="Arial Narrow" w:hAnsi="Arial Narrow" w:cs="Calibri"/>
          <w:i/>
          <w:sz w:val="20"/>
          <w:szCs w:val="20"/>
        </w:rPr>
        <w:t>Que</w:t>
      </w:r>
      <w:r w:rsidRPr="00470336">
        <w:rPr>
          <w:rFonts w:ascii="Arial Narrow" w:hAnsi="Arial Narrow" w:cs="Calibri"/>
          <w:i/>
          <w:spacing w:val="1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5"/>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ios</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nú</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ro</w:t>
      </w:r>
      <w:r w:rsidRPr="00470336">
        <w:rPr>
          <w:rFonts w:ascii="Arial Narrow" w:hAnsi="Arial Narrow" w:cs="Calibri"/>
          <w:i/>
          <w:spacing w:val="13"/>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/2471/2011</w:t>
      </w:r>
      <w:r w:rsidRPr="00470336">
        <w:rPr>
          <w:rFonts w:ascii="Arial Narrow" w:hAnsi="Arial Narrow" w:cs="Calibri"/>
          <w:i/>
          <w:spacing w:val="14"/>
          <w:sz w:val="20"/>
          <w:szCs w:val="20"/>
        </w:rPr>
        <w:t xml:space="preserve"> </w:t>
      </w:r>
      <w:r w:rsidRPr="00470336">
        <w:rPr>
          <w:rFonts w:ascii="Arial Narrow" w:hAnsi="Arial Narrow" w:cs="Calibri"/>
          <w:i/>
          <w:sz w:val="20"/>
          <w:szCs w:val="20"/>
        </w:rPr>
        <w:t>y</w:t>
      </w:r>
      <w:r w:rsidRPr="00470336">
        <w:rPr>
          <w:rFonts w:ascii="Arial Narrow" w:hAnsi="Arial Narrow" w:cs="Calibri"/>
          <w:i/>
          <w:spacing w:val="16"/>
          <w:sz w:val="20"/>
          <w:szCs w:val="20"/>
        </w:rPr>
        <w:t xml:space="preserve"> </w:t>
      </w:r>
      <w:r w:rsidRPr="00470336">
        <w:rPr>
          <w:rFonts w:ascii="Arial Narrow" w:hAnsi="Arial Narrow" w:cs="Calibri"/>
          <w:i/>
          <w:sz w:val="20"/>
          <w:szCs w:val="20"/>
        </w:rPr>
        <w:t>DE</w:t>
      </w:r>
      <w:r w:rsidRPr="00470336">
        <w:rPr>
          <w:rFonts w:ascii="Arial Narrow" w:hAnsi="Arial Narrow" w:cs="Calibri"/>
          <w:i/>
          <w:spacing w:val="-2"/>
          <w:sz w:val="20"/>
          <w:szCs w:val="20"/>
        </w:rPr>
        <w:t>P</w:t>
      </w:r>
      <w:r w:rsidRPr="00470336">
        <w:rPr>
          <w:rFonts w:ascii="Arial Narrow" w:hAnsi="Arial Narrow" w:cs="Calibri"/>
          <w:i/>
          <w:sz w:val="20"/>
          <w:szCs w:val="20"/>
        </w:rPr>
        <w:t>PP/DPP</w:t>
      </w:r>
      <w:r w:rsidRPr="00470336">
        <w:rPr>
          <w:rFonts w:ascii="Arial Narrow" w:hAnsi="Arial Narrow" w:cs="Calibri"/>
          <w:i/>
          <w:spacing w:val="-1"/>
          <w:sz w:val="20"/>
          <w:szCs w:val="20"/>
        </w:rPr>
        <w:t>F</w:t>
      </w:r>
      <w:r w:rsidRPr="00470336">
        <w:rPr>
          <w:rFonts w:ascii="Arial Narrow" w:hAnsi="Arial Narrow" w:cs="Calibri"/>
          <w:i/>
          <w:sz w:val="20"/>
          <w:szCs w:val="20"/>
        </w:rPr>
        <w:t>/0214/2012,</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5"/>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ovi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9"/>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iocho</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7"/>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ivam</w:t>
      </w:r>
      <w:r w:rsidRPr="00470336">
        <w:rPr>
          <w:rFonts w:ascii="Arial Narrow" w:hAnsi="Arial Narrow" w:cs="Calibri"/>
          <w:i/>
          <w:spacing w:val="-2"/>
          <w:sz w:val="20"/>
          <w:szCs w:val="20"/>
        </w:rPr>
        <w:t>e</w:t>
      </w:r>
      <w:r w:rsidRPr="00470336">
        <w:rPr>
          <w:rFonts w:ascii="Arial Narrow" w:hAnsi="Arial Narrow" w:cs="Calibri"/>
          <w:i/>
          <w:spacing w:val="1"/>
          <w:sz w:val="20"/>
          <w:szCs w:val="20"/>
        </w:rPr>
        <w:t>nt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0"/>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w:t>
      </w:r>
      <w:r w:rsidRPr="00470336">
        <w:rPr>
          <w:rFonts w:ascii="Arial Narrow" w:hAnsi="Arial Narrow" w:cs="Calibri"/>
          <w:i/>
          <w:w w:val="99"/>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3"/>
          <w:sz w:val="20"/>
          <w:szCs w:val="20"/>
        </w:rPr>
        <w:t>v</w:t>
      </w:r>
      <w:r w:rsidRPr="00470336">
        <w:rPr>
          <w:rFonts w:ascii="Arial Narrow" w:hAnsi="Arial Narrow" w:cs="Calibri"/>
          <w:i/>
          <w:sz w:val="20"/>
          <w:szCs w:val="20"/>
        </w:rPr>
        <w:t>as</w:t>
      </w:r>
      <w:r w:rsidRPr="00470336">
        <w:rPr>
          <w:rFonts w:ascii="Arial Narrow" w:hAnsi="Arial Narrow" w:cs="Calibri"/>
          <w:i/>
          <w:spacing w:val="19"/>
          <w:sz w:val="20"/>
          <w:szCs w:val="20"/>
        </w:rPr>
        <w:t xml:space="preserve"> </w:t>
      </w:r>
      <w:r w:rsidRPr="00470336">
        <w:rPr>
          <w:rFonts w:ascii="Arial Narrow" w:hAnsi="Arial Narrow" w:cs="Calibri"/>
          <w:i/>
          <w:sz w:val="20"/>
          <w:szCs w:val="20"/>
        </w:rPr>
        <w:t>y</w:t>
      </w:r>
      <w:r w:rsidRPr="00470336">
        <w:rPr>
          <w:rFonts w:ascii="Arial Narrow" w:hAnsi="Arial Narrow" w:cs="Calibri"/>
          <w:i/>
          <w:spacing w:val="17"/>
          <w:sz w:val="20"/>
          <w:szCs w:val="20"/>
        </w:rPr>
        <w:t xml:space="preserve"> </w:t>
      </w:r>
      <w:r w:rsidRPr="00470336">
        <w:rPr>
          <w:rFonts w:ascii="Arial Narrow" w:hAnsi="Arial Narrow" w:cs="Calibri"/>
          <w:i/>
          <w:spacing w:val="-3"/>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1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19"/>
          <w:sz w:val="20"/>
          <w:szCs w:val="20"/>
        </w:rPr>
        <w:t xml:space="preserve"> </w:t>
      </w:r>
      <w:r w:rsidRPr="00470336">
        <w:rPr>
          <w:rFonts w:ascii="Arial Narrow" w:hAnsi="Arial Narrow" w:cs="Calibri"/>
          <w:i/>
          <w:sz w:val="20"/>
          <w:szCs w:val="20"/>
        </w:rPr>
        <w:t>informó</w:t>
      </w:r>
      <w:r w:rsidRPr="00470336">
        <w:rPr>
          <w:rFonts w:ascii="Arial Narrow" w:hAnsi="Arial Narrow" w:cs="Calibri"/>
          <w:i/>
          <w:spacing w:val="19"/>
          <w:sz w:val="20"/>
          <w:szCs w:val="20"/>
        </w:rPr>
        <w:t xml:space="preserve"> </w:t>
      </w:r>
      <w:r w:rsidRPr="00470336">
        <w:rPr>
          <w:rFonts w:ascii="Arial Narrow" w:hAnsi="Arial Narrow" w:cs="Calibri"/>
          <w:i/>
          <w:sz w:val="20"/>
          <w:szCs w:val="20"/>
        </w:rPr>
        <w:t>al</w:t>
      </w:r>
      <w:r w:rsidRPr="00470336">
        <w:rPr>
          <w:rFonts w:ascii="Arial Narrow" w:hAnsi="Arial Narrow" w:cs="Calibri"/>
          <w:i/>
          <w:spacing w:val="19"/>
          <w:sz w:val="20"/>
          <w:szCs w:val="20"/>
        </w:rPr>
        <w:t xml:space="preserve"> </w:t>
      </w:r>
      <w:r w:rsidRPr="00470336">
        <w:rPr>
          <w:rFonts w:ascii="Arial Narrow" w:hAnsi="Arial Narrow" w:cs="Calibri"/>
          <w:i/>
          <w:sz w:val="20"/>
          <w:szCs w:val="20"/>
        </w:rPr>
        <w:t>R</w:t>
      </w:r>
      <w:r w:rsidRPr="00470336">
        <w:rPr>
          <w:rFonts w:ascii="Arial Narrow" w:hAnsi="Arial Narrow" w:cs="Calibri"/>
          <w:i/>
          <w:spacing w:val="-5"/>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e</w:t>
      </w:r>
      <w:r w:rsidRPr="00470336">
        <w:rPr>
          <w:rFonts w:ascii="Arial Narrow" w:hAnsi="Arial Narrow" w:cs="Calibri"/>
          <w:i/>
          <w:sz w:val="20"/>
          <w:szCs w:val="20"/>
        </w:rPr>
        <w:t>gal</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w:t>
      </w:r>
      <w:r w:rsidRPr="00470336">
        <w:rPr>
          <w:rFonts w:ascii="Arial Narrow" w:hAnsi="Arial Narrow" w:cs="Calibri"/>
          <w:i/>
          <w:spacing w:val="-2"/>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0"/>
          <w:sz w:val="20"/>
          <w:szCs w:val="20"/>
        </w:rPr>
        <w:t xml:space="preserve"> </w:t>
      </w:r>
      <w:r w:rsidRPr="00470336">
        <w:rPr>
          <w:rFonts w:ascii="Arial Narrow" w:hAnsi="Arial Narrow" w:cs="Calibri"/>
          <w:i/>
          <w:sz w:val="20"/>
          <w:szCs w:val="20"/>
        </w:rPr>
        <w:t>“Va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g</w:t>
      </w:r>
      <w:r w:rsidRPr="00470336">
        <w:rPr>
          <w:rFonts w:ascii="Arial Narrow" w:hAnsi="Arial Narrow" w:cs="Calibri"/>
          <w:i/>
          <w:spacing w:val="1"/>
          <w:sz w:val="20"/>
          <w:szCs w:val="20"/>
        </w:rPr>
        <w:t>un</w:t>
      </w:r>
      <w:r w:rsidRPr="00470336">
        <w:rPr>
          <w:rFonts w:ascii="Arial Narrow" w:hAnsi="Arial Narrow" w:cs="Calibri"/>
          <w:i/>
          <w:sz w:val="20"/>
          <w:szCs w:val="20"/>
        </w:rPr>
        <w:t>as</w:t>
      </w:r>
      <w:r w:rsidRPr="00470336">
        <w:rPr>
          <w:rFonts w:ascii="Arial Narrow" w:hAnsi="Arial Narrow" w:cs="Calibri"/>
          <w:i/>
          <w:spacing w:val="-8"/>
          <w:sz w:val="20"/>
          <w:szCs w:val="20"/>
        </w:rPr>
        <w:t xml:space="preserve"> </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z w:val="20"/>
          <w:szCs w:val="20"/>
        </w:rPr>
        <w:t>sio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2"/>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10.- </w:t>
      </w:r>
      <w:r w:rsidRPr="00470336">
        <w:rPr>
          <w:rFonts w:ascii="Arial Narrow" w:hAnsi="Arial Narrow" w:cs="Calibri"/>
          <w:i/>
          <w:sz w:val="20"/>
          <w:szCs w:val="20"/>
        </w:rPr>
        <w:t>Que</w:t>
      </w:r>
      <w:r w:rsidRPr="00470336">
        <w:rPr>
          <w:rFonts w:ascii="Arial Narrow" w:hAnsi="Arial Narrow" w:cs="Calibri"/>
          <w:i/>
          <w:spacing w:val="2"/>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ibidos</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ovi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7"/>
          <w:sz w:val="20"/>
          <w:szCs w:val="20"/>
        </w:rPr>
        <w:t>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C.</w:t>
      </w:r>
      <w:r w:rsidRPr="00470336">
        <w:rPr>
          <w:rFonts w:ascii="Arial Narrow" w:hAnsi="Arial Narrow" w:cs="Calibri"/>
          <w:i/>
          <w:spacing w:val="5"/>
          <w:sz w:val="20"/>
          <w:szCs w:val="20"/>
        </w:rPr>
        <w:t xml:space="preserve"> </w:t>
      </w:r>
      <w:r w:rsidRPr="00470336">
        <w:rPr>
          <w:rFonts w:ascii="Arial Narrow" w:hAnsi="Arial Narrow" w:cs="Calibri"/>
          <w:i/>
          <w:sz w:val="20"/>
          <w:szCs w:val="20"/>
        </w:rPr>
        <w:t>Gilda</w:t>
      </w:r>
      <w:r w:rsidRPr="00470336">
        <w:rPr>
          <w:rFonts w:ascii="Arial Narrow" w:hAnsi="Arial Narrow" w:cs="Calibri"/>
          <w:i/>
          <w:spacing w:val="1"/>
          <w:sz w:val="20"/>
          <w:szCs w:val="20"/>
        </w:rPr>
        <w:t>rd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Pér</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5"/>
          <w:sz w:val="20"/>
          <w:szCs w:val="20"/>
        </w:rPr>
        <w:t xml:space="preserve"> </w:t>
      </w:r>
      <w:r w:rsidRPr="00470336">
        <w:rPr>
          <w:rFonts w:ascii="Arial Narrow" w:hAnsi="Arial Narrow" w:cs="Calibri"/>
          <w:i/>
          <w:sz w:val="20"/>
          <w:szCs w:val="20"/>
        </w:rPr>
        <w:t>Ga</w:t>
      </w:r>
      <w:r w:rsidRPr="00470336">
        <w:rPr>
          <w:rFonts w:ascii="Arial Narrow" w:hAnsi="Arial Narrow" w:cs="Calibri"/>
          <w:i/>
          <w:spacing w:val="1"/>
          <w:sz w:val="20"/>
          <w:szCs w:val="20"/>
        </w:rPr>
        <w:t>b</w:t>
      </w:r>
      <w:r w:rsidRPr="00470336">
        <w:rPr>
          <w:rFonts w:ascii="Arial Narrow" w:hAnsi="Arial Narrow" w:cs="Calibri"/>
          <w:i/>
          <w:sz w:val="20"/>
          <w:szCs w:val="20"/>
        </w:rPr>
        <w:t>ino,</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e</w:t>
      </w:r>
      <w:r w:rsidRPr="00470336">
        <w:rPr>
          <w:rFonts w:ascii="Arial Narrow" w:hAnsi="Arial Narrow" w:cs="Calibri"/>
          <w:i/>
          <w:spacing w:val="1"/>
          <w:sz w:val="20"/>
          <w:szCs w:val="20"/>
        </w:rPr>
        <w:t>g</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io</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21"/>
          <w:sz w:val="20"/>
          <w:szCs w:val="20"/>
        </w:rPr>
        <w:t xml:space="preserve"> </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24"/>
          <w:sz w:val="20"/>
          <w:szCs w:val="20"/>
        </w:rPr>
        <w:t xml:space="preserve"> </w:t>
      </w:r>
      <w:r w:rsidRPr="00470336">
        <w:rPr>
          <w:rFonts w:ascii="Arial Narrow" w:hAnsi="Arial Narrow" w:cs="Calibri"/>
          <w:i/>
          <w:sz w:val="20"/>
          <w:szCs w:val="20"/>
        </w:rPr>
        <w:t>y</w:t>
      </w:r>
      <w:r w:rsidRPr="00470336">
        <w:rPr>
          <w:rFonts w:ascii="Arial Narrow" w:hAnsi="Arial Narrow" w:cs="Calibri"/>
          <w:i/>
          <w:spacing w:val="23"/>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spacing w:val="25"/>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z w:val="20"/>
          <w:szCs w:val="20"/>
        </w:rPr>
        <w:t>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ó</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ó</w:t>
      </w:r>
      <w:r w:rsidRPr="00470336">
        <w:rPr>
          <w:rFonts w:ascii="Arial Narrow" w:hAnsi="Arial Narrow" w:cs="Calibri"/>
          <w:i/>
          <w:sz w:val="20"/>
          <w:szCs w:val="20"/>
        </w:rPr>
        <w:t>r</w:t>
      </w:r>
      <w:r w:rsidRPr="00470336">
        <w:rPr>
          <w:rFonts w:ascii="Arial Narrow" w:hAnsi="Arial Narrow" w:cs="Calibri"/>
          <w:i/>
          <w:spacing w:val="6"/>
          <w:sz w:val="20"/>
          <w:szCs w:val="20"/>
        </w:rPr>
        <w:t>r</w:t>
      </w:r>
      <w:r w:rsidRPr="00470336">
        <w:rPr>
          <w:rFonts w:ascii="Arial Narrow" w:hAnsi="Arial Narrow" w:cs="Calibri"/>
          <w:i/>
          <w:sz w:val="20"/>
          <w:szCs w:val="20"/>
        </w:rPr>
        <w:t>oga,</w:t>
      </w:r>
      <w:r w:rsidRPr="00470336">
        <w:rPr>
          <w:rFonts w:ascii="Arial Narrow" w:hAnsi="Arial Narrow" w:cs="Calibri"/>
          <w:i/>
          <w:spacing w:val="23"/>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und</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ar</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osibi</w:t>
      </w:r>
      <w:r w:rsidRPr="00470336">
        <w:rPr>
          <w:rFonts w:ascii="Arial Narrow" w:hAnsi="Arial Narrow" w:cs="Calibri"/>
          <w:i/>
          <w:spacing w:val="-1"/>
          <w:sz w:val="20"/>
          <w:szCs w:val="20"/>
        </w:rPr>
        <w:t>l</w:t>
      </w:r>
      <w:r w:rsidRPr="00470336">
        <w:rPr>
          <w:rFonts w:ascii="Arial Narrow" w:hAnsi="Arial Narrow" w:cs="Calibri"/>
          <w:i/>
          <w:sz w:val="20"/>
          <w:szCs w:val="20"/>
        </w:rPr>
        <w:t>idad</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ir</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11.- </w:t>
      </w:r>
      <w:r w:rsidRPr="00470336">
        <w:rPr>
          <w:rFonts w:ascii="Arial Narrow" w:hAnsi="Arial Narrow" w:cs="Calibri"/>
          <w:i/>
          <w:sz w:val="20"/>
          <w:szCs w:val="20"/>
        </w:rPr>
        <w:t>Que</w:t>
      </w:r>
      <w:r w:rsidRPr="00470336">
        <w:rPr>
          <w:rFonts w:ascii="Arial Narrow" w:hAnsi="Arial Narrow" w:cs="Calibri"/>
          <w:i/>
          <w:spacing w:val="42"/>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io DEPPP</w:t>
      </w:r>
      <w:r w:rsidRPr="00470336">
        <w:rPr>
          <w:rFonts w:ascii="Arial Narrow" w:hAnsi="Arial Narrow" w:cs="Calibri"/>
          <w:i/>
          <w:spacing w:val="1"/>
          <w:sz w:val="20"/>
          <w:szCs w:val="20"/>
        </w:rPr>
        <w:t>/</w:t>
      </w:r>
      <w:r w:rsidRPr="00470336">
        <w:rPr>
          <w:rFonts w:ascii="Arial Narrow" w:hAnsi="Arial Narrow" w:cs="Calibri"/>
          <w:i/>
          <w:spacing w:val="-2"/>
          <w:sz w:val="20"/>
          <w:szCs w:val="20"/>
        </w:rPr>
        <w:t>D</w:t>
      </w:r>
      <w:r w:rsidRPr="00470336">
        <w:rPr>
          <w:rFonts w:ascii="Arial Narrow" w:hAnsi="Arial Narrow" w:cs="Calibri"/>
          <w:i/>
          <w:sz w:val="20"/>
          <w:szCs w:val="20"/>
        </w:rPr>
        <w:t>PP</w:t>
      </w:r>
      <w:r w:rsidRPr="00470336">
        <w:rPr>
          <w:rFonts w:ascii="Arial Narrow" w:hAnsi="Arial Narrow" w:cs="Calibri"/>
          <w:i/>
          <w:spacing w:val="-1"/>
          <w:sz w:val="20"/>
          <w:szCs w:val="20"/>
        </w:rPr>
        <w:t>F</w:t>
      </w:r>
      <w:r w:rsidRPr="00470336">
        <w:rPr>
          <w:rFonts w:ascii="Arial Narrow" w:hAnsi="Arial Narrow" w:cs="Calibri"/>
          <w:i/>
          <w:sz w:val="20"/>
          <w:szCs w:val="20"/>
        </w:rPr>
        <w:t xml:space="preserve">/0298/2012, </w:t>
      </w:r>
      <w:r w:rsidRPr="00470336">
        <w:rPr>
          <w:rFonts w:ascii="Arial Narrow" w:hAnsi="Arial Narrow" w:cs="Calibri"/>
          <w:i/>
          <w:spacing w:val="1"/>
          <w:sz w:val="20"/>
          <w:szCs w:val="20"/>
        </w:rPr>
        <w:t>d</w:t>
      </w:r>
      <w:r w:rsidRPr="00470336">
        <w:rPr>
          <w:rFonts w:ascii="Arial Narrow" w:hAnsi="Arial Narrow" w:cs="Calibri"/>
          <w:i/>
          <w:sz w:val="20"/>
          <w:szCs w:val="20"/>
        </w:rPr>
        <w:t>e  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 v</w:t>
      </w:r>
      <w:r w:rsidRPr="00470336">
        <w:rPr>
          <w:rFonts w:ascii="Arial Narrow" w:hAnsi="Arial Narrow" w:cs="Calibri"/>
          <w:i/>
          <w:spacing w:val="-1"/>
          <w:sz w:val="20"/>
          <w:szCs w:val="20"/>
        </w:rPr>
        <w:t>e</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is</w:t>
      </w:r>
      <w:r w:rsidRPr="00470336">
        <w:rPr>
          <w:rFonts w:ascii="Arial Narrow" w:hAnsi="Arial Narrow" w:cs="Calibri"/>
          <w:i/>
          <w:spacing w:val="-1"/>
          <w:sz w:val="20"/>
          <w:szCs w:val="20"/>
        </w:rPr>
        <w:t>é</w:t>
      </w:r>
      <w:r w:rsidRPr="00470336">
        <w:rPr>
          <w:rFonts w:ascii="Arial Narrow" w:hAnsi="Arial Narrow" w:cs="Calibri"/>
          <w:i/>
          <w:sz w:val="20"/>
          <w:szCs w:val="20"/>
        </w:rPr>
        <w:t xml:space="preserve">is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 xml:space="preserve">ro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ñ</w:t>
      </w:r>
      <w:r w:rsidRPr="00470336">
        <w:rPr>
          <w:rFonts w:ascii="Arial Narrow" w:hAnsi="Arial Narrow" w:cs="Calibri"/>
          <w:i/>
          <w:sz w:val="20"/>
          <w:szCs w:val="20"/>
        </w:rPr>
        <w:t xml:space="preserve">o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 xml:space="preserve">rso, </w:t>
      </w:r>
      <w:r w:rsidRPr="00470336">
        <w:rPr>
          <w:rFonts w:ascii="Arial Narrow" w:hAnsi="Arial Narrow" w:cs="Calibri"/>
          <w:i/>
          <w:spacing w:val="-1"/>
          <w:sz w:val="20"/>
          <w:szCs w:val="20"/>
        </w:rPr>
        <w:t>e</w:t>
      </w:r>
      <w:r w:rsidRPr="00470336">
        <w:rPr>
          <w:rFonts w:ascii="Arial Narrow" w:hAnsi="Arial Narrow" w:cs="Calibri"/>
          <w:i/>
          <w:sz w:val="20"/>
          <w:szCs w:val="20"/>
        </w:rPr>
        <w:t>l 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w:t>
      </w:r>
      <w:r w:rsidRPr="00470336">
        <w:rPr>
          <w:rFonts w:ascii="Arial Narrow" w:hAnsi="Arial Narrow" w:cs="Calibri"/>
          <w:i/>
          <w:spacing w:val="7"/>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2"/>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pacing w:val="4"/>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ió</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u</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 i</w:t>
      </w:r>
      <w:r w:rsidRPr="00470336">
        <w:rPr>
          <w:rFonts w:ascii="Arial Narrow" w:hAnsi="Arial Narrow" w:cs="Calibri"/>
          <w:i/>
          <w:spacing w:val="-1"/>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rrog</w:t>
      </w:r>
      <w:r w:rsidRPr="00470336">
        <w:rPr>
          <w:rFonts w:ascii="Arial Narrow" w:hAnsi="Arial Narrow" w:cs="Calibri"/>
          <w:i/>
          <w:spacing w:val="-3"/>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 xml:space="preserve">le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2"/>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ías</w:t>
      </w:r>
      <w:r w:rsidRPr="00470336">
        <w:rPr>
          <w:rFonts w:ascii="Arial Narrow" w:hAnsi="Arial Narrow" w:cs="Calibri"/>
          <w:i/>
          <w:spacing w:val="1"/>
          <w:sz w:val="20"/>
          <w:szCs w:val="20"/>
        </w:rPr>
        <w:t xml:space="preserve"> h</w:t>
      </w:r>
      <w:r w:rsidRPr="00470336">
        <w:rPr>
          <w:rFonts w:ascii="Arial Narrow" w:hAnsi="Arial Narrow" w:cs="Calibri"/>
          <w:i/>
          <w:sz w:val="20"/>
          <w:szCs w:val="20"/>
        </w:rPr>
        <w:t>á</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p</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ir</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la</w:t>
      </w:r>
      <w:r w:rsidRPr="00470336">
        <w:rPr>
          <w:rFonts w:ascii="Arial Narrow" w:hAnsi="Arial Narrow" w:cs="Calibri"/>
          <w:i/>
          <w:spacing w:val="1"/>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 xml:space="preserve">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alidad</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2"/>
          <w:sz w:val="20"/>
          <w:szCs w:val="20"/>
        </w:rPr>
        <w:t>nt</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z w:val="20"/>
          <w:szCs w:val="20"/>
        </w:rPr>
        <w:t>ar</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ar</w:t>
      </w:r>
      <w:r w:rsidRPr="00470336">
        <w:rPr>
          <w:rFonts w:ascii="Arial Narrow" w:hAnsi="Arial Narrow" w:cs="Calibri"/>
          <w:i/>
          <w:spacing w:val="10"/>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9"/>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así</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s</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alidad</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ad</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 xml:space="preserve"> 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c</w:t>
      </w:r>
      <w:r w:rsidRPr="00470336">
        <w:rPr>
          <w:rFonts w:ascii="Arial Narrow" w:hAnsi="Arial Narrow" w:cs="Calibri"/>
          <w:i/>
          <w:sz w:val="20"/>
          <w:szCs w:val="20"/>
        </w:rPr>
        <w:t>rip</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z w:val="20"/>
          <w:szCs w:val="20"/>
        </w:rPr>
        <w:t>órga</w:t>
      </w:r>
      <w:r w:rsidRPr="00470336">
        <w:rPr>
          <w:rFonts w:ascii="Arial Narrow" w:hAnsi="Arial Narrow" w:cs="Calibri"/>
          <w:i/>
          <w:spacing w:val="-2"/>
          <w:sz w:val="20"/>
          <w:szCs w:val="20"/>
        </w:rPr>
        <w:t>n</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b</w:t>
      </w:r>
      <w:r w:rsidRPr="00470336">
        <w:rPr>
          <w:rFonts w:ascii="Arial Narrow" w:hAnsi="Arial Narrow" w:cs="Calibri"/>
          <w:i/>
          <w:sz w:val="20"/>
          <w:szCs w:val="20"/>
        </w:rPr>
        <w:t>ro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orr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nd</w:t>
      </w:r>
      <w:r w:rsidRPr="00470336">
        <w:rPr>
          <w:rFonts w:ascii="Arial Narrow" w:hAnsi="Arial Narrow" w:cs="Calibri"/>
          <w:i/>
          <w:spacing w:val="-3"/>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12.- </w:t>
      </w:r>
      <w:r w:rsidRPr="00470336">
        <w:rPr>
          <w:rFonts w:ascii="Arial Narrow" w:hAnsi="Arial Narrow" w:cs="Calibri"/>
          <w:i/>
          <w:sz w:val="20"/>
          <w:szCs w:val="20"/>
        </w:rPr>
        <w:t>Que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e</w:t>
      </w:r>
      <w:r w:rsidRPr="00470336">
        <w:rPr>
          <w:rFonts w:ascii="Arial Narrow" w:hAnsi="Arial Narrow" w:cs="Calibri"/>
          <w:i/>
          <w:sz w:val="20"/>
          <w:szCs w:val="20"/>
        </w:rPr>
        <w:t>gal</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z w:val="20"/>
          <w:szCs w:val="20"/>
        </w:rPr>
        <w:t>“Va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2"/>
          <w:sz w:val="20"/>
          <w:szCs w:val="20"/>
        </w:rPr>
        <w:t>”</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iversa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ar</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7"/>
          <w:sz w:val="20"/>
          <w:szCs w:val="20"/>
        </w:rPr>
        <w:t xml:space="preserve"> </w:t>
      </w:r>
      <w:r w:rsidRPr="00470336">
        <w:rPr>
          <w:rFonts w:ascii="Arial Narrow" w:hAnsi="Arial Narrow" w:cs="Calibri"/>
          <w:i/>
          <w:sz w:val="20"/>
          <w:szCs w:val="20"/>
        </w:rPr>
        <w:t>al</w:t>
      </w:r>
      <w:r w:rsidRPr="00470336">
        <w:rPr>
          <w:rFonts w:ascii="Arial Narrow" w:hAnsi="Arial Narrow" w:cs="Calibri"/>
          <w:i/>
          <w:spacing w:val="15"/>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17"/>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EPPP</w:t>
      </w:r>
      <w:r w:rsidRPr="00470336">
        <w:rPr>
          <w:rFonts w:ascii="Arial Narrow" w:hAnsi="Arial Narrow" w:cs="Calibri"/>
          <w:i/>
          <w:spacing w:val="1"/>
          <w:sz w:val="20"/>
          <w:szCs w:val="20"/>
        </w:rPr>
        <w:t>/</w:t>
      </w:r>
      <w:r w:rsidRPr="00470336">
        <w:rPr>
          <w:rFonts w:ascii="Arial Narrow" w:hAnsi="Arial Narrow" w:cs="Calibri"/>
          <w:i/>
          <w:sz w:val="20"/>
          <w:szCs w:val="20"/>
        </w:rPr>
        <w:t>D</w:t>
      </w:r>
      <w:r w:rsidRPr="00470336">
        <w:rPr>
          <w:rFonts w:ascii="Arial Narrow" w:hAnsi="Arial Narrow" w:cs="Calibri"/>
          <w:i/>
          <w:spacing w:val="-2"/>
          <w:sz w:val="20"/>
          <w:szCs w:val="20"/>
        </w:rPr>
        <w:t>P</w:t>
      </w:r>
      <w:r w:rsidRPr="00470336">
        <w:rPr>
          <w:rFonts w:ascii="Arial Narrow" w:hAnsi="Arial Narrow" w:cs="Calibri"/>
          <w:i/>
          <w:sz w:val="20"/>
          <w:szCs w:val="20"/>
        </w:rPr>
        <w:t>PF/0214/2012.</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in</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32"/>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orgado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32"/>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3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2"/>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4"/>
          <w:sz w:val="20"/>
          <w:szCs w:val="20"/>
        </w:rPr>
        <w:t xml:space="preserve"> </w:t>
      </w:r>
      <w:r w:rsidRPr="00470336">
        <w:rPr>
          <w:rFonts w:ascii="Arial Narrow" w:hAnsi="Arial Narrow" w:cs="Calibri"/>
          <w:i/>
          <w:spacing w:val="-5"/>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rso.</w:t>
      </w:r>
      <w:r w:rsidRPr="00470336">
        <w:rPr>
          <w:rFonts w:ascii="Arial Narrow" w:hAnsi="Arial Narrow" w:cs="Calibri"/>
          <w:i/>
          <w:spacing w:val="32"/>
          <w:sz w:val="20"/>
          <w:szCs w:val="20"/>
        </w:rPr>
        <w:t xml:space="preserve"> </w:t>
      </w:r>
      <w:r w:rsidRPr="00470336">
        <w:rPr>
          <w:rFonts w:ascii="Arial Narrow" w:hAnsi="Arial Narrow" w:cs="Calibri"/>
          <w:i/>
          <w:spacing w:val="-3"/>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gada</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gró</w:t>
      </w:r>
      <w:r w:rsidRPr="00470336">
        <w:rPr>
          <w:rFonts w:ascii="Arial Narrow" w:hAnsi="Arial Narrow" w:cs="Calibri"/>
          <w:i/>
          <w:spacing w:val="-5"/>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xp</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su</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ido</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w:t>
      </w:r>
      <w:r w:rsidRPr="00470336">
        <w:rPr>
          <w:rFonts w:ascii="Arial Narrow" w:hAnsi="Arial Narrow" w:cs="Calibri"/>
          <w:i/>
          <w:spacing w:val="-3"/>
          <w:sz w:val="20"/>
          <w:szCs w:val="20"/>
        </w:rPr>
        <w:t>l</w:t>
      </w:r>
      <w:r w:rsidRPr="00470336">
        <w:rPr>
          <w:rFonts w:ascii="Arial Narrow" w:hAnsi="Arial Narrow" w:cs="Calibri"/>
          <w:i/>
          <w:sz w:val="20"/>
          <w:szCs w:val="20"/>
        </w:rPr>
        <w:t>isis.</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13.- </w:t>
      </w:r>
      <w:r w:rsidRPr="00470336">
        <w:rPr>
          <w:rFonts w:ascii="Arial Narrow" w:hAnsi="Arial Narrow" w:cs="Calibri"/>
          <w:i/>
          <w:sz w:val="20"/>
          <w:szCs w:val="20"/>
        </w:rPr>
        <w:t>Que</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nú</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w:t>
      </w:r>
      <w:r w:rsidRPr="00470336">
        <w:rPr>
          <w:rFonts w:ascii="Arial Narrow" w:hAnsi="Arial Narrow" w:cs="Calibri"/>
          <w:i/>
          <w:spacing w:val="-2"/>
          <w:sz w:val="20"/>
          <w:szCs w:val="20"/>
        </w:rPr>
        <w:t>P</w:t>
      </w:r>
      <w:r w:rsidRPr="00470336">
        <w:rPr>
          <w:rFonts w:ascii="Arial Narrow" w:hAnsi="Arial Narrow" w:cs="Calibri"/>
          <w:i/>
          <w:sz w:val="20"/>
          <w:szCs w:val="20"/>
        </w:rPr>
        <w:t>PF/4212/2012,</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3"/>
          <w:sz w:val="20"/>
          <w:szCs w:val="20"/>
        </w:rPr>
        <w:t>h</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isi</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mayo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w:t>
      </w:r>
      <w:r w:rsidRPr="00470336">
        <w:rPr>
          <w:rFonts w:ascii="Arial Narrow" w:hAnsi="Arial Narrow" w:cs="Calibri"/>
          <w:i/>
          <w:spacing w:val="1"/>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w:t>
      </w:r>
      <w:r w:rsidRPr="00470336">
        <w:rPr>
          <w:rFonts w:ascii="Arial Narrow" w:hAnsi="Arial Narrow" w:cs="Calibri"/>
          <w:i/>
          <w:spacing w:val="-2"/>
          <w:sz w:val="20"/>
          <w:szCs w:val="20"/>
        </w:rPr>
        <w:t>o</w:t>
      </w:r>
      <w:r w:rsidRPr="00470336">
        <w:rPr>
          <w:rFonts w:ascii="Arial Narrow" w:hAnsi="Arial Narrow" w:cs="Calibri"/>
          <w:i/>
          <w:sz w:val="20"/>
          <w:szCs w:val="20"/>
        </w:rPr>
        <w:t>ga</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4"/>
          <w:sz w:val="20"/>
          <w:szCs w:val="20"/>
        </w:rPr>
        <w:t>a</w:t>
      </w:r>
      <w:r w:rsidRPr="00470336">
        <w:rPr>
          <w:rFonts w:ascii="Arial Narrow" w:hAnsi="Arial Narrow" w:cs="Calibri"/>
          <w:i/>
          <w:sz w:val="20"/>
          <w:szCs w:val="20"/>
        </w:rPr>
        <w:t>s y</w:t>
      </w:r>
      <w:r w:rsidRPr="00470336">
        <w:rPr>
          <w:rFonts w:ascii="Arial Narrow" w:hAnsi="Arial Narrow" w:cs="Calibri"/>
          <w:i/>
          <w:spacing w:val="1"/>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 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 xml:space="preserve">os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 xml:space="preserve">ió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4"/>
          <w:sz w:val="20"/>
          <w:szCs w:val="20"/>
        </w:rPr>
        <w:t xml:space="preserve"> </w:t>
      </w:r>
      <w:r w:rsidRPr="00470336">
        <w:rPr>
          <w:rFonts w:ascii="Arial Narrow" w:hAnsi="Arial Narrow" w:cs="Calibri"/>
          <w:i/>
          <w:sz w:val="20"/>
          <w:szCs w:val="20"/>
        </w:rPr>
        <w:t>a</w:t>
      </w:r>
      <w:r w:rsidRPr="00470336">
        <w:rPr>
          <w:rFonts w:ascii="Arial Narrow" w:hAnsi="Arial Narrow" w:cs="Calibri"/>
          <w:i/>
          <w:spacing w:val="34"/>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6"/>
          <w:sz w:val="20"/>
          <w:szCs w:val="20"/>
        </w:rPr>
        <w:t xml:space="preserve"> </w:t>
      </w:r>
      <w:r w:rsidRPr="00470336">
        <w:rPr>
          <w:rFonts w:ascii="Arial Narrow" w:hAnsi="Arial Narrow" w:cs="Calibri"/>
          <w:i/>
          <w:sz w:val="20"/>
          <w:szCs w:val="20"/>
        </w:rPr>
        <w:t>“Va</w:t>
      </w:r>
      <w:r w:rsidRPr="00470336">
        <w:rPr>
          <w:rFonts w:ascii="Arial Narrow" w:hAnsi="Arial Narrow" w:cs="Calibri"/>
          <w:i/>
          <w:spacing w:val="34"/>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3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34"/>
          <w:sz w:val="20"/>
          <w:szCs w:val="20"/>
        </w:rPr>
        <w:t xml:space="preserve"> </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z w:val="20"/>
          <w:szCs w:val="20"/>
        </w:rPr>
        <w:t>sio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3"/>
          <w:sz w:val="20"/>
          <w:szCs w:val="20"/>
        </w:rPr>
        <w:t>d</w:t>
      </w:r>
      <w:r w:rsidRPr="00470336">
        <w:rPr>
          <w:rFonts w:ascii="Arial Narrow" w:hAnsi="Arial Narrow" w:cs="Calibri"/>
          <w:i/>
          <w:sz w:val="20"/>
          <w:szCs w:val="20"/>
        </w:rPr>
        <w:t>as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4"/>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las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2"/>
          <w:sz w:val="20"/>
          <w:szCs w:val="20"/>
        </w:rPr>
        <w:t>u</w:t>
      </w:r>
      <w:r w:rsidRPr="00470336">
        <w:rPr>
          <w:rFonts w:ascii="Arial Narrow" w:hAnsi="Arial Narrow" w:cs="Calibri"/>
          <w:i/>
          <w:spacing w:val="1"/>
          <w:sz w:val="20"/>
          <w:szCs w:val="20"/>
        </w:rPr>
        <w:t>b</w:t>
      </w:r>
      <w:r w:rsidRPr="00470336">
        <w:rPr>
          <w:rFonts w:ascii="Arial Narrow" w:hAnsi="Arial Narrow" w:cs="Calibri"/>
          <w:i/>
          <w:sz w:val="20"/>
          <w:szCs w:val="20"/>
        </w:rPr>
        <w:t>sa</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7"/>
          <w:sz w:val="20"/>
          <w:szCs w:val="20"/>
        </w:rPr>
        <w:t xml:space="preserve"> </w:t>
      </w:r>
      <w:r w:rsidRPr="00470336">
        <w:rPr>
          <w:rFonts w:ascii="Arial Narrow" w:hAnsi="Arial Narrow" w:cs="Calibri"/>
          <w:i/>
          <w:sz w:val="20"/>
          <w:szCs w:val="20"/>
        </w:rPr>
        <w:t>su</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alida</w:t>
      </w:r>
      <w:r w:rsidRPr="00470336">
        <w:rPr>
          <w:rFonts w:ascii="Arial Narrow" w:hAnsi="Arial Narrow" w:cs="Calibri"/>
          <w:i/>
          <w:spacing w:val="1"/>
          <w:sz w:val="20"/>
          <w:szCs w:val="20"/>
        </w:rPr>
        <w:t>d</w:t>
      </w:r>
      <w:r w:rsidRPr="00470336">
        <w:rPr>
          <w:rFonts w:ascii="Arial Narrow" w:hAnsi="Arial Narrow" w:cs="Calibri"/>
          <w:i/>
          <w:sz w:val="20"/>
          <w:szCs w:val="20"/>
        </w:rPr>
        <w:t>.</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14.- </w:t>
      </w:r>
      <w:r w:rsidRPr="00470336">
        <w:rPr>
          <w:rFonts w:ascii="Arial Narrow" w:hAnsi="Arial Narrow" w:cs="Calibri"/>
          <w:i/>
          <w:sz w:val="20"/>
          <w:szCs w:val="20"/>
        </w:rPr>
        <w:t>Que</w:t>
      </w:r>
      <w:r w:rsidRPr="00470336">
        <w:rPr>
          <w:rFonts w:ascii="Arial Narrow" w:hAnsi="Arial Narrow" w:cs="Calibri"/>
          <w:i/>
          <w:spacing w:val="2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pacing w:val="-1"/>
          <w:sz w:val="20"/>
          <w:szCs w:val="20"/>
        </w:rPr>
        <w:t>ec</w:t>
      </w:r>
      <w:r w:rsidRPr="00470336">
        <w:rPr>
          <w:rFonts w:ascii="Arial Narrow" w:hAnsi="Arial Narrow" w:cs="Calibri"/>
          <w:i/>
          <w:spacing w:val="3"/>
          <w:sz w:val="20"/>
          <w:szCs w:val="20"/>
        </w:rPr>
        <w:t>h</w:t>
      </w:r>
      <w:r w:rsidRPr="00470336">
        <w:rPr>
          <w:rFonts w:ascii="Arial Narrow" w:hAnsi="Arial Narrow" w:cs="Calibri"/>
          <w:i/>
          <w:sz w:val="20"/>
          <w:szCs w:val="20"/>
        </w:rPr>
        <w:t>a</w:t>
      </w:r>
      <w:r w:rsidRPr="00470336">
        <w:rPr>
          <w:rFonts w:ascii="Arial Narrow" w:hAnsi="Arial Narrow" w:cs="Calibri"/>
          <w:i/>
          <w:spacing w:val="27"/>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z w:val="20"/>
          <w:szCs w:val="20"/>
        </w:rPr>
        <w:t>idós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mayo</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rso,</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w:t>
      </w:r>
      <w:r w:rsidRPr="00470336">
        <w:rPr>
          <w:rFonts w:ascii="Arial Narrow" w:hAnsi="Arial Narrow" w:cs="Calibri"/>
          <w:i/>
          <w:spacing w:val="2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z w:val="20"/>
          <w:szCs w:val="20"/>
        </w:rPr>
        <w:t>v</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Legal,</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C.</w:t>
      </w:r>
      <w:r w:rsidRPr="00470336">
        <w:rPr>
          <w:rFonts w:ascii="Arial Narrow" w:hAnsi="Arial Narrow" w:cs="Calibri"/>
          <w:i/>
          <w:spacing w:val="7"/>
          <w:sz w:val="20"/>
          <w:szCs w:val="20"/>
        </w:rPr>
        <w:t xml:space="preserve"> </w:t>
      </w:r>
      <w:r w:rsidRPr="00470336">
        <w:rPr>
          <w:rFonts w:ascii="Arial Narrow" w:hAnsi="Arial Narrow" w:cs="Calibri"/>
          <w:i/>
          <w:sz w:val="20"/>
          <w:szCs w:val="20"/>
        </w:rPr>
        <w:t>Gilda</w:t>
      </w:r>
      <w:r w:rsidRPr="00470336">
        <w:rPr>
          <w:rFonts w:ascii="Arial Narrow" w:hAnsi="Arial Narrow" w:cs="Calibri"/>
          <w:i/>
          <w:spacing w:val="1"/>
          <w:sz w:val="20"/>
          <w:szCs w:val="20"/>
        </w:rPr>
        <w:t>rd</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Pér</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6"/>
          <w:sz w:val="20"/>
          <w:szCs w:val="20"/>
        </w:rPr>
        <w:t xml:space="preserve"> </w:t>
      </w:r>
      <w:r w:rsidRPr="00470336">
        <w:rPr>
          <w:rFonts w:ascii="Arial Narrow" w:hAnsi="Arial Narrow" w:cs="Calibri"/>
          <w:i/>
          <w:sz w:val="20"/>
          <w:szCs w:val="20"/>
        </w:rPr>
        <w:t>Ga</w:t>
      </w:r>
      <w:r w:rsidRPr="00470336">
        <w:rPr>
          <w:rFonts w:ascii="Arial Narrow" w:hAnsi="Arial Narrow" w:cs="Calibri"/>
          <w:i/>
          <w:spacing w:val="1"/>
          <w:sz w:val="20"/>
          <w:szCs w:val="20"/>
        </w:rPr>
        <w:t>b</w:t>
      </w:r>
      <w:r w:rsidRPr="00470336">
        <w:rPr>
          <w:rFonts w:ascii="Arial Narrow" w:hAnsi="Arial Narrow" w:cs="Calibri"/>
          <w:i/>
          <w:sz w:val="20"/>
          <w:szCs w:val="20"/>
        </w:rPr>
        <w:t>in</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2"/>
          <w:sz w:val="20"/>
          <w:szCs w:val="20"/>
        </w:rPr>
        <w:t>nt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z w:val="20"/>
          <w:szCs w:val="20"/>
        </w:rPr>
        <w:t>al</w:t>
      </w:r>
      <w:r w:rsidRPr="00470336">
        <w:rPr>
          <w:rFonts w:ascii="Arial Narrow" w:hAnsi="Arial Narrow" w:cs="Calibri"/>
          <w:i/>
          <w:spacing w:val="7"/>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7"/>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z w:val="20"/>
          <w:szCs w:val="20"/>
        </w:rPr>
        <w:t>sin</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ir</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15.- </w:t>
      </w:r>
      <w:r w:rsidRPr="00470336">
        <w:rPr>
          <w:rFonts w:ascii="Arial Narrow" w:hAnsi="Arial Narrow" w:cs="Calibri"/>
          <w:i/>
          <w:sz w:val="20"/>
          <w:szCs w:val="20"/>
        </w:rPr>
        <w:t>Que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 xml:space="preserve"> </w:t>
      </w:r>
      <w:r w:rsidRPr="00470336">
        <w:rPr>
          <w:rFonts w:ascii="Arial Narrow" w:hAnsi="Arial Narrow" w:cs="Calibri"/>
          <w:i/>
          <w:sz w:val="20"/>
          <w:szCs w:val="20"/>
        </w:rPr>
        <w:t>Gilda</w:t>
      </w:r>
      <w:r w:rsidRPr="00470336">
        <w:rPr>
          <w:rFonts w:ascii="Arial Narrow" w:hAnsi="Arial Narrow" w:cs="Calibri"/>
          <w:i/>
          <w:spacing w:val="1"/>
          <w:sz w:val="20"/>
          <w:szCs w:val="20"/>
        </w:rPr>
        <w:t>rd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Pér</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
          <w:sz w:val="20"/>
          <w:szCs w:val="20"/>
        </w:rPr>
        <w:t xml:space="preserve"> </w:t>
      </w:r>
      <w:r w:rsidRPr="00470336">
        <w:rPr>
          <w:rFonts w:ascii="Arial Narrow" w:hAnsi="Arial Narrow" w:cs="Calibri"/>
          <w:i/>
          <w:sz w:val="20"/>
          <w:szCs w:val="20"/>
        </w:rPr>
        <w:t>Ga</w:t>
      </w:r>
      <w:r w:rsidRPr="00470336">
        <w:rPr>
          <w:rFonts w:ascii="Arial Narrow" w:hAnsi="Arial Narrow" w:cs="Calibri"/>
          <w:i/>
          <w:spacing w:val="1"/>
          <w:sz w:val="20"/>
          <w:szCs w:val="20"/>
        </w:rPr>
        <w:t>b</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e</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A</w:t>
      </w:r>
      <w:r w:rsidRPr="00470336">
        <w:rPr>
          <w:rFonts w:ascii="Arial Narrow" w:hAnsi="Arial Narrow" w:cs="Calibri"/>
          <w:i/>
          <w:sz w:val="20"/>
          <w:szCs w:val="20"/>
        </w:rPr>
        <w:t>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10"/>
          <w:sz w:val="20"/>
          <w:szCs w:val="20"/>
        </w:rPr>
        <w:t xml:space="preserve"> </w:t>
      </w:r>
      <w:r w:rsidRPr="00470336">
        <w:rPr>
          <w:rFonts w:ascii="Arial Narrow" w:hAnsi="Arial Narrow" w:cs="Calibri"/>
          <w:i/>
          <w:sz w:val="20"/>
          <w:szCs w:val="20"/>
        </w:rPr>
        <w:t>la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ró</w:t>
      </w:r>
      <w:r w:rsidRPr="00470336">
        <w:rPr>
          <w:rFonts w:ascii="Arial Narrow" w:hAnsi="Arial Narrow" w:cs="Calibri"/>
          <w:i/>
          <w:spacing w:val="10"/>
          <w:sz w:val="20"/>
          <w:szCs w:val="20"/>
        </w:rPr>
        <w:t xml:space="preserve"> </w:t>
      </w:r>
      <w:r w:rsidRPr="00470336">
        <w:rPr>
          <w:rFonts w:ascii="Arial Narrow" w:hAnsi="Arial Narrow" w:cs="Calibri"/>
          <w:i/>
          <w:sz w:val="20"/>
          <w:szCs w:val="20"/>
        </w:rPr>
        <w:t>id</w:t>
      </w:r>
      <w:r w:rsidRPr="00470336">
        <w:rPr>
          <w:rFonts w:ascii="Arial Narrow" w:hAnsi="Arial Narrow" w:cs="Calibri"/>
          <w:i/>
          <w:spacing w:val="-2"/>
          <w:sz w:val="20"/>
          <w:szCs w:val="20"/>
        </w:rPr>
        <w:t>ó</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ar</w:t>
      </w:r>
      <w:r w:rsidRPr="00470336">
        <w:rPr>
          <w:rFonts w:ascii="Arial Narrow" w:hAnsi="Arial Narrow" w:cs="Calibri"/>
          <w:i/>
          <w:spacing w:val="8"/>
          <w:sz w:val="20"/>
          <w:szCs w:val="20"/>
        </w:rPr>
        <w:t xml:space="preserve"> </w:t>
      </w:r>
      <w:r w:rsidRPr="00470336">
        <w:rPr>
          <w:rFonts w:ascii="Arial Narrow" w:hAnsi="Arial Narrow" w:cs="Calibri"/>
          <w:i/>
          <w:sz w:val="20"/>
          <w:szCs w:val="20"/>
        </w:rPr>
        <w:t>fe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idos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5"/>
          <w:sz w:val="20"/>
          <w:szCs w:val="20"/>
        </w:rPr>
        <w:t xml:space="preserve"> </w:t>
      </w:r>
      <w:r w:rsidRPr="00470336">
        <w:rPr>
          <w:rFonts w:ascii="Arial Narrow" w:hAnsi="Arial Narrow" w:cs="Calibri"/>
          <w:i/>
          <w:sz w:val="20"/>
          <w:szCs w:val="20"/>
        </w:rPr>
        <w:t>su</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pacing w:val="-2"/>
          <w:sz w:val="20"/>
          <w:szCs w:val="20"/>
        </w:rPr>
        <w:t>o</w:t>
      </w:r>
      <w:r w:rsidRPr="00470336">
        <w:rPr>
          <w:rFonts w:ascii="Arial Narrow" w:hAnsi="Arial Narrow" w:cs="Calibri"/>
          <w:i/>
          <w:sz w:val="20"/>
          <w:szCs w:val="20"/>
        </w:rPr>
        <w:t>rma</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t</w:t>
      </w:r>
      <w:r w:rsidRPr="00470336">
        <w:rPr>
          <w:rFonts w:ascii="Arial Narrow" w:hAnsi="Arial Narrow" w:cs="Calibri"/>
          <w:i/>
          <w:sz w:val="20"/>
          <w:szCs w:val="20"/>
        </w:rPr>
        <w:t>ala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pacing w:val="-3"/>
          <w:sz w:val="20"/>
          <w:szCs w:val="20"/>
        </w:rPr>
        <w:t>l</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pacing w:val="6"/>
          <w:sz w:val="20"/>
          <w:szCs w:val="20"/>
        </w:rPr>
        <w:t>e</w:t>
      </w:r>
      <w:r w:rsidRPr="00470336">
        <w:rPr>
          <w:rFonts w:ascii="Arial Narrow" w:hAnsi="Arial Narrow" w:cs="Calibri"/>
          <w:i/>
          <w:sz w:val="20"/>
          <w:szCs w:val="20"/>
        </w:rPr>
        <w:t>l</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8"/>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z w:val="20"/>
          <w:szCs w:val="20"/>
        </w:rPr>
        <w:t>Di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z w:val="20"/>
          <w:szCs w:val="20"/>
        </w:rPr>
        <w:t>s</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p>
    <w:p w:rsidR="009F4350" w:rsidRPr="00470336" w:rsidRDefault="009F4350" w:rsidP="006E26E8">
      <w:pPr>
        <w:numPr>
          <w:ilvl w:val="2"/>
          <w:numId w:val="37"/>
        </w:numPr>
        <w:tabs>
          <w:tab w:val="left" w:pos="1203"/>
        </w:tabs>
        <w:kinsoku w:val="0"/>
        <w:overflowPunct w:val="0"/>
        <w:autoSpaceDE w:val="0"/>
        <w:autoSpaceDN w:val="0"/>
        <w:adjustRightInd w:val="0"/>
        <w:spacing w:after="0" w:line="240" w:lineRule="auto"/>
        <w:ind w:left="1418" w:right="1985"/>
        <w:jc w:val="both"/>
        <w:rPr>
          <w:rFonts w:ascii="Arial Narrow" w:hAnsi="Arial Narrow" w:cs="Calibri"/>
          <w:i/>
          <w:sz w:val="20"/>
          <w:szCs w:val="20"/>
        </w:rPr>
      </w:pP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numPr>
          <w:ilvl w:val="2"/>
          <w:numId w:val="37"/>
        </w:numPr>
        <w:tabs>
          <w:tab w:val="left" w:pos="1203"/>
        </w:tabs>
        <w:kinsoku w:val="0"/>
        <w:overflowPunct w:val="0"/>
        <w:autoSpaceDE w:val="0"/>
        <w:autoSpaceDN w:val="0"/>
        <w:adjustRightInd w:val="0"/>
        <w:spacing w:after="0" w:line="240" w:lineRule="auto"/>
        <w:ind w:left="1418" w:right="1985"/>
        <w:jc w:val="both"/>
        <w:rPr>
          <w:rFonts w:ascii="Arial Narrow" w:hAnsi="Arial Narrow" w:cs="Calibri"/>
          <w:i/>
          <w:sz w:val="20"/>
          <w:szCs w:val="20"/>
        </w:rPr>
      </w:pPr>
      <w:r w:rsidRPr="00470336">
        <w:rPr>
          <w:rFonts w:ascii="Arial Narrow" w:hAnsi="Arial Narrow" w:cs="Calibri"/>
          <w:i/>
          <w:sz w:val="20"/>
          <w:szCs w:val="20"/>
        </w:rPr>
        <w:t>Car</w:t>
      </w:r>
      <w:r w:rsidRPr="00470336">
        <w:rPr>
          <w:rFonts w:ascii="Arial Narrow" w:hAnsi="Arial Narrow" w:cs="Calibri"/>
          <w:i/>
          <w:spacing w:val="-2"/>
          <w:sz w:val="20"/>
          <w:szCs w:val="20"/>
        </w:rPr>
        <w:t>t</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1"/>
          <w:sz w:val="20"/>
          <w:szCs w:val="20"/>
        </w:rPr>
        <w:t>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gados;</w:t>
      </w:r>
    </w:p>
    <w:p w:rsidR="009F4350" w:rsidRPr="00470336" w:rsidRDefault="009F4350" w:rsidP="006E26E8">
      <w:pPr>
        <w:numPr>
          <w:ilvl w:val="2"/>
          <w:numId w:val="37"/>
        </w:numPr>
        <w:tabs>
          <w:tab w:val="left" w:pos="1203"/>
        </w:tabs>
        <w:kinsoku w:val="0"/>
        <w:overflowPunct w:val="0"/>
        <w:autoSpaceDE w:val="0"/>
        <w:autoSpaceDN w:val="0"/>
        <w:adjustRightInd w:val="0"/>
        <w:spacing w:after="0" w:line="240" w:lineRule="auto"/>
        <w:ind w:left="1418" w:right="1985"/>
        <w:jc w:val="both"/>
        <w:rPr>
          <w:rFonts w:ascii="Arial Narrow" w:hAnsi="Arial Narrow" w:cs="Calibri"/>
          <w:i/>
          <w:sz w:val="20"/>
          <w:szCs w:val="20"/>
        </w:rPr>
      </w:pP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pub</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5"/>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iro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es</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pacing w:val="-2"/>
          <w:sz w:val="20"/>
          <w:szCs w:val="20"/>
        </w:rPr>
        <w:t>v</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numPr>
          <w:ilvl w:val="2"/>
          <w:numId w:val="37"/>
        </w:numPr>
        <w:tabs>
          <w:tab w:val="left" w:pos="1203"/>
        </w:tabs>
        <w:kinsoku w:val="0"/>
        <w:overflowPunct w:val="0"/>
        <w:autoSpaceDE w:val="0"/>
        <w:autoSpaceDN w:val="0"/>
        <w:adjustRightInd w:val="0"/>
        <w:spacing w:after="0" w:line="240" w:lineRule="auto"/>
        <w:ind w:left="1418" w:right="1985"/>
        <w:jc w:val="both"/>
        <w:rPr>
          <w:rFonts w:ascii="Arial Narrow" w:hAnsi="Arial Narrow" w:cs="Calibri"/>
          <w:i/>
          <w:sz w:val="20"/>
          <w:szCs w:val="20"/>
        </w:rPr>
      </w:pPr>
      <w:r w:rsidRPr="00470336">
        <w:rPr>
          <w:rFonts w:ascii="Arial Narrow" w:hAnsi="Arial Narrow" w:cs="Calibri"/>
          <w:i/>
          <w:sz w:val="20"/>
          <w:szCs w:val="20"/>
        </w:rPr>
        <w:t>Cua</w:t>
      </w:r>
      <w:r w:rsidRPr="00470336">
        <w:rPr>
          <w:rFonts w:ascii="Arial Narrow" w:hAnsi="Arial Narrow" w:cs="Calibri"/>
          <w:i/>
          <w:spacing w:val="1"/>
          <w:sz w:val="20"/>
          <w:szCs w:val="20"/>
        </w:rPr>
        <w:t>d</w:t>
      </w:r>
      <w:r w:rsidRPr="00470336">
        <w:rPr>
          <w:rFonts w:ascii="Arial Narrow" w:hAnsi="Arial Narrow" w:cs="Calibri"/>
          <w:i/>
          <w:sz w:val="20"/>
          <w:szCs w:val="20"/>
        </w:rPr>
        <w:t>ros</w:t>
      </w:r>
      <w:r w:rsidRPr="00470336">
        <w:rPr>
          <w:rFonts w:ascii="Arial Narrow" w:hAnsi="Arial Narrow" w:cs="Calibri"/>
          <w:i/>
          <w:spacing w:val="-1"/>
          <w:sz w:val="20"/>
          <w:szCs w:val="20"/>
        </w:rPr>
        <w:t xml:space="preserve"> c</w:t>
      </w:r>
      <w:r w:rsidRPr="00470336">
        <w:rPr>
          <w:rFonts w:ascii="Arial Narrow" w:hAnsi="Arial Narrow" w:cs="Calibri"/>
          <w:i/>
          <w:sz w:val="20"/>
          <w:szCs w:val="20"/>
        </w:rPr>
        <w:t>ompa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las</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m</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su 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 y</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rogr</w:t>
      </w:r>
      <w:r w:rsidRPr="00470336">
        <w:rPr>
          <w:rFonts w:ascii="Arial Narrow" w:hAnsi="Arial Narrow" w:cs="Calibri"/>
          <w:i/>
          <w:spacing w:val="-2"/>
          <w:sz w:val="20"/>
          <w:szCs w:val="20"/>
        </w:rPr>
        <w:t>a</w:t>
      </w:r>
      <w:r w:rsidRPr="00470336">
        <w:rPr>
          <w:rFonts w:ascii="Arial Narrow" w:hAnsi="Arial Narrow" w:cs="Calibri"/>
          <w:i/>
          <w:sz w:val="20"/>
          <w:szCs w:val="20"/>
        </w:rPr>
        <w:t>ma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p>
    <w:p w:rsidR="009F4350" w:rsidRPr="00470336" w:rsidRDefault="009F4350" w:rsidP="006E26E8">
      <w:pPr>
        <w:kinsoku w:val="0"/>
        <w:overflowPunct w:val="0"/>
        <w:autoSpaceDE w:val="0"/>
        <w:autoSpaceDN w:val="0"/>
        <w:spacing w:line="240" w:lineRule="auto"/>
        <w:ind w:left="1418" w:right="1985"/>
        <w:jc w:val="both"/>
        <w:rPr>
          <w:rFonts w:ascii="Arial Narrow" w:hAnsi="Arial Narrow"/>
          <w:i/>
          <w:sz w:val="20"/>
          <w:szCs w:val="20"/>
        </w:rPr>
      </w:pPr>
    </w:p>
    <w:p w:rsidR="009F4350" w:rsidRDefault="009F4350" w:rsidP="006E26E8">
      <w:pPr>
        <w:numPr>
          <w:ilvl w:val="2"/>
          <w:numId w:val="37"/>
        </w:numPr>
        <w:tabs>
          <w:tab w:val="left" w:pos="1203"/>
        </w:tabs>
        <w:kinsoku w:val="0"/>
        <w:overflowPunct w:val="0"/>
        <w:autoSpaceDE w:val="0"/>
        <w:autoSpaceDN w:val="0"/>
        <w:adjustRightInd w:val="0"/>
        <w:spacing w:after="0" w:line="240" w:lineRule="auto"/>
        <w:ind w:left="1418" w:right="1985"/>
        <w:jc w:val="both"/>
        <w:rPr>
          <w:rFonts w:ascii="Arial Narrow" w:hAnsi="Arial Narrow" w:cs="Calibri"/>
          <w:i/>
          <w:sz w:val="20"/>
          <w:szCs w:val="20"/>
        </w:rPr>
      </w:pP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grama</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z w:val="20"/>
          <w:szCs w:val="20"/>
        </w:rPr>
        <w:t>y</w:t>
      </w:r>
      <w:r w:rsidRPr="00470336">
        <w:rPr>
          <w:rFonts w:ascii="Arial Narrow" w:hAnsi="Arial Narrow" w:cs="Calibri"/>
          <w:i/>
          <w:spacing w:val="2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3"/>
          <w:sz w:val="20"/>
          <w:szCs w:val="20"/>
        </w:rPr>
        <w:t xml:space="preserve"> </w:t>
      </w:r>
      <w:r w:rsidRPr="00470336">
        <w:rPr>
          <w:rFonts w:ascii="Arial Narrow" w:hAnsi="Arial Narrow" w:cs="Calibri"/>
          <w:i/>
          <w:spacing w:val="-2"/>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1"/>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io</w:t>
      </w:r>
      <w:r w:rsidRPr="00470336">
        <w:rPr>
          <w:rFonts w:ascii="Arial Narrow" w:hAnsi="Arial Narrow" w:cs="Calibri"/>
          <w:i/>
          <w:spacing w:val="23"/>
          <w:sz w:val="20"/>
          <w:szCs w:val="20"/>
        </w:rPr>
        <w:t xml:space="preserve"> </w:t>
      </w:r>
      <w:r w:rsidRPr="00470336">
        <w:rPr>
          <w:rFonts w:ascii="Arial Narrow" w:hAnsi="Arial Narrow" w:cs="Calibri"/>
          <w:i/>
          <w:sz w:val="20"/>
          <w:szCs w:val="20"/>
        </w:rPr>
        <w:t>magn</w:t>
      </w:r>
      <w:r w:rsidRPr="00470336">
        <w:rPr>
          <w:rFonts w:ascii="Arial Narrow" w:hAnsi="Arial Narrow" w:cs="Calibri"/>
          <w:i/>
          <w:spacing w:val="-1"/>
          <w:sz w:val="20"/>
          <w:szCs w:val="20"/>
        </w:rPr>
        <w:t>é</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w:t>
      </w:r>
      <w:r w:rsidRPr="00470336">
        <w:rPr>
          <w:rFonts w:ascii="Arial Narrow" w:hAnsi="Arial Narrow" w:cs="Calibri"/>
          <w:i/>
          <w:spacing w:val="24"/>
          <w:sz w:val="20"/>
          <w:szCs w:val="20"/>
        </w:rPr>
        <w:t xml:space="preserve"> </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w:t>
      </w:r>
    </w:p>
    <w:p w:rsidR="009F4350" w:rsidRPr="009F4350" w:rsidRDefault="009F4350" w:rsidP="006E26E8">
      <w:pPr>
        <w:tabs>
          <w:tab w:val="left" w:pos="1203"/>
        </w:tabs>
        <w:kinsoku w:val="0"/>
        <w:overflowPunct w:val="0"/>
        <w:autoSpaceDE w:val="0"/>
        <w:autoSpaceDN w:val="0"/>
        <w:adjustRightInd w:val="0"/>
        <w:spacing w:after="0" w:line="240" w:lineRule="auto"/>
        <w:ind w:right="1985"/>
        <w:jc w:val="both"/>
        <w:rPr>
          <w:rFonts w:ascii="Arial Narrow" w:hAnsi="Arial Narrow" w:cs="Calibri"/>
          <w:i/>
          <w:sz w:val="20"/>
          <w:szCs w:val="20"/>
        </w:rPr>
      </w:pP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xo</w:t>
      </w:r>
      <w:r w:rsidRPr="00470336">
        <w:rPr>
          <w:rFonts w:ascii="Arial Narrow" w:hAnsi="Arial Narrow" w:cs="Calibri"/>
          <w:i/>
          <w:spacing w:val="12"/>
          <w:sz w:val="20"/>
          <w:szCs w:val="20"/>
        </w:rPr>
        <w:t xml:space="preserve"> </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é</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iversa</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si</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gua</w:t>
      </w:r>
      <w:r w:rsidRPr="00470336">
        <w:rPr>
          <w:rFonts w:ascii="Arial Narrow" w:hAnsi="Arial Narrow" w:cs="Calibri"/>
          <w:i/>
          <w:spacing w:val="1"/>
          <w:sz w:val="20"/>
          <w:szCs w:val="20"/>
        </w:rPr>
        <w:t>rd</w:t>
      </w:r>
      <w:r w:rsidRPr="00470336">
        <w:rPr>
          <w:rFonts w:ascii="Arial Narrow" w:hAnsi="Arial Narrow" w:cs="Calibri"/>
          <w:i/>
          <w:sz w:val="20"/>
          <w:szCs w:val="20"/>
        </w:rPr>
        <w:t>an</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ar</w:t>
      </w:r>
      <w:r w:rsidRPr="00470336">
        <w:rPr>
          <w:rFonts w:ascii="Arial Narrow" w:hAnsi="Arial Narrow" w:cs="Calibri"/>
          <w:i/>
          <w:spacing w:val="18"/>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ne</w:t>
      </w:r>
      <w:r w:rsidRPr="00470336">
        <w:rPr>
          <w:rFonts w:ascii="Arial Narrow" w:hAnsi="Arial Narrow" w:cs="Calibri"/>
          <w:i/>
          <w:sz w:val="20"/>
          <w:szCs w:val="20"/>
        </w:rPr>
        <w:t>s</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s</w:t>
      </w:r>
      <w:r w:rsidRPr="00470336">
        <w:rPr>
          <w:rFonts w:ascii="Arial Narrow" w:hAnsi="Arial Narrow" w:cs="Calibri"/>
          <w:i/>
          <w:spacing w:val="-2"/>
          <w:sz w:val="20"/>
          <w:szCs w:val="20"/>
        </w:rPr>
        <w:t>u</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viaron</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alidad</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ar</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21"/>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b/>
          <w:i/>
          <w:sz w:val="20"/>
          <w:szCs w:val="20"/>
        </w:rPr>
        <w:t xml:space="preserve">16.- </w:t>
      </w:r>
      <w:r w:rsidRPr="00470336">
        <w:rPr>
          <w:rFonts w:ascii="Arial Narrow" w:hAnsi="Arial Narrow" w:cs="Calibri"/>
          <w:i/>
          <w:sz w:val="20"/>
          <w:szCs w:val="20"/>
        </w:rPr>
        <w:t>Que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la 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g</w:t>
      </w:r>
      <w:r w:rsidRPr="00470336">
        <w:rPr>
          <w:rFonts w:ascii="Arial Narrow" w:hAnsi="Arial Narrow" w:cs="Calibri"/>
          <w:i/>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w:t>
      </w:r>
      <w:r w:rsidRPr="00470336">
        <w:rPr>
          <w:rFonts w:ascii="Arial Narrow" w:hAnsi="Arial Narrow" w:cs="Calibri"/>
          <w:i/>
          <w:sz w:val="20"/>
          <w:szCs w:val="20"/>
        </w:rPr>
        <w:t>Va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 xml:space="preserve"> h</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ido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1"/>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3"/>
          <w:sz w:val="20"/>
          <w:szCs w:val="20"/>
        </w:rPr>
        <w:t>i</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z w:val="20"/>
          <w:szCs w:val="20"/>
        </w:rPr>
        <w:t>9</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 xml:space="preserve">a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4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4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z w:val="20"/>
          <w:szCs w:val="20"/>
        </w:rPr>
        <w:t>ori</w:t>
      </w:r>
      <w:r w:rsidRPr="00470336">
        <w:rPr>
          <w:rFonts w:ascii="Arial Narrow" w:hAnsi="Arial Narrow" w:cs="Calibri"/>
          <w:i/>
          <w:spacing w:val="-1"/>
          <w:sz w:val="20"/>
          <w:szCs w:val="20"/>
        </w:rPr>
        <w:t>g</w:t>
      </w:r>
      <w:r w:rsidRPr="00470336">
        <w:rPr>
          <w:rFonts w:ascii="Arial Narrow" w:hAnsi="Arial Narrow" w:cs="Calibri"/>
          <w:i/>
          <w:sz w:val="20"/>
          <w:szCs w:val="20"/>
        </w:rPr>
        <w:t>inal</w:t>
      </w:r>
      <w:r w:rsidRPr="00470336">
        <w:rPr>
          <w:rFonts w:ascii="Arial Narrow" w:hAnsi="Arial Narrow" w:cs="Calibri"/>
          <w:i/>
          <w:spacing w:val="5"/>
          <w:sz w:val="20"/>
          <w:szCs w:val="20"/>
        </w:rPr>
        <w:t xml:space="preserve"> </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p</w:t>
      </w:r>
      <w:r w:rsidRPr="00470336">
        <w:rPr>
          <w:rFonts w:ascii="Arial Narrow" w:hAnsi="Arial Narrow" w:cs="Calibri"/>
          <w:i/>
          <w:sz w:val="20"/>
          <w:szCs w:val="20"/>
        </w:rPr>
        <w:t>ia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idam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1"/>
          <w:sz w:val="20"/>
          <w:szCs w:val="20"/>
        </w:rPr>
        <w:t>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men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8"/>
          <w:sz w:val="20"/>
          <w:szCs w:val="20"/>
        </w:rPr>
        <w:t xml:space="preserve"> </w:t>
      </w:r>
      <w:r w:rsidRPr="00470336">
        <w:rPr>
          <w:rFonts w:ascii="Arial Narrow" w:hAnsi="Arial Narrow" w:cs="Calibri"/>
          <w:i/>
          <w:sz w:val="20"/>
          <w:szCs w:val="20"/>
        </w:rPr>
        <w:t>firmas</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ógraf</w:t>
      </w:r>
      <w:r w:rsidRPr="00470336">
        <w:rPr>
          <w:rFonts w:ascii="Arial Narrow" w:hAnsi="Arial Narrow" w:cs="Calibri"/>
          <w:i/>
          <w:spacing w:val="-3"/>
          <w:sz w:val="20"/>
          <w:szCs w:val="20"/>
        </w:rPr>
        <w:t>a</w:t>
      </w:r>
      <w:r w:rsidRPr="00470336">
        <w:rPr>
          <w:rFonts w:ascii="Arial Narrow" w:hAnsi="Arial Narrow" w:cs="Calibri"/>
          <w:i/>
          <w:sz w:val="20"/>
          <w:szCs w:val="20"/>
        </w:rPr>
        <w:t>s.</w:t>
      </w:r>
      <w:r w:rsidRPr="00470336">
        <w:rPr>
          <w:rFonts w:ascii="Arial Narrow" w:hAnsi="Arial Narrow" w:cs="Calibri"/>
          <w:b/>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i/>
          <w:sz w:val="20"/>
          <w:szCs w:val="20"/>
        </w:rPr>
      </w:pPr>
      <w:r>
        <w:rPr>
          <w:rFonts w:ascii="Arial Narrow" w:hAnsi="Arial Narrow"/>
          <w:i/>
          <w:sz w:val="20"/>
          <w:szCs w:val="20"/>
        </w:rPr>
        <w:t>(…)</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De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
          <w:sz w:val="20"/>
          <w:szCs w:val="20"/>
        </w:rPr>
        <w:t xml:space="preserve"> 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os</w:t>
      </w:r>
      <w:r w:rsidRPr="00470336">
        <w:rPr>
          <w:rFonts w:ascii="Arial Narrow" w:hAnsi="Arial Narrow" w:cs="Calibri"/>
          <w:i/>
          <w:spacing w:val="-2"/>
          <w:sz w:val="20"/>
          <w:szCs w:val="20"/>
        </w:rPr>
        <w:t xml:space="preserve"> o</w:t>
      </w:r>
      <w:r w:rsidRPr="00470336">
        <w:rPr>
          <w:rFonts w:ascii="Arial Narrow" w:hAnsi="Arial Narrow" w:cs="Calibri"/>
          <w:i/>
          <w:spacing w:val="-1"/>
          <w:sz w:val="20"/>
          <w:szCs w:val="20"/>
        </w:rPr>
        <w:t>c</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5"/>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7"/>
          <w:sz w:val="20"/>
          <w:szCs w:val="20"/>
        </w:rPr>
        <w:t xml:space="preserve"> </w:t>
      </w:r>
      <w:r w:rsidRPr="00470336">
        <w:rPr>
          <w:rFonts w:ascii="Arial Narrow" w:hAnsi="Arial Narrow" w:cs="Calibri"/>
          <w:i/>
          <w:sz w:val="20"/>
          <w:szCs w:val="20"/>
        </w:rPr>
        <w:t>fue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27"/>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pacing w:val="1"/>
          <w:sz w:val="20"/>
          <w:szCs w:val="20"/>
        </w:rPr>
        <w:t>ub</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6"/>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 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sin</w:t>
      </w:r>
      <w:r w:rsidRPr="00470336">
        <w:rPr>
          <w:rFonts w:ascii="Arial Narrow" w:hAnsi="Arial Narrow" w:cs="Calibri"/>
          <w:i/>
          <w:spacing w:val="-5"/>
          <w:sz w:val="20"/>
          <w:szCs w:val="20"/>
        </w:rPr>
        <w:t xml:space="preserve"> </w:t>
      </w:r>
      <w:r w:rsidRPr="00470336">
        <w:rPr>
          <w:rFonts w:ascii="Arial Narrow" w:hAnsi="Arial Narrow" w:cs="Calibri"/>
          <w:i/>
          <w:sz w:val="20"/>
          <w:szCs w:val="20"/>
        </w:rPr>
        <w:t>e</w:t>
      </w:r>
      <w:r w:rsidRPr="00470336">
        <w:rPr>
          <w:rFonts w:ascii="Arial Narrow" w:hAnsi="Arial Narrow" w:cs="Calibri"/>
          <w:i/>
          <w:spacing w:val="-1"/>
          <w:sz w:val="20"/>
          <w:szCs w:val="20"/>
        </w:rPr>
        <w:t>m</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rida</w:t>
      </w:r>
      <w:r w:rsidRPr="00470336">
        <w:rPr>
          <w:rFonts w:ascii="Arial Narrow" w:hAnsi="Arial Narrow" w:cs="Calibri"/>
          <w:i/>
          <w:spacing w:val="-5"/>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 xml:space="preserve">a </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vo</w:t>
      </w:r>
      <w:r w:rsidRPr="00470336">
        <w:rPr>
          <w:rFonts w:ascii="Arial Narrow" w:hAnsi="Arial Narrow" w:cs="Calibri"/>
          <w:i/>
          <w:spacing w:val="-6"/>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2"/>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ir,</w:t>
      </w:r>
      <w:r w:rsidRPr="00470336">
        <w:rPr>
          <w:rFonts w:ascii="Arial Narrow" w:hAnsi="Arial Narrow" w:cs="Calibri"/>
          <w:i/>
          <w:spacing w:val="9"/>
          <w:sz w:val="20"/>
          <w:szCs w:val="20"/>
        </w:rPr>
        <w:t xml:space="preserve"> </w:t>
      </w:r>
      <w:r w:rsidRPr="00470336">
        <w:rPr>
          <w:rFonts w:ascii="Arial Narrow" w:hAnsi="Arial Narrow" w:cs="Calibri"/>
          <w:i/>
          <w:sz w:val="20"/>
          <w:szCs w:val="20"/>
        </w:rPr>
        <w:t>se</w:t>
      </w:r>
      <w:r w:rsidRPr="00470336">
        <w:rPr>
          <w:rFonts w:ascii="Arial Narrow" w:hAnsi="Arial Narrow" w:cs="Calibri"/>
          <w:i/>
          <w:spacing w:val="8"/>
          <w:sz w:val="20"/>
          <w:szCs w:val="20"/>
        </w:rPr>
        <w:t xml:space="preserve"> </w:t>
      </w:r>
      <w:r w:rsidRPr="00470336">
        <w:rPr>
          <w:rFonts w:ascii="Arial Narrow" w:hAnsi="Arial Narrow" w:cs="Calibri"/>
          <w:i/>
          <w:spacing w:val="-5"/>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ó</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7"/>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  lo</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w:t>
      </w:r>
      <w:r w:rsidRPr="00470336">
        <w:rPr>
          <w:rFonts w:ascii="Arial Narrow" w:hAnsi="Arial Narrow" w:cs="Calibri"/>
          <w:i/>
          <w:spacing w:val="-2"/>
          <w:sz w:val="20"/>
          <w:szCs w:val="20"/>
        </w:rPr>
        <w:t>p</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e</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  14</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su</w:t>
      </w:r>
      <w:r w:rsidRPr="00470336">
        <w:rPr>
          <w:rFonts w:ascii="Arial Narrow" w:hAnsi="Arial Narrow" w:cs="Calibri"/>
          <w:i/>
          <w:spacing w:val="42"/>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orma</w:t>
      </w:r>
      <w:r w:rsidRPr="00470336">
        <w:rPr>
          <w:rFonts w:ascii="Arial Narrow" w:hAnsi="Arial Narrow" w:cs="Calibri"/>
          <w:i/>
          <w:spacing w:val="41"/>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42"/>
          <w:sz w:val="20"/>
          <w:szCs w:val="20"/>
        </w:rPr>
        <w:t xml:space="preserve"> </w:t>
      </w:r>
      <w:r w:rsidRPr="00470336">
        <w:rPr>
          <w:rFonts w:ascii="Arial Narrow" w:hAnsi="Arial Narrow" w:cs="Calibri"/>
          <w:i/>
          <w:sz w:val="20"/>
          <w:szCs w:val="20"/>
        </w:rPr>
        <w:t>En</w:t>
      </w:r>
      <w:r w:rsidRPr="00470336">
        <w:rPr>
          <w:rFonts w:ascii="Arial Narrow" w:hAnsi="Arial Narrow" w:cs="Calibri"/>
          <w:i/>
          <w:spacing w:val="42"/>
          <w:sz w:val="20"/>
          <w:szCs w:val="20"/>
        </w:rPr>
        <w:t xml:space="preserve"> </w:t>
      </w:r>
      <w:r w:rsidRPr="00470336">
        <w:rPr>
          <w:rFonts w:ascii="Arial Narrow" w:hAnsi="Arial Narrow" w:cs="Calibri"/>
          <w:i/>
          <w:sz w:val="20"/>
          <w:szCs w:val="20"/>
        </w:rPr>
        <w:t>raz</w:t>
      </w:r>
      <w:r w:rsidRPr="00470336">
        <w:rPr>
          <w:rFonts w:ascii="Arial Narrow" w:hAnsi="Arial Narrow" w:cs="Calibri"/>
          <w:i/>
          <w:spacing w:val="-2"/>
          <w:sz w:val="20"/>
          <w:szCs w:val="20"/>
        </w:rPr>
        <w:t>ó</w:t>
      </w:r>
      <w:r w:rsidRPr="00470336">
        <w:rPr>
          <w:rFonts w:ascii="Arial Narrow" w:hAnsi="Arial Narrow" w:cs="Calibri"/>
          <w:i/>
          <w:sz w:val="20"/>
          <w:szCs w:val="20"/>
        </w:rPr>
        <w:t xml:space="preserve">n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z w:val="20"/>
          <w:szCs w:val="20"/>
        </w:rPr>
        <w:t>lo</w:t>
      </w:r>
      <w:r w:rsidRPr="00470336">
        <w:rPr>
          <w:rFonts w:ascii="Arial Narrow" w:hAnsi="Arial Narrow" w:cs="Calibri"/>
          <w:i/>
          <w:spacing w:val="4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4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17"/>
          <w:sz w:val="20"/>
          <w:szCs w:val="20"/>
        </w:rPr>
        <w:t xml:space="preserve"> </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2"/>
          <w:sz w:val="20"/>
          <w:szCs w:val="20"/>
        </w:rPr>
        <w:t>e</w:t>
      </w:r>
      <w:r w:rsidRPr="00470336">
        <w:rPr>
          <w:rFonts w:ascii="Arial Narrow" w:hAnsi="Arial Narrow" w:cs="Calibri"/>
          <w:i/>
          <w:sz w:val="20"/>
          <w:szCs w:val="20"/>
        </w:rPr>
        <w:t>a</w:t>
      </w:r>
      <w:r w:rsidRPr="00470336">
        <w:rPr>
          <w:rFonts w:ascii="Arial Narrow" w:hAnsi="Arial Narrow" w:cs="Calibri"/>
          <w:i/>
          <w:spacing w:val="17"/>
          <w:sz w:val="20"/>
          <w:szCs w:val="20"/>
        </w:rPr>
        <w:t xml:space="preserve"> </w:t>
      </w:r>
      <w:r w:rsidRPr="00470336">
        <w:rPr>
          <w:rFonts w:ascii="Arial Narrow" w:hAnsi="Arial Narrow" w:cs="Calibri"/>
          <w:i/>
          <w:sz w:val="20"/>
          <w:szCs w:val="20"/>
        </w:rPr>
        <w:t>N</w:t>
      </w:r>
      <w:r w:rsidRPr="00470336">
        <w:rPr>
          <w:rFonts w:ascii="Arial Narrow" w:hAnsi="Arial Narrow" w:cs="Calibri"/>
          <w:i/>
          <w:spacing w:val="-3"/>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6"/>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8"/>
          <w:sz w:val="20"/>
          <w:szCs w:val="20"/>
        </w:rPr>
        <w:t xml:space="preserve"> </w:t>
      </w:r>
      <w:r w:rsidRPr="00470336">
        <w:rPr>
          <w:rFonts w:ascii="Arial Narrow" w:hAnsi="Arial Narrow" w:cs="Calibri"/>
          <w:i/>
          <w:sz w:val="20"/>
          <w:szCs w:val="20"/>
        </w:rPr>
        <w:t>“Va</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5"/>
          <w:sz w:val="20"/>
          <w:szCs w:val="20"/>
        </w:rPr>
        <w:t xml:space="preserve"> </w:t>
      </w:r>
      <w:r w:rsidRPr="00470336">
        <w:rPr>
          <w:rFonts w:ascii="Arial Narrow" w:hAnsi="Arial Narrow" w:cs="Calibri"/>
          <w:i/>
          <w:sz w:val="20"/>
          <w:szCs w:val="20"/>
        </w:rPr>
        <w:t>valid</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7"/>
          <w:sz w:val="20"/>
          <w:szCs w:val="20"/>
        </w:rPr>
        <w:t xml:space="preserve"> </w:t>
      </w:r>
      <w:r w:rsidRPr="00470336">
        <w:rPr>
          <w:rFonts w:ascii="Arial Narrow" w:hAnsi="Arial Narrow" w:cs="Calibri"/>
          <w:i/>
          <w:sz w:val="20"/>
          <w:szCs w:val="20"/>
        </w:rPr>
        <w:t>así</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w w:val="9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riva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e</w:t>
      </w:r>
      <w:r w:rsidRPr="00470336">
        <w:rPr>
          <w:rFonts w:ascii="Arial Narrow" w:hAnsi="Arial Narrow" w:cs="Calibri"/>
          <w:i/>
          <w:spacing w:val="-1"/>
          <w:sz w:val="20"/>
          <w:szCs w:val="20"/>
        </w:rPr>
        <w:t>l</w:t>
      </w:r>
      <w:r w:rsidRPr="00470336">
        <w:rPr>
          <w:rFonts w:ascii="Arial Narrow" w:hAnsi="Arial Narrow" w:cs="Calibri"/>
          <w:i/>
          <w:sz w:val="20"/>
          <w:szCs w:val="20"/>
        </w:rPr>
        <w:t>la.</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A</w:t>
      </w:r>
      <w:r w:rsidRPr="00470336">
        <w:rPr>
          <w:rFonts w:ascii="Arial Narrow" w:hAnsi="Arial Narrow" w:cs="Calibri"/>
          <w:i/>
          <w:spacing w:val="1"/>
          <w:sz w:val="20"/>
          <w:szCs w:val="20"/>
        </w:rPr>
        <w:t>h</w:t>
      </w:r>
      <w:r w:rsidRPr="00470336">
        <w:rPr>
          <w:rFonts w:ascii="Arial Narrow" w:hAnsi="Arial Narrow" w:cs="Calibri"/>
          <w:i/>
          <w:sz w:val="20"/>
          <w:szCs w:val="20"/>
        </w:rPr>
        <w:t>ora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5"/>
          <w:sz w:val="20"/>
          <w:szCs w:val="20"/>
        </w:rPr>
        <w:t xml:space="preserve"> </w:t>
      </w:r>
      <w:r w:rsidRPr="00470336">
        <w:rPr>
          <w:rFonts w:ascii="Arial Narrow" w:hAnsi="Arial Narrow" w:cs="Calibri"/>
          <w:i/>
          <w:sz w:val="20"/>
          <w:szCs w:val="20"/>
        </w:rPr>
        <w:t>“Va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9"/>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ió</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ori</w:t>
      </w:r>
      <w:r w:rsidRPr="00470336">
        <w:rPr>
          <w:rFonts w:ascii="Arial Narrow" w:hAnsi="Arial Narrow" w:cs="Calibri"/>
          <w:i/>
          <w:spacing w:val="-1"/>
          <w:sz w:val="20"/>
          <w:szCs w:val="20"/>
        </w:rPr>
        <w:t>g</w:t>
      </w:r>
      <w:r w:rsidRPr="00470336">
        <w:rPr>
          <w:rFonts w:ascii="Arial Narrow" w:hAnsi="Arial Narrow" w:cs="Calibri"/>
          <w:i/>
          <w:sz w:val="20"/>
          <w:szCs w:val="20"/>
        </w:rPr>
        <w:t>inal</w:t>
      </w:r>
      <w:r w:rsidRPr="00470336">
        <w:rPr>
          <w:rFonts w:ascii="Arial Narrow" w:hAnsi="Arial Narrow" w:cs="Calibri"/>
          <w:i/>
          <w:spacing w:val="15"/>
          <w:sz w:val="20"/>
          <w:szCs w:val="20"/>
        </w:rPr>
        <w:t xml:space="preserve"> </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p</w:t>
      </w:r>
      <w:r w:rsidRPr="00470336">
        <w:rPr>
          <w:rFonts w:ascii="Arial Narrow" w:hAnsi="Arial Narrow" w:cs="Calibri"/>
          <w:i/>
          <w:sz w:val="20"/>
          <w:szCs w:val="20"/>
        </w:rPr>
        <w:t>ia</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la</w:t>
      </w:r>
      <w:r w:rsidRPr="00470336">
        <w:rPr>
          <w:rFonts w:ascii="Arial Narrow" w:hAnsi="Arial Narrow" w:cs="Calibri"/>
          <w:i/>
          <w:spacing w:val="15"/>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mb</w:t>
      </w:r>
      <w:r w:rsidRPr="00470336">
        <w:rPr>
          <w:rFonts w:ascii="Arial Narrow" w:hAnsi="Arial Narrow" w:cs="Calibri"/>
          <w:i/>
          <w:sz w:val="20"/>
          <w:szCs w:val="20"/>
        </w:rPr>
        <w:t>re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8"/>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spacing w:val="2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rida</w:t>
      </w:r>
      <w:r w:rsidRPr="00470336">
        <w:rPr>
          <w:rFonts w:ascii="Arial Narrow" w:hAnsi="Arial Narrow" w:cs="Calibri"/>
          <w:i/>
          <w:spacing w:val="26"/>
          <w:sz w:val="20"/>
          <w:szCs w:val="20"/>
        </w:rPr>
        <w:t xml:space="preserve"> </w:t>
      </w:r>
      <w:r w:rsidRPr="00470336">
        <w:rPr>
          <w:rFonts w:ascii="Arial Narrow" w:hAnsi="Arial Narrow" w:cs="Calibri"/>
          <w:i/>
          <w:sz w:val="20"/>
          <w:szCs w:val="20"/>
        </w:rPr>
        <w:t>ag</w:t>
      </w:r>
      <w:r w:rsidRPr="00470336">
        <w:rPr>
          <w:rFonts w:ascii="Arial Narrow" w:hAnsi="Arial Narrow" w:cs="Calibri"/>
          <w:i/>
          <w:spacing w:val="-2"/>
          <w:sz w:val="20"/>
          <w:szCs w:val="20"/>
        </w:rPr>
        <w:t>ru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6"/>
          <w:sz w:val="20"/>
          <w:szCs w:val="20"/>
        </w:rPr>
        <w:t xml:space="preserve"> </w:t>
      </w:r>
      <w:r w:rsidRPr="00470336">
        <w:rPr>
          <w:rFonts w:ascii="Arial Narrow" w:hAnsi="Arial Narrow" w:cs="Calibri"/>
          <w:i/>
          <w:sz w:val="20"/>
          <w:szCs w:val="20"/>
        </w:rPr>
        <w:t>En</w:t>
      </w:r>
      <w:r w:rsidRPr="00470336">
        <w:rPr>
          <w:rFonts w:ascii="Arial Narrow" w:hAnsi="Arial Narrow" w:cs="Calibri"/>
          <w:i/>
          <w:spacing w:val="25"/>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2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/2471/20</w:t>
      </w:r>
      <w:r w:rsidRPr="00470336">
        <w:rPr>
          <w:rFonts w:ascii="Arial Narrow" w:hAnsi="Arial Narrow" w:cs="Calibri"/>
          <w:i/>
          <w:spacing w:val="-3"/>
          <w:sz w:val="20"/>
          <w:szCs w:val="20"/>
        </w:rPr>
        <w:t>1</w:t>
      </w:r>
      <w:r w:rsidRPr="00470336">
        <w:rPr>
          <w:rFonts w:ascii="Arial Narrow" w:hAnsi="Arial Narrow" w:cs="Calibri"/>
          <w:i/>
          <w:sz w:val="20"/>
          <w:szCs w:val="20"/>
        </w:rPr>
        <w:t>1</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4"/>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/0214/2012,</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ovi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 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2"/>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 xml:space="preserve">l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iva</w:t>
      </w:r>
      <w:r w:rsidRPr="00470336">
        <w:rPr>
          <w:rFonts w:ascii="Arial Narrow" w:hAnsi="Arial Narrow" w:cs="Calibri"/>
          <w:i/>
          <w:spacing w:val="1"/>
          <w:sz w:val="20"/>
          <w:szCs w:val="20"/>
        </w:rPr>
        <w:t>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a Dir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ut</w:t>
      </w:r>
      <w:r w:rsidRPr="00470336">
        <w:rPr>
          <w:rFonts w:ascii="Arial Narrow" w:hAnsi="Arial Narrow" w:cs="Calibri"/>
          <w:i/>
          <w:sz w:val="20"/>
          <w:szCs w:val="20"/>
        </w:rPr>
        <w:t>iva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ivas y</w:t>
      </w:r>
      <w:r w:rsidRPr="00470336">
        <w:rPr>
          <w:rFonts w:ascii="Arial Narrow" w:hAnsi="Arial Narrow" w:cs="Calibri"/>
          <w:i/>
          <w:w w:val="99"/>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ó</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sa</w:t>
      </w:r>
      <w:r w:rsidRPr="00470336">
        <w:rPr>
          <w:rFonts w:ascii="Arial Narrow" w:hAnsi="Arial Narrow" w:cs="Calibri"/>
          <w:i/>
          <w:spacing w:val="1"/>
          <w:sz w:val="20"/>
          <w:szCs w:val="20"/>
        </w:rPr>
        <w:t>h</w:t>
      </w:r>
      <w:r w:rsidRPr="00470336">
        <w:rPr>
          <w:rFonts w:ascii="Arial Narrow" w:hAnsi="Arial Narrow" w:cs="Calibri"/>
          <w:i/>
          <w:sz w:val="20"/>
          <w:szCs w:val="20"/>
        </w:rPr>
        <w:t>ogo</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2"/>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pun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0"/>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í</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z w:val="20"/>
          <w:szCs w:val="20"/>
        </w:rPr>
        <w:t>se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ograma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3"/>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así</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3"/>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é</w:t>
      </w:r>
      <w:r w:rsidRPr="00470336">
        <w:rPr>
          <w:rFonts w:ascii="Arial Narrow" w:hAnsi="Arial Narrow" w:cs="Calibri"/>
          <w:i/>
          <w:spacing w:val="21"/>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2"/>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2"/>
          <w:sz w:val="20"/>
          <w:szCs w:val="20"/>
        </w:rPr>
        <w:t xml:space="preserve"> </w:t>
      </w:r>
      <w:r w:rsidRPr="00470336">
        <w:rPr>
          <w:rFonts w:ascii="Arial Narrow" w:hAnsi="Arial Narrow" w:cs="Calibri"/>
          <w:i/>
          <w:sz w:val="20"/>
          <w:szCs w:val="20"/>
        </w:rPr>
        <w:t>En</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3"/>
          <w:sz w:val="20"/>
          <w:szCs w:val="20"/>
        </w:rPr>
        <w:t xml:space="preserve"> </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2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orr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z w:val="20"/>
          <w:szCs w:val="20"/>
        </w:rPr>
        <w:t>o</w:t>
      </w:r>
      <w:r w:rsidRPr="00470336">
        <w:rPr>
          <w:rFonts w:ascii="Arial Narrow" w:hAnsi="Arial Narrow" w:cs="Calibri"/>
          <w:i/>
          <w:spacing w:val="1"/>
          <w:sz w:val="20"/>
          <w:szCs w:val="20"/>
        </w:rPr>
        <w:t>nd</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on</w:t>
      </w:r>
      <w:r w:rsidRPr="00470336">
        <w:rPr>
          <w:rFonts w:ascii="Arial Narrow" w:hAnsi="Arial Narrow" w:cs="Calibri"/>
          <w:i/>
          <w:sz w:val="20"/>
          <w:szCs w:val="20"/>
        </w:rPr>
        <w:t>al,</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2"/>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sep</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gu</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8"/>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smos</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se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ran</w:t>
      </w:r>
      <w:r w:rsidRPr="00470336">
        <w:rPr>
          <w:rFonts w:ascii="Arial Narrow" w:hAnsi="Arial Narrow" w:cs="Calibri"/>
          <w:i/>
          <w:spacing w:val="20"/>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20"/>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agr</w:t>
      </w:r>
      <w:r w:rsidRPr="00470336">
        <w:rPr>
          <w:rFonts w:ascii="Arial Narrow" w:hAnsi="Arial Narrow" w:cs="Calibri"/>
          <w:i/>
          <w:spacing w:val="8"/>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0"/>
          <w:sz w:val="20"/>
          <w:szCs w:val="20"/>
        </w:rPr>
        <w:t xml:space="preserve"> </w:t>
      </w:r>
      <w:r w:rsidRPr="00470336">
        <w:rPr>
          <w:rFonts w:ascii="Arial Narrow" w:hAnsi="Arial Narrow" w:cs="Calibri"/>
          <w:i/>
          <w:sz w:val="20"/>
          <w:szCs w:val="20"/>
        </w:rPr>
        <w:t>lo</w:t>
      </w:r>
      <w:r w:rsidRPr="00470336">
        <w:rPr>
          <w:rFonts w:ascii="Arial Narrow" w:hAnsi="Arial Narrow" w:cs="Calibri"/>
          <w:i/>
          <w:w w:val="99"/>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pacing w:val="2"/>
          <w:sz w:val="20"/>
          <w:szCs w:val="20"/>
        </w:rPr>
        <w:t>í</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
          <w:sz w:val="20"/>
          <w:szCs w:val="20"/>
        </w:rPr>
        <w:t xml:space="preserve"> </w:t>
      </w:r>
      <w:r w:rsidRPr="00470336">
        <w:rPr>
          <w:rFonts w:ascii="Arial Narrow" w:hAnsi="Arial Narrow" w:cs="Calibri"/>
          <w:i/>
          <w:sz w:val="20"/>
          <w:szCs w:val="20"/>
        </w:rPr>
        <w:t>17</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orma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 xml:space="preserve"> pu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z w:val="20"/>
          <w:szCs w:val="20"/>
        </w:rPr>
        <w:t>ser</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ct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 xml:space="preserve">e </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z w:val="20"/>
          <w:szCs w:val="20"/>
        </w:rPr>
        <w:t>se</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iri</w:t>
      </w:r>
      <w:r w:rsidRPr="00470336">
        <w:rPr>
          <w:rFonts w:ascii="Arial Narrow" w:hAnsi="Arial Narrow" w:cs="Calibri"/>
          <w:i/>
          <w:spacing w:val="-2"/>
          <w:sz w:val="20"/>
          <w:szCs w:val="20"/>
        </w:rPr>
        <w:t>ó</w:t>
      </w:r>
      <w:r w:rsidRPr="00470336">
        <w:rPr>
          <w:rFonts w:ascii="Arial Narrow" w:hAnsi="Arial Narrow" w:cs="Calibri"/>
          <w:i/>
          <w:sz w:val="20"/>
          <w:szCs w:val="20"/>
        </w:rPr>
        <w:t>,</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3"/>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yen</w:t>
      </w:r>
      <w:r w:rsidRPr="00470336">
        <w:rPr>
          <w:rFonts w:ascii="Arial Narrow" w:hAnsi="Arial Narrow" w:cs="Calibri"/>
          <w:i/>
          <w:spacing w:val="35"/>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ras</w:t>
      </w:r>
      <w:r w:rsidRPr="00470336">
        <w:rPr>
          <w:rFonts w:ascii="Arial Narrow" w:hAnsi="Arial Narrow" w:cs="Calibri"/>
          <w:i/>
          <w:spacing w:val="3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rip</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3"/>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4"/>
          <w:sz w:val="20"/>
          <w:szCs w:val="20"/>
        </w:rPr>
        <w:t xml:space="preserve"> </w:t>
      </w:r>
      <w:r w:rsidRPr="00470336">
        <w:rPr>
          <w:rFonts w:ascii="Arial Narrow" w:hAnsi="Arial Narrow" w:cs="Calibri"/>
          <w:i/>
          <w:spacing w:val="4"/>
          <w:sz w:val="20"/>
          <w:szCs w:val="20"/>
        </w:rPr>
        <w:t>a</w:t>
      </w:r>
      <w:r w:rsidRPr="00470336">
        <w:rPr>
          <w:rFonts w:ascii="Arial Narrow" w:hAnsi="Arial Narrow" w:cs="Calibri"/>
          <w:i/>
          <w:spacing w:val="-2"/>
          <w:sz w:val="20"/>
          <w:szCs w:val="20"/>
        </w:rPr>
        <w:t>u</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2"/>
          <w:sz w:val="20"/>
          <w:szCs w:val="20"/>
        </w:rPr>
        <w:t xml:space="preserve"> </w:t>
      </w:r>
      <w:r w:rsidRPr="00470336">
        <w:rPr>
          <w:rFonts w:ascii="Arial Narrow" w:hAnsi="Arial Narrow" w:cs="Calibri"/>
          <w:i/>
          <w:sz w:val="20"/>
          <w:szCs w:val="20"/>
        </w:rPr>
        <w:t>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27"/>
          <w:sz w:val="20"/>
          <w:szCs w:val="20"/>
        </w:rPr>
        <w:t xml:space="preserve"> </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icar</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q</w:t>
      </w:r>
      <w:r w:rsidRPr="00470336">
        <w:rPr>
          <w:rFonts w:ascii="Arial Narrow" w:hAnsi="Arial Narrow" w:cs="Calibri"/>
          <w:i/>
          <w:spacing w:val="-2"/>
          <w:sz w:val="20"/>
          <w:szCs w:val="20"/>
        </w:rPr>
        <w:t>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spacing w:val="2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rida</w:t>
      </w:r>
      <w:r w:rsidRPr="00470336">
        <w:rPr>
          <w:rFonts w:ascii="Arial Narrow" w:hAnsi="Arial Narrow" w:cs="Calibri"/>
          <w:i/>
          <w:spacing w:val="26"/>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s</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28"/>
          <w:sz w:val="20"/>
          <w:szCs w:val="20"/>
        </w:rPr>
        <w:t xml:space="preserve"> </w:t>
      </w:r>
      <w:r w:rsidRPr="00470336">
        <w:rPr>
          <w:rFonts w:ascii="Arial Narrow" w:hAnsi="Arial Narrow" w:cs="Calibri"/>
          <w:i/>
          <w:sz w:val="20"/>
          <w:szCs w:val="20"/>
        </w:rPr>
        <w:t>se</w:t>
      </w:r>
      <w:r w:rsidRPr="00470336">
        <w:rPr>
          <w:rFonts w:ascii="Arial Narrow" w:hAnsi="Arial Narrow" w:cs="Calibri"/>
          <w:i/>
          <w:spacing w:val="26"/>
          <w:sz w:val="20"/>
          <w:szCs w:val="20"/>
        </w:rPr>
        <w:t xml:space="preserve"> </w:t>
      </w:r>
      <w:r w:rsidRPr="00470336">
        <w:rPr>
          <w:rFonts w:ascii="Arial Narrow" w:hAnsi="Arial Narrow" w:cs="Calibri"/>
          <w:i/>
          <w:sz w:val="20"/>
          <w:szCs w:val="20"/>
        </w:rPr>
        <w:t>le</w:t>
      </w:r>
      <w:r w:rsidRPr="00470336">
        <w:rPr>
          <w:rFonts w:ascii="Arial Narrow" w:hAnsi="Arial Narrow" w:cs="Calibri"/>
          <w:i/>
          <w:spacing w:val="2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irió</w:t>
      </w:r>
      <w:r w:rsidRPr="00470336">
        <w:rPr>
          <w:rFonts w:ascii="Arial Narrow" w:hAnsi="Arial Narrow" w:cs="Calibri"/>
          <w:i/>
          <w:spacing w:val="27"/>
          <w:sz w:val="20"/>
          <w:szCs w:val="20"/>
        </w:rPr>
        <w:t xml:space="preserve"> </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ag</w:t>
      </w:r>
      <w:r w:rsidRPr="00470336">
        <w:rPr>
          <w:rFonts w:ascii="Arial Narrow" w:hAnsi="Arial Narrow" w:cs="Calibri"/>
          <w:i/>
          <w:spacing w:val="-2"/>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3"/>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rmas</w:t>
      </w:r>
      <w:r w:rsidRPr="00470336">
        <w:rPr>
          <w:rFonts w:ascii="Arial Narrow" w:hAnsi="Arial Narrow" w:cs="Calibri"/>
          <w:i/>
          <w:spacing w:val="25"/>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ógrafas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gados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al</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su</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orma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2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la</w:t>
      </w:r>
      <w:r w:rsidRPr="00470336">
        <w:rPr>
          <w:rFonts w:ascii="Arial Narrow" w:hAnsi="Arial Narrow" w:cs="Calibri"/>
          <w:i/>
          <w:spacing w:val="22"/>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z w:val="20"/>
          <w:szCs w:val="20"/>
        </w:rPr>
        <w:t>sido</w:t>
      </w:r>
      <w:r w:rsidRPr="00470336">
        <w:rPr>
          <w:rFonts w:ascii="Arial Narrow" w:hAnsi="Arial Narrow" w:cs="Calibri"/>
          <w:i/>
          <w:spacing w:val="2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ar</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z w:val="20"/>
          <w:szCs w:val="20"/>
        </w:rPr>
        <w:t>lo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13,</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1</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su</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orma</w:t>
      </w:r>
      <w:r w:rsidRPr="00470336">
        <w:rPr>
          <w:rFonts w:ascii="Arial Narrow" w:hAnsi="Arial Narrow" w:cs="Calibri"/>
          <w:i/>
          <w:spacing w:val="3"/>
          <w:sz w:val="20"/>
          <w:szCs w:val="20"/>
        </w:rPr>
        <w:t xml:space="preserve"> 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18.- </w:t>
      </w:r>
      <w:r w:rsidRPr="00470336">
        <w:rPr>
          <w:rFonts w:ascii="Arial Narrow" w:hAnsi="Arial Narrow" w:cs="Calibri"/>
          <w:i/>
          <w:sz w:val="20"/>
          <w:szCs w:val="20"/>
        </w:rPr>
        <w:t>Que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máx</w:t>
      </w:r>
      <w:r w:rsidRPr="00470336">
        <w:rPr>
          <w:rFonts w:ascii="Arial Narrow" w:hAnsi="Arial Narrow" w:cs="Calibri"/>
          <w:i/>
          <w:spacing w:val="-1"/>
          <w:sz w:val="20"/>
          <w:szCs w:val="20"/>
        </w:rPr>
        <w:t>i</w:t>
      </w:r>
      <w:r w:rsidRPr="00470336">
        <w:rPr>
          <w:rFonts w:ascii="Arial Narrow" w:hAnsi="Arial Narrow" w:cs="Calibri"/>
          <w:i/>
          <w:sz w:val="20"/>
          <w:szCs w:val="20"/>
        </w:rPr>
        <w:t>mo</w:t>
      </w:r>
      <w:r w:rsidRPr="00470336">
        <w:rPr>
          <w:rFonts w:ascii="Arial Narrow" w:hAnsi="Arial Narrow" w:cs="Calibri"/>
          <w:i/>
          <w:spacing w:val="24"/>
          <w:sz w:val="20"/>
          <w:szCs w:val="20"/>
        </w:rPr>
        <w:t xml:space="preserve"> </w:t>
      </w:r>
      <w:r w:rsidRPr="00470336">
        <w:rPr>
          <w:rFonts w:ascii="Arial Narrow" w:hAnsi="Arial Narrow" w:cs="Calibri"/>
          <w:i/>
          <w:sz w:val="20"/>
          <w:szCs w:val="20"/>
        </w:rPr>
        <w:t>ó</w:t>
      </w:r>
      <w:r w:rsidRPr="00470336">
        <w:rPr>
          <w:rFonts w:ascii="Arial Narrow" w:hAnsi="Arial Narrow" w:cs="Calibri"/>
          <w:i/>
          <w:spacing w:val="-2"/>
          <w:sz w:val="20"/>
          <w:szCs w:val="20"/>
        </w:rPr>
        <w:t>r</w:t>
      </w:r>
      <w:r w:rsidRPr="00470336">
        <w:rPr>
          <w:rFonts w:ascii="Arial Narrow" w:hAnsi="Arial Narrow" w:cs="Calibri"/>
          <w:i/>
          <w:sz w:val="20"/>
          <w:szCs w:val="20"/>
        </w:rPr>
        <w:t>gano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al</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formas</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5"/>
          <w:sz w:val="20"/>
          <w:szCs w:val="20"/>
        </w:rPr>
        <w:t xml:space="preserve"> </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2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ograma</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4"/>
          <w:sz w:val="20"/>
          <w:szCs w:val="20"/>
        </w:rPr>
        <w:t xml:space="preserve"> </w:t>
      </w:r>
      <w:r w:rsidRPr="00470336">
        <w:rPr>
          <w:rFonts w:ascii="Arial Narrow" w:hAnsi="Arial Narrow" w:cs="Calibri"/>
          <w:i/>
          <w:sz w:val="20"/>
          <w:szCs w:val="20"/>
        </w:rPr>
        <w:t>y</w:t>
      </w:r>
      <w:r w:rsidRPr="00470336">
        <w:rPr>
          <w:rFonts w:ascii="Arial Narrow" w:hAnsi="Arial Narrow" w:cs="Calibri"/>
          <w:i/>
          <w:spacing w:val="2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g</w:t>
      </w:r>
      <w:r w:rsidRPr="00470336">
        <w:rPr>
          <w:rFonts w:ascii="Arial Narrow" w:hAnsi="Arial Narrow" w:cs="Calibri"/>
          <w:i/>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w:t>
      </w:r>
      <w:r w:rsidRPr="00470336">
        <w:rPr>
          <w:rFonts w:ascii="Arial Narrow" w:hAnsi="Arial Narrow" w:cs="Calibri"/>
          <w:i/>
          <w:spacing w:val="6"/>
          <w:sz w:val="20"/>
          <w:szCs w:val="20"/>
        </w:rPr>
        <w:t>i</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z w:val="20"/>
          <w:szCs w:val="20"/>
        </w:rPr>
        <w:t>,</w:t>
      </w:r>
      <w:r w:rsidRPr="00470336">
        <w:rPr>
          <w:rFonts w:ascii="Arial Narrow" w:hAnsi="Arial Narrow" w:cs="Calibri"/>
          <w:i/>
          <w:spacing w:val="2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isp</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sa</w:t>
      </w:r>
      <w:r w:rsidRPr="00470336">
        <w:rPr>
          <w:rFonts w:ascii="Arial Narrow" w:hAnsi="Arial Narrow" w:cs="Calibri"/>
          <w:i/>
          <w:spacing w:val="1"/>
          <w:sz w:val="20"/>
          <w:szCs w:val="20"/>
        </w:rPr>
        <w:t>b</w:t>
      </w:r>
      <w:r w:rsidRPr="00470336">
        <w:rPr>
          <w:rFonts w:ascii="Arial Narrow" w:hAnsi="Arial Narrow" w:cs="Calibri"/>
          <w:i/>
          <w:sz w:val="20"/>
          <w:szCs w:val="20"/>
        </w:rPr>
        <w:t>le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ar</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v</w:t>
      </w:r>
      <w:r w:rsidRPr="00470336">
        <w:rPr>
          <w:rFonts w:ascii="Arial Narrow" w:hAnsi="Arial Narrow" w:cs="Calibri"/>
          <w:i/>
          <w:sz w:val="20"/>
          <w:szCs w:val="20"/>
        </w:rPr>
        <w:t>iam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1"/>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9"/>
          <w:sz w:val="20"/>
          <w:szCs w:val="20"/>
        </w:rPr>
        <w:t xml:space="preserve"> </w:t>
      </w:r>
      <w:r w:rsidRPr="00470336">
        <w:rPr>
          <w:rFonts w:ascii="Arial Narrow" w:hAnsi="Arial Narrow" w:cs="Calibri"/>
          <w:i/>
          <w:sz w:val="20"/>
          <w:szCs w:val="20"/>
        </w:rPr>
        <w:t>se</w:t>
      </w:r>
      <w:r w:rsidRPr="00470336">
        <w:rPr>
          <w:rFonts w:ascii="Arial Narrow" w:hAnsi="Arial Narrow" w:cs="Calibri"/>
          <w:i/>
          <w:spacing w:val="28"/>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le</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0"/>
          <w:sz w:val="20"/>
          <w:szCs w:val="20"/>
        </w:rPr>
        <w:t xml:space="preserve"> </w:t>
      </w:r>
      <w:r w:rsidRPr="00470336">
        <w:rPr>
          <w:rFonts w:ascii="Arial Narrow" w:hAnsi="Arial Narrow" w:cs="Calibri"/>
          <w:i/>
          <w:sz w:val="20"/>
          <w:szCs w:val="20"/>
        </w:rPr>
        <w:t>a</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o</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ase</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isposi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ias</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4"/>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al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5"/>
          <w:sz w:val="20"/>
          <w:szCs w:val="20"/>
        </w:rPr>
        <w:t xml:space="preserve"> </w:t>
      </w:r>
      <w:r w:rsidRPr="00470336">
        <w:rPr>
          <w:rFonts w:ascii="Arial Narrow" w:hAnsi="Arial Narrow" w:cs="Calibri"/>
          <w:i/>
          <w:sz w:val="20"/>
          <w:szCs w:val="20"/>
        </w:rPr>
        <w:t>su</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z w:val="20"/>
          <w:szCs w:val="20"/>
        </w:rPr>
        <w:t>mil</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A</w:t>
      </w:r>
      <w:r w:rsidRPr="00470336">
        <w:rPr>
          <w:rFonts w:ascii="Arial Narrow" w:hAnsi="Arial Narrow" w:cs="Calibri"/>
          <w:i/>
          <w:spacing w:val="1"/>
          <w:sz w:val="20"/>
          <w:szCs w:val="20"/>
        </w:rPr>
        <w:t>h</w:t>
      </w:r>
      <w:r w:rsidRPr="00470336">
        <w:rPr>
          <w:rFonts w:ascii="Arial Narrow" w:hAnsi="Arial Narrow" w:cs="Calibri"/>
          <w:i/>
          <w:sz w:val="20"/>
          <w:szCs w:val="20"/>
        </w:rPr>
        <w:t>ora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pacing w:val="-2"/>
          <w:sz w:val="20"/>
          <w:szCs w:val="20"/>
        </w:rPr>
        <w:t>po</w:t>
      </w:r>
      <w:r w:rsidRPr="00470336">
        <w:rPr>
          <w:rFonts w:ascii="Arial Narrow" w:hAnsi="Arial Narrow" w:cs="Calibri"/>
          <w:i/>
          <w:sz w:val="20"/>
          <w:szCs w:val="20"/>
        </w:rPr>
        <w:t>r</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p</w:t>
      </w:r>
      <w:r w:rsidRPr="00470336">
        <w:rPr>
          <w:rFonts w:ascii="Arial Narrow" w:hAnsi="Arial Narrow" w:cs="Calibri"/>
          <w:i/>
          <w:sz w:val="20"/>
          <w:szCs w:val="20"/>
        </w:rPr>
        <w:t>ia</w:t>
      </w:r>
      <w:r w:rsidRPr="00470336">
        <w:rPr>
          <w:rFonts w:ascii="Arial Narrow" w:hAnsi="Arial Narrow" w:cs="Calibri"/>
          <w:i/>
          <w:spacing w:val="34"/>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p</w:t>
      </w:r>
      <w:r w:rsidRPr="00470336">
        <w:rPr>
          <w:rFonts w:ascii="Arial Narrow" w:hAnsi="Arial Narrow" w:cs="Calibri"/>
          <w:i/>
          <w:sz w:val="20"/>
          <w:szCs w:val="20"/>
        </w:rPr>
        <w:t>ios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p>
    <w:p w:rsidR="009F4350" w:rsidRDefault="009F4350" w:rsidP="006E26E8">
      <w:pPr>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i/>
          <w:sz w:val="20"/>
          <w:szCs w:val="20"/>
        </w:rPr>
        <w:t>No</w:t>
      </w:r>
      <w:r w:rsidRPr="00470336">
        <w:rPr>
          <w:rFonts w:ascii="Arial Narrow" w:hAnsi="Arial Narrow" w:cs="Calibri"/>
          <w:i/>
          <w:spacing w:val="10"/>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xha</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ivi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ió</w:t>
      </w:r>
      <w:r w:rsidRPr="00470336">
        <w:rPr>
          <w:rFonts w:ascii="Arial Narrow" w:hAnsi="Arial Narrow" w:cs="Calibri"/>
          <w:i/>
          <w:spacing w:val="11"/>
          <w:sz w:val="20"/>
          <w:szCs w:val="20"/>
        </w:rPr>
        <w:t xml:space="preserve"> </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ar</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 a los 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5"/>
          <w:sz w:val="20"/>
          <w:szCs w:val="20"/>
        </w:rPr>
        <w:t>t</w:t>
      </w:r>
      <w:r w:rsidRPr="00470336">
        <w:rPr>
          <w:rFonts w:ascii="Arial Narrow" w:hAnsi="Arial Narrow" w:cs="Calibri"/>
          <w:i/>
          <w:sz w:val="20"/>
          <w:szCs w:val="20"/>
        </w:rPr>
        <w:t>os Bási</w:t>
      </w:r>
      <w:r w:rsidRPr="00470336">
        <w:rPr>
          <w:rFonts w:ascii="Arial Narrow" w:hAnsi="Arial Narrow" w:cs="Calibri"/>
          <w:i/>
          <w:spacing w:val="-2"/>
          <w:sz w:val="20"/>
          <w:szCs w:val="20"/>
        </w:rPr>
        <w:t>c</w:t>
      </w:r>
      <w:r w:rsidRPr="00470336">
        <w:rPr>
          <w:rFonts w:ascii="Arial Narrow" w:hAnsi="Arial Narrow" w:cs="Calibri"/>
          <w:i/>
          <w:sz w:val="20"/>
          <w:szCs w:val="20"/>
        </w:rPr>
        <w:t xml:space="preserve">os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2"/>
          <w:sz w:val="20"/>
          <w:szCs w:val="20"/>
        </w:rPr>
        <w:t>A</w:t>
      </w:r>
      <w:r w:rsidRPr="00470336">
        <w:rPr>
          <w:rFonts w:ascii="Arial Narrow" w:hAnsi="Arial Narrow" w:cs="Calibri"/>
          <w:i/>
          <w:sz w:val="20"/>
          <w:szCs w:val="20"/>
        </w:rPr>
        <w:t>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 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 a</w:t>
      </w:r>
      <w:r w:rsidRPr="00470336">
        <w:rPr>
          <w:rFonts w:ascii="Arial Narrow" w:hAnsi="Arial Narrow" w:cs="Calibri"/>
          <w:i/>
          <w:spacing w:val="1"/>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ar</w:t>
      </w:r>
      <w:r w:rsidRPr="00470336">
        <w:rPr>
          <w:rFonts w:ascii="Arial Narrow" w:hAnsi="Arial Narrow" w:cs="Calibri"/>
          <w:i/>
          <w:spacing w:val="-6"/>
          <w:sz w:val="20"/>
          <w:szCs w:val="20"/>
        </w:rPr>
        <w:t xml:space="preserve"> </w:t>
      </w:r>
      <w:r w:rsidRPr="00470336">
        <w:rPr>
          <w:rFonts w:ascii="Arial Narrow" w:hAnsi="Arial Narrow" w:cs="Calibri"/>
          <w:i/>
          <w:sz w:val="20"/>
          <w:szCs w:val="20"/>
        </w:rPr>
        <w:t>si</w:t>
      </w:r>
      <w:r w:rsidRPr="00470336">
        <w:rPr>
          <w:rFonts w:ascii="Arial Narrow" w:hAnsi="Arial Narrow" w:cs="Calibri"/>
          <w:i/>
          <w:spacing w:val="-6"/>
          <w:sz w:val="20"/>
          <w:szCs w:val="20"/>
        </w:rPr>
        <w:t xml:space="preserve"> </w:t>
      </w:r>
      <w:r w:rsidRPr="00470336">
        <w:rPr>
          <w:rFonts w:ascii="Arial Narrow" w:hAnsi="Arial Narrow" w:cs="Calibri"/>
          <w:i/>
          <w:sz w:val="20"/>
          <w:szCs w:val="20"/>
        </w:rPr>
        <w:t>di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mos</w:t>
      </w:r>
      <w:r w:rsidRPr="00470336">
        <w:rPr>
          <w:rFonts w:ascii="Arial Narrow" w:hAnsi="Arial Narrow" w:cs="Calibri"/>
          <w:i/>
          <w:spacing w:val="-6"/>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G</w:t>
      </w:r>
      <w:r w:rsidRPr="00470336">
        <w:rPr>
          <w:rFonts w:ascii="Arial Narrow" w:hAnsi="Arial Narrow" w:cs="Calibri"/>
          <w:i/>
          <w:sz w:val="20"/>
          <w:szCs w:val="20"/>
        </w:rPr>
        <w:t>94/2011.</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b/>
          <w:i/>
          <w:sz w:val="20"/>
          <w:szCs w:val="20"/>
        </w:rPr>
      </w:pPr>
      <w:r>
        <w:rPr>
          <w:rFonts w:ascii="Arial Narrow" w:hAnsi="Arial Narrow" w:cs="Calibri"/>
          <w:b/>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25.- </w:t>
      </w:r>
      <w:r w:rsidRPr="00470336">
        <w:rPr>
          <w:rFonts w:ascii="Arial Narrow" w:hAnsi="Arial Narrow" w:cs="Calibri"/>
          <w:i/>
          <w:sz w:val="20"/>
          <w:szCs w:val="20"/>
        </w:rPr>
        <w:t>Que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 xml:space="preserve">or </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 xml:space="preserve"> 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 xml:space="preserve">al </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 xml:space="preserve">o </w:t>
      </w:r>
      <w:r w:rsidRPr="00470336">
        <w:rPr>
          <w:rFonts w:ascii="Arial Narrow" w:hAnsi="Arial Narrow" w:cs="Calibri"/>
          <w:i/>
          <w:spacing w:val="1"/>
          <w:sz w:val="20"/>
          <w:szCs w:val="20"/>
        </w:rPr>
        <w:t xml:space="preserve"> </w:t>
      </w:r>
      <w:r w:rsidRPr="00470336">
        <w:rPr>
          <w:rFonts w:ascii="Arial Narrow" w:hAnsi="Arial Narrow" w:cs="Calibri"/>
          <w:i/>
          <w:sz w:val="20"/>
          <w:szCs w:val="20"/>
        </w:rPr>
        <w:t>“</w:t>
      </w:r>
      <w:r w:rsidRPr="00470336">
        <w:rPr>
          <w:rFonts w:ascii="Arial Narrow" w:hAnsi="Arial Narrow" w:cs="Calibri"/>
          <w:i/>
          <w:spacing w:val="-2"/>
          <w:sz w:val="20"/>
          <w:szCs w:val="20"/>
        </w:rPr>
        <w:t>c</w:t>
      </w:r>
      <w:r w:rsidRPr="00470336">
        <w:rPr>
          <w:rFonts w:ascii="Arial Narrow" w:hAnsi="Arial Narrow" w:cs="Calibri"/>
          <w:i/>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 xml:space="preserve">rido </w:t>
      </w:r>
      <w:r w:rsidRPr="00470336">
        <w:rPr>
          <w:rFonts w:ascii="Arial Narrow" w:hAnsi="Arial Narrow" w:cs="Calibri"/>
          <w:i/>
          <w:spacing w:val="1"/>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 xml:space="preserve">o  28  </w:t>
      </w:r>
      <w:r w:rsidRPr="00470336">
        <w:rPr>
          <w:rFonts w:ascii="Arial Narrow" w:hAnsi="Arial Narrow" w:cs="Calibri"/>
          <w:i/>
          <w:spacing w:val="1"/>
          <w:sz w:val="20"/>
          <w:szCs w:val="20"/>
        </w:rPr>
        <w:t>d</w:t>
      </w:r>
      <w:r w:rsidRPr="00470336">
        <w:rPr>
          <w:rFonts w:ascii="Arial Narrow" w:hAnsi="Arial Narrow" w:cs="Calibri"/>
          <w:i/>
          <w:sz w:val="20"/>
          <w:szCs w:val="20"/>
        </w:rPr>
        <w:t>e  la  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 xml:space="preserve">a, </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9F4350" w:rsidRPr="00470336"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a)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.1),</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0"/>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a</w:t>
      </w:r>
      <w:r w:rsidRPr="00470336">
        <w:rPr>
          <w:rFonts w:ascii="Arial Narrow" w:hAnsi="Arial Narrow" w:cs="Calibri"/>
          <w:i/>
          <w:spacing w:val="3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pacing w:val="-3"/>
          <w:sz w:val="20"/>
          <w:szCs w:val="20"/>
        </w:rPr>
        <w:t>1</w:t>
      </w:r>
      <w:r w:rsidRPr="00470336">
        <w:rPr>
          <w:rFonts w:ascii="Arial Narrow" w:hAnsi="Arial Narrow" w:cs="Calibri"/>
          <w:i/>
          <w:sz w:val="20"/>
          <w:szCs w:val="20"/>
        </w:rPr>
        <w:t>,</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28"/>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30"/>
          <w:sz w:val="20"/>
          <w:szCs w:val="20"/>
        </w:rPr>
        <w:t xml:space="preserve"> </w:t>
      </w:r>
      <w:r w:rsidRPr="00470336">
        <w:rPr>
          <w:rFonts w:ascii="Arial Narrow" w:hAnsi="Arial Narrow" w:cs="Calibri"/>
          <w:i/>
          <w:sz w:val="20"/>
          <w:szCs w:val="20"/>
        </w:rPr>
        <w:t>y</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8"/>
          <w:sz w:val="20"/>
          <w:szCs w:val="20"/>
        </w:rPr>
        <w:t xml:space="preserve"> </w:t>
      </w:r>
      <w:r w:rsidRPr="00470336">
        <w:rPr>
          <w:rFonts w:ascii="Arial Narrow" w:hAnsi="Arial Narrow" w:cs="Calibri"/>
          <w:i/>
          <w:sz w:val="20"/>
          <w:szCs w:val="20"/>
        </w:rPr>
        <w:t>2;</w:t>
      </w:r>
      <w:r w:rsidRPr="00470336">
        <w:rPr>
          <w:rFonts w:ascii="Arial Narrow" w:hAnsi="Arial Narrow" w:cs="Calibri"/>
          <w:i/>
          <w:spacing w:val="29"/>
          <w:sz w:val="20"/>
          <w:szCs w:val="20"/>
        </w:rPr>
        <w:t xml:space="preserve"> </w:t>
      </w:r>
      <w:r w:rsidRPr="00470336">
        <w:rPr>
          <w:rFonts w:ascii="Arial Narrow" w:hAnsi="Arial Narrow" w:cs="Calibri"/>
          <w:i/>
          <w:sz w:val="20"/>
          <w:szCs w:val="20"/>
        </w:rPr>
        <w:t>2,</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5"/>
          <w:sz w:val="20"/>
          <w:szCs w:val="20"/>
        </w:rPr>
        <w:t xml:space="preserve"> </w:t>
      </w:r>
      <w:r w:rsidRPr="00470336">
        <w:rPr>
          <w:rFonts w:ascii="Arial Narrow" w:hAnsi="Arial Narrow" w:cs="Calibri"/>
          <w:i/>
          <w:sz w:val="20"/>
          <w:szCs w:val="20"/>
        </w:rPr>
        <w:t>8,</w:t>
      </w:r>
      <w:r w:rsidRPr="00470336">
        <w:rPr>
          <w:rFonts w:ascii="Arial Narrow" w:hAnsi="Arial Narrow" w:cs="Calibri"/>
          <w:i/>
          <w:spacing w:val="6"/>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f),</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 xml:space="preserve"> </w:t>
      </w:r>
      <w:r w:rsidRPr="00470336">
        <w:rPr>
          <w:rFonts w:ascii="Arial Narrow" w:hAnsi="Arial Narrow" w:cs="Calibri"/>
          <w:i/>
          <w:sz w:val="20"/>
          <w:szCs w:val="20"/>
        </w:rPr>
        <w:t>12,</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w w:val="99"/>
          <w:sz w:val="20"/>
          <w:szCs w:val="20"/>
        </w:rPr>
        <w:t xml:space="preserve"> </w:t>
      </w:r>
      <w:r w:rsidRPr="00470336">
        <w:rPr>
          <w:rFonts w:ascii="Arial Narrow" w:hAnsi="Arial Narrow" w:cs="Calibri"/>
          <w:i/>
          <w:sz w:val="20"/>
          <w:szCs w:val="20"/>
        </w:rPr>
        <w:t>15,</w:t>
      </w:r>
      <w:r w:rsidRPr="00470336">
        <w:rPr>
          <w:rFonts w:ascii="Arial Narrow" w:hAnsi="Arial Narrow" w:cs="Calibri"/>
          <w:i/>
          <w:spacing w:val="27"/>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z w:val="20"/>
          <w:szCs w:val="20"/>
        </w:rPr>
        <w:t>VII;</w:t>
      </w:r>
      <w:r w:rsidRPr="00470336">
        <w:rPr>
          <w:rFonts w:ascii="Arial Narrow" w:hAnsi="Arial Narrow" w:cs="Calibri"/>
          <w:i/>
          <w:spacing w:val="27"/>
          <w:sz w:val="20"/>
          <w:szCs w:val="20"/>
        </w:rPr>
        <w:t xml:space="preserve"> </w:t>
      </w:r>
      <w:r w:rsidRPr="00470336">
        <w:rPr>
          <w:rFonts w:ascii="Arial Narrow" w:hAnsi="Arial Narrow" w:cs="Calibri"/>
          <w:i/>
          <w:sz w:val="20"/>
          <w:szCs w:val="20"/>
        </w:rPr>
        <w:t>22,</w:t>
      </w:r>
      <w:r w:rsidRPr="00470336">
        <w:rPr>
          <w:rFonts w:ascii="Arial Narrow" w:hAnsi="Arial Narrow" w:cs="Calibri"/>
          <w:i/>
          <w:spacing w:val="28"/>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9"/>
          <w:sz w:val="20"/>
          <w:szCs w:val="20"/>
        </w:rPr>
        <w:t xml:space="preserve"> </w:t>
      </w:r>
      <w:r w:rsidRPr="00470336">
        <w:rPr>
          <w:rFonts w:ascii="Arial Narrow" w:hAnsi="Arial Narrow" w:cs="Calibri"/>
          <w:i/>
          <w:sz w:val="20"/>
          <w:szCs w:val="20"/>
        </w:rPr>
        <w:t>I,</w:t>
      </w:r>
      <w:r w:rsidRPr="00470336">
        <w:rPr>
          <w:rFonts w:ascii="Arial Narrow" w:hAnsi="Arial Narrow" w:cs="Calibri"/>
          <w:i/>
          <w:spacing w:val="27"/>
          <w:sz w:val="20"/>
          <w:szCs w:val="20"/>
        </w:rPr>
        <w:t xml:space="preserve"> </w:t>
      </w:r>
      <w:r w:rsidRPr="00470336">
        <w:rPr>
          <w:rFonts w:ascii="Arial Narrow" w:hAnsi="Arial Narrow" w:cs="Calibri"/>
          <w:i/>
          <w:sz w:val="20"/>
          <w:szCs w:val="20"/>
        </w:rPr>
        <w:t>X</w:t>
      </w:r>
      <w:r w:rsidRPr="00470336">
        <w:rPr>
          <w:rFonts w:ascii="Arial Narrow" w:hAnsi="Arial Narrow" w:cs="Calibri"/>
          <w:i/>
          <w:spacing w:val="27"/>
          <w:sz w:val="20"/>
          <w:szCs w:val="20"/>
        </w:rPr>
        <w:t xml:space="preserve"> </w:t>
      </w:r>
      <w:r w:rsidRPr="00470336">
        <w:rPr>
          <w:rFonts w:ascii="Arial Narrow" w:hAnsi="Arial Narrow" w:cs="Calibri"/>
          <w:i/>
          <w:sz w:val="20"/>
          <w:szCs w:val="20"/>
        </w:rPr>
        <w:t>y</w:t>
      </w:r>
      <w:r w:rsidRPr="00470336">
        <w:rPr>
          <w:rFonts w:ascii="Arial Narrow" w:hAnsi="Arial Narrow" w:cs="Calibri"/>
          <w:i/>
          <w:spacing w:val="28"/>
          <w:sz w:val="20"/>
          <w:szCs w:val="20"/>
        </w:rPr>
        <w:t xml:space="preserve"> </w:t>
      </w:r>
      <w:r w:rsidRPr="00470336">
        <w:rPr>
          <w:rFonts w:ascii="Arial Narrow" w:hAnsi="Arial Narrow" w:cs="Calibri"/>
          <w:i/>
          <w:sz w:val="20"/>
          <w:szCs w:val="20"/>
        </w:rPr>
        <w:t>XI;</w:t>
      </w:r>
      <w:r w:rsidRPr="00470336">
        <w:rPr>
          <w:rFonts w:ascii="Arial Narrow" w:hAnsi="Arial Narrow" w:cs="Calibri"/>
          <w:i/>
          <w:spacing w:val="27"/>
          <w:sz w:val="20"/>
          <w:szCs w:val="20"/>
        </w:rPr>
        <w:t xml:space="preserve"> </w:t>
      </w:r>
      <w:r w:rsidRPr="00470336">
        <w:rPr>
          <w:rFonts w:ascii="Arial Narrow" w:hAnsi="Arial Narrow" w:cs="Calibri"/>
          <w:i/>
          <w:sz w:val="20"/>
          <w:szCs w:val="20"/>
        </w:rPr>
        <w:t>23,</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7"/>
          <w:sz w:val="20"/>
          <w:szCs w:val="20"/>
        </w:rPr>
        <w:t xml:space="preserve"> </w:t>
      </w:r>
      <w:r w:rsidRPr="00470336">
        <w:rPr>
          <w:rFonts w:ascii="Arial Narrow" w:hAnsi="Arial Narrow" w:cs="Calibri"/>
          <w:i/>
          <w:sz w:val="20"/>
          <w:szCs w:val="20"/>
        </w:rPr>
        <w:t>1,</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on</w:t>
      </w:r>
      <w:r w:rsidRPr="00470336">
        <w:rPr>
          <w:rFonts w:ascii="Arial Narrow" w:hAnsi="Arial Narrow" w:cs="Calibri"/>
          <w:i/>
          <w:spacing w:val="27"/>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se</w:t>
      </w:r>
      <w:r w:rsidRPr="00470336">
        <w:rPr>
          <w:rFonts w:ascii="Arial Narrow" w:hAnsi="Arial Narrow" w:cs="Calibri"/>
          <w:i/>
          <w:spacing w:val="-2"/>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3"/>
          <w:sz w:val="20"/>
          <w:szCs w:val="20"/>
        </w:rPr>
        <w:t xml:space="preserve"> </w:t>
      </w:r>
      <w:r w:rsidRPr="00470336">
        <w:rPr>
          <w:rFonts w:ascii="Arial Narrow" w:hAnsi="Arial Narrow" w:cs="Calibri"/>
          <w:i/>
          <w:sz w:val="20"/>
          <w:szCs w:val="20"/>
        </w:rPr>
        <w:t>g</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3"/>
          <w:sz w:val="20"/>
          <w:szCs w:val="20"/>
        </w:rPr>
        <w:t>i</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ro,</w:t>
      </w:r>
      <w:r w:rsidRPr="00470336">
        <w:rPr>
          <w:rFonts w:ascii="Arial Narrow" w:hAnsi="Arial Narrow" w:cs="Calibri"/>
          <w:i/>
          <w:spacing w:val="1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II,</w:t>
      </w:r>
      <w:r w:rsidRPr="00470336">
        <w:rPr>
          <w:rFonts w:ascii="Arial Narrow" w:hAnsi="Arial Narrow" w:cs="Calibri"/>
          <w:i/>
          <w:spacing w:val="13"/>
          <w:sz w:val="20"/>
          <w:szCs w:val="20"/>
        </w:rPr>
        <w:t xml:space="preserve"> </w:t>
      </w:r>
      <w:r w:rsidRPr="00470336">
        <w:rPr>
          <w:rFonts w:ascii="Arial Narrow" w:hAnsi="Arial Narrow" w:cs="Calibri"/>
          <w:i/>
          <w:sz w:val="20"/>
          <w:szCs w:val="20"/>
        </w:rPr>
        <w:t>III,</w:t>
      </w:r>
      <w:r w:rsidRPr="00470336">
        <w:rPr>
          <w:rFonts w:ascii="Arial Narrow" w:hAnsi="Arial Narrow" w:cs="Calibri"/>
          <w:i/>
          <w:spacing w:val="14"/>
          <w:sz w:val="20"/>
          <w:szCs w:val="20"/>
        </w:rPr>
        <w:t xml:space="preserve"> </w:t>
      </w:r>
      <w:r w:rsidRPr="00470336">
        <w:rPr>
          <w:rFonts w:ascii="Arial Narrow" w:hAnsi="Arial Narrow" w:cs="Calibri"/>
          <w:i/>
          <w:spacing w:val="-3"/>
          <w:sz w:val="20"/>
          <w:szCs w:val="20"/>
        </w:rPr>
        <w:t>X</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XI,</w:t>
      </w:r>
      <w:r w:rsidRPr="00470336">
        <w:rPr>
          <w:rFonts w:ascii="Arial Narrow" w:hAnsi="Arial Narrow" w:cs="Calibri"/>
          <w:i/>
          <w:spacing w:val="14"/>
          <w:sz w:val="20"/>
          <w:szCs w:val="20"/>
        </w:rPr>
        <w:t xml:space="preserve"> </w:t>
      </w:r>
      <w:r w:rsidRPr="00470336">
        <w:rPr>
          <w:rFonts w:ascii="Arial Narrow" w:hAnsi="Arial Narrow" w:cs="Calibri"/>
          <w:i/>
          <w:sz w:val="20"/>
          <w:szCs w:val="20"/>
        </w:rPr>
        <w:t>X</w:t>
      </w:r>
      <w:r w:rsidRPr="00470336">
        <w:rPr>
          <w:rFonts w:ascii="Arial Narrow" w:hAnsi="Arial Narrow" w:cs="Calibri"/>
          <w:i/>
          <w:spacing w:val="-3"/>
          <w:sz w:val="20"/>
          <w:szCs w:val="20"/>
        </w:rPr>
        <w:t>I</w:t>
      </w:r>
      <w:r w:rsidRPr="00470336">
        <w:rPr>
          <w:rFonts w:ascii="Arial Narrow" w:hAnsi="Arial Narrow" w:cs="Calibri"/>
          <w:i/>
          <w:sz w:val="20"/>
          <w:szCs w:val="20"/>
        </w:rPr>
        <w:t>I</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3"/>
          <w:sz w:val="20"/>
          <w:szCs w:val="20"/>
        </w:rPr>
        <w:t xml:space="preserve"> </w:t>
      </w:r>
      <w:r w:rsidRPr="00470336">
        <w:rPr>
          <w:rFonts w:ascii="Arial Narrow" w:hAnsi="Arial Narrow" w:cs="Calibri"/>
          <w:i/>
          <w:sz w:val="20"/>
          <w:szCs w:val="20"/>
        </w:rPr>
        <w:t>XIV;</w:t>
      </w:r>
      <w:r w:rsidRPr="00470336">
        <w:rPr>
          <w:rFonts w:ascii="Arial Narrow" w:hAnsi="Arial Narrow" w:cs="Calibri"/>
          <w:i/>
          <w:spacing w:val="13"/>
          <w:sz w:val="20"/>
          <w:szCs w:val="20"/>
        </w:rPr>
        <w:t xml:space="preserve"> </w:t>
      </w:r>
      <w:r w:rsidRPr="00470336">
        <w:rPr>
          <w:rFonts w:ascii="Arial Narrow" w:hAnsi="Arial Narrow" w:cs="Calibri"/>
          <w:i/>
          <w:sz w:val="20"/>
          <w:szCs w:val="20"/>
        </w:rPr>
        <w:t>24,</w:t>
      </w:r>
      <w:r w:rsidRPr="00470336">
        <w:rPr>
          <w:rFonts w:ascii="Arial Narrow" w:hAnsi="Arial Narrow" w:cs="Calibri"/>
          <w:i/>
          <w:spacing w:val="1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II,</w:t>
      </w:r>
      <w:r w:rsidRPr="00470336">
        <w:rPr>
          <w:rFonts w:ascii="Arial Narrow" w:hAnsi="Arial Narrow" w:cs="Calibri"/>
          <w:i/>
          <w:spacing w:val="13"/>
          <w:sz w:val="20"/>
          <w:szCs w:val="20"/>
        </w:rPr>
        <w:t xml:space="preserve"> </w:t>
      </w:r>
      <w:r w:rsidRPr="00470336">
        <w:rPr>
          <w:rFonts w:ascii="Arial Narrow" w:hAnsi="Arial Narrow" w:cs="Calibri"/>
          <w:i/>
          <w:sz w:val="20"/>
          <w:szCs w:val="20"/>
        </w:rPr>
        <w:t>II</w:t>
      </w:r>
      <w:r w:rsidRPr="00470336">
        <w:rPr>
          <w:rFonts w:ascii="Arial Narrow" w:hAnsi="Arial Narrow" w:cs="Calibri"/>
          <w:i/>
          <w:spacing w:val="-2"/>
          <w:sz w:val="20"/>
          <w:szCs w:val="20"/>
        </w:rPr>
        <w:t>I</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z w:val="20"/>
          <w:szCs w:val="20"/>
        </w:rPr>
        <w:t>IV,</w:t>
      </w:r>
      <w:r w:rsidRPr="00470336">
        <w:rPr>
          <w:rFonts w:ascii="Arial Narrow" w:hAnsi="Arial Narrow" w:cs="Calibri"/>
          <w:i/>
          <w:spacing w:val="11"/>
          <w:sz w:val="20"/>
          <w:szCs w:val="20"/>
        </w:rPr>
        <w:t xml:space="preserve"> </w:t>
      </w:r>
      <w:r w:rsidRPr="00470336">
        <w:rPr>
          <w:rFonts w:ascii="Arial Narrow" w:hAnsi="Arial Narrow" w:cs="Calibri"/>
          <w:i/>
          <w:sz w:val="20"/>
          <w:szCs w:val="20"/>
        </w:rPr>
        <w:t>VIII,</w:t>
      </w:r>
      <w:r w:rsidRPr="00470336">
        <w:rPr>
          <w:rFonts w:ascii="Arial Narrow" w:hAnsi="Arial Narrow" w:cs="Calibri"/>
          <w:i/>
          <w:w w:val="99"/>
          <w:sz w:val="20"/>
          <w:szCs w:val="20"/>
        </w:rPr>
        <w:t xml:space="preserve"> </w:t>
      </w:r>
      <w:r w:rsidRPr="00470336">
        <w:rPr>
          <w:rFonts w:ascii="Arial Narrow" w:hAnsi="Arial Narrow" w:cs="Calibri"/>
          <w:i/>
          <w:sz w:val="20"/>
          <w:szCs w:val="20"/>
        </w:rPr>
        <w:t>XII,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XIII,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XV,</w:t>
      </w:r>
      <w:r w:rsidRPr="00470336">
        <w:rPr>
          <w:rFonts w:ascii="Arial Narrow" w:hAnsi="Arial Narrow" w:cs="Calibri"/>
          <w:i/>
          <w:spacing w:val="26"/>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XVI;</w:t>
      </w:r>
      <w:r w:rsidRPr="00470336">
        <w:rPr>
          <w:rFonts w:ascii="Arial Narrow" w:hAnsi="Arial Narrow" w:cs="Calibri"/>
          <w:i/>
          <w:spacing w:val="25"/>
          <w:sz w:val="20"/>
          <w:szCs w:val="20"/>
        </w:rPr>
        <w:t xml:space="preserve"> </w:t>
      </w:r>
      <w:r w:rsidRPr="00470336">
        <w:rPr>
          <w:rFonts w:ascii="Arial Narrow" w:hAnsi="Arial Narrow" w:cs="Calibri"/>
          <w:i/>
          <w:sz w:val="20"/>
          <w:szCs w:val="20"/>
        </w:rPr>
        <w:t>25,</w:t>
      </w:r>
      <w:r w:rsidRPr="00470336">
        <w:rPr>
          <w:rFonts w:ascii="Arial Narrow" w:hAnsi="Arial Narrow" w:cs="Calibri"/>
          <w:i/>
          <w:spacing w:val="27"/>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XI;</w:t>
      </w:r>
      <w:r w:rsidRPr="00470336">
        <w:rPr>
          <w:rFonts w:ascii="Arial Narrow" w:hAnsi="Arial Narrow" w:cs="Calibri"/>
          <w:i/>
          <w:spacing w:val="26"/>
          <w:sz w:val="20"/>
          <w:szCs w:val="20"/>
        </w:rPr>
        <w:t xml:space="preserve"> </w:t>
      </w:r>
      <w:r w:rsidRPr="00470336">
        <w:rPr>
          <w:rFonts w:ascii="Arial Narrow" w:hAnsi="Arial Narrow" w:cs="Calibri"/>
          <w:i/>
          <w:sz w:val="20"/>
          <w:szCs w:val="20"/>
        </w:rPr>
        <w:t>38,</w:t>
      </w:r>
      <w:r w:rsidRPr="00470336">
        <w:rPr>
          <w:rFonts w:ascii="Arial Narrow" w:hAnsi="Arial Narrow" w:cs="Calibri"/>
          <w:i/>
          <w:spacing w:val="2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I,</w:t>
      </w:r>
      <w:r w:rsidRPr="00470336">
        <w:rPr>
          <w:rFonts w:ascii="Arial Narrow" w:hAnsi="Arial Narrow" w:cs="Calibri"/>
          <w:i/>
          <w:spacing w:val="26"/>
          <w:sz w:val="20"/>
          <w:szCs w:val="20"/>
        </w:rPr>
        <w:t xml:space="preserve"> </w:t>
      </w:r>
      <w:r w:rsidRPr="00470336">
        <w:rPr>
          <w:rFonts w:ascii="Arial Narrow" w:hAnsi="Arial Narrow" w:cs="Calibri"/>
          <w:i/>
          <w:sz w:val="20"/>
          <w:szCs w:val="20"/>
        </w:rPr>
        <w:t>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IV;</w:t>
      </w:r>
      <w:r w:rsidRPr="00470336">
        <w:rPr>
          <w:rFonts w:ascii="Arial Narrow" w:hAnsi="Arial Narrow" w:cs="Calibri"/>
          <w:i/>
          <w:spacing w:val="31"/>
          <w:sz w:val="20"/>
          <w:szCs w:val="20"/>
        </w:rPr>
        <w:t xml:space="preserve"> </w:t>
      </w:r>
      <w:r w:rsidRPr="00470336">
        <w:rPr>
          <w:rFonts w:ascii="Arial Narrow" w:hAnsi="Arial Narrow" w:cs="Calibri"/>
          <w:i/>
          <w:sz w:val="20"/>
          <w:szCs w:val="20"/>
        </w:rPr>
        <w:t>43,</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45,</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 xml:space="preserve">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ín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 xml:space="preserve"> 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3;</w:t>
      </w:r>
      <w:r w:rsidRPr="00470336">
        <w:rPr>
          <w:rFonts w:ascii="Arial Narrow" w:hAnsi="Arial Narrow" w:cs="Calibri"/>
          <w:i/>
          <w:spacing w:val="29"/>
          <w:sz w:val="20"/>
          <w:szCs w:val="20"/>
        </w:rPr>
        <w:t xml:space="preserve"> </w:t>
      </w:r>
      <w:r w:rsidRPr="00470336">
        <w:rPr>
          <w:rFonts w:ascii="Arial Narrow" w:hAnsi="Arial Narrow" w:cs="Calibri"/>
          <w:i/>
          <w:sz w:val="20"/>
          <w:szCs w:val="20"/>
        </w:rPr>
        <w:t>8,</w:t>
      </w:r>
      <w:r w:rsidRPr="00470336">
        <w:rPr>
          <w:rFonts w:ascii="Arial Narrow" w:hAnsi="Arial Narrow" w:cs="Calibri"/>
          <w:i/>
          <w:spacing w:val="31"/>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w:t>
      </w:r>
      <w:r w:rsidRPr="00470336">
        <w:rPr>
          <w:rFonts w:ascii="Arial Narrow" w:hAnsi="Arial Narrow" w:cs="Calibri"/>
          <w:i/>
          <w:spacing w:val="29"/>
          <w:sz w:val="20"/>
          <w:szCs w:val="20"/>
        </w:rPr>
        <w:t xml:space="preserve"> </w:t>
      </w:r>
      <w:r w:rsidRPr="00470336">
        <w:rPr>
          <w:rFonts w:ascii="Arial Narrow" w:hAnsi="Arial Narrow" w:cs="Calibri"/>
          <w:i/>
          <w:sz w:val="20"/>
          <w:szCs w:val="20"/>
        </w:rPr>
        <w:t>12;</w:t>
      </w:r>
      <w:r w:rsidRPr="00470336">
        <w:rPr>
          <w:rFonts w:ascii="Arial Narrow" w:hAnsi="Arial Narrow" w:cs="Calibri"/>
          <w:i/>
          <w:spacing w:val="29"/>
          <w:sz w:val="20"/>
          <w:szCs w:val="20"/>
        </w:rPr>
        <w:t xml:space="preserve"> </w:t>
      </w:r>
      <w:r w:rsidRPr="00470336">
        <w:rPr>
          <w:rFonts w:ascii="Arial Narrow" w:hAnsi="Arial Narrow" w:cs="Calibri"/>
          <w:i/>
          <w:sz w:val="20"/>
          <w:szCs w:val="20"/>
        </w:rPr>
        <w:t>15,</w:t>
      </w:r>
      <w:r w:rsidRPr="00470336">
        <w:rPr>
          <w:rFonts w:ascii="Arial Narrow" w:hAnsi="Arial Narrow" w:cs="Calibri"/>
          <w:i/>
          <w:spacing w:val="3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w:t>
      </w:r>
      <w:r w:rsidRPr="00470336">
        <w:rPr>
          <w:rFonts w:ascii="Arial Narrow" w:hAnsi="Arial Narrow" w:cs="Calibri"/>
          <w:i/>
          <w:spacing w:val="30"/>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z w:val="20"/>
          <w:szCs w:val="20"/>
        </w:rPr>
        <w:t>E;</w:t>
      </w:r>
      <w:r w:rsidRPr="00470336">
        <w:rPr>
          <w:rFonts w:ascii="Arial Narrow" w:hAnsi="Arial Narrow" w:cs="Calibri"/>
          <w:i/>
          <w:spacing w:val="30"/>
          <w:sz w:val="20"/>
          <w:szCs w:val="20"/>
        </w:rPr>
        <w:t xml:space="preserve"> </w:t>
      </w:r>
      <w:r w:rsidRPr="00470336">
        <w:rPr>
          <w:rFonts w:ascii="Arial Narrow" w:hAnsi="Arial Narrow" w:cs="Calibri"/>
          <w:i/>
          <w:sz w:val="20"/>
          <w:szCs w:val="20"/>
        </w:rPr>
        <w:t>33,</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9"/>
          <w:sz w:val="20"/>
          <w:szCs w:val="20"/>
        </w:rPr>
        <w:t xml:space="preserve"> </w:t>
      </w:r>
      <w:r w:rsidRPr="00470336">
        <w:rPr>
          <w:rFonts w:ascii="Arial Narrow" w:hAnsi="Arial Narrow" w:cs="Calibri"/>
          <w:i/>
          <w:sz w:val="20"/>
          <w:szCs w:val="20"/>
        </w:rPr>
        <w:t>I</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40"/>
          <w:sz w:val="20"/>
          <w:szCs w:val="20"/>
        </w:rPr>
        <w:t xml:space="preserve"> </w:t>
      </w:r>
      <w:r w:rsidRPr="00470336">
        <w:rPr>
          <w:rFonts w:ascii="Arial Narrow" w:hAnsi="Arial Narrow" w:cs="Calibri"/>
          <w:i/>
          <w:sz w:val="20"/>
          <w:szCs w:val="20"/>
        </w:rPr>
        <w:t>V;</w:t>
      </w:r>
      <w:r w:rsidRPr="00470336">
        <w:rPr>
          <w:rFonts w:ascii="Arial Narrow" w:hAnsi="Arial Narrow" w:cs="Calibri"/>
          <w:i/>
          <w:spacing w:val="40"/>
          <w:sz w:val="20"/>
          <w:szCs w:val="20"/>
        </w:rPr>
        <w:t xml:space="preserve"> </w:t>
      </w:r>
      <w:r w:rsidRPr="00470336">
        <w:rPr>
          <w:rFonts w:ascii="Arial Narrow" w:hAnsi="Arial Narrow" w:cs="Calibri"/>
          <w:i/>
          <w:sz w:val="20"/>
          <w:szCs w:val="20"/>
        </w:rPr>
        <w:t>35,</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42"/>
          <w:sz w:val="20"/>
          <w:szCs w:val="20"/>
        </w:rPr>
        <w:t xml:space="preserve"> </w:t>
      </w:r>
      <w:r w:rsidRPr="00470336">
        <w:rPr>
          <w:rFonts w:ascii="Arial Narrow" w:hAnsi="Arial Narrow" w:cs="Calibri"/>
          <w:i/>
          <w:sz w:val="20"/>
          <w:szCs w:val="20"/>
        </w:rPr>
        <w:t>5;</w:t>
      </w:r>
      <w:r w:rsidRPr="00470336">
        <w:rPr>
          <w:rFonts w:ascii="Arial Narrow" w:hAnsi="Arial Narrow" w:cs="Calibri"/>
          <w:i/>
          <w:spacing w:val="39"/>
          <w:sz w:val="20"/>
          <w:szCs w:val="20"/>
        </w:rPr>
        <w:t xml:space="preserve"> </w:t>
      </w:r>
      <w:r w:rsidRPr="00470336">
        <w:rPr>
          <w:rFonts w:ascii="Arial Narrow" w:hAnsi="Arial Narrow" w:cs="Calibri"/>
          <w:i/>
          <w:sz w:val="20"/>
          <w:szCs w:val="20"/>
        </w:rPr>
        <w:t>36;</w:t>
      </w:r>
      <w:r w:rsidRPr="00470336">
        <w:rPr>
          <w:rFonts w:ascii="Arial Narrow" w:hAnsi="Arial Narrow" w:cs="Calibri"/>
          <w:i/>
          <w:spacing w:val="39"/>
          <w:sz w:val="20"/>
          <w:szCs w:val="20"/>
        </w:rPr>
        <w:t xml:space="preserve"> </w:t>
      </w:r>
      <w:r w:rsidRPr="00470336">
        <w:rPr>
          <w:rFonts w:ascii="Arial Narrow" w:hAnsi="Arial Narrow" w:cs="Calibri"/>
          <w:i/>
          <w:sz w:val="20"/>
          <w:szCs w:val="20"/>
        </w:rPr>
        <w:t>38,</w:t>
      </w:r>
      <w:r w:rsidRPr="00470336">
        <w:rPr>
          <w:rFonts w:ascii="Arial Narrow" w:hAnsi="Arial Narrow" w:cs="Calibri"/>
          <w:i/>
          <w:spacing w:val="40"/>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40"/>
          <w:sz w:val="20"/>
          <w:szCs w:val="20"/>
        </w:rPr>
        <w:t xml:space="preserve"> </w:t>
      </w:r>
      <w:r w:rsidRPr="00470336">
        <w:rPr>
          <w:rFonts w:ascii="Arial Narrow" w:hAnsi="Arial Narrow" w:cs="Calibri"/>
          <w:i/>
          <w:sz w:val="20"/>
          <w:szCs w:val="20"/>
        </w:rPr>
        <w:t>39</w:t>
      </w:r>
      <w:r w:rsidRPr="00470336">
        <w:rPr>
          <w:rFonts w:ascii="Arial Narrow" w:hAnsi="Arial Narrow" w:cs="Calibri"/>
          <w:i/>
          <w:spacing w:val="42"/>
          <w:sz w:val="20"/>
          <w:szCs w:val="20"/>
        </w:rPr>
        <w:t xml:space="preserve"> </w:t>
      </w:r>
      <w:r w:rsidRPr="00470336">
        <w:rPr>
          <w:rFonts w:ascii="Arial Narrow" w:hAnsi="Arial Narrow" w:cs="Calibri"/>
          <w:i/>
          <w:sz w:val="20"/>
          <w:szCs w:val="20"/>
        </w:rPr>
        <w:t>se</w:t>
      </w:r>
      <w:r w:rsidRPr="00470336">
        <w:rPr>
          <w:rFonts w:ascii="Arial Narrow" w:hAnsi="Arial Narrow" w:cs="Calibri"/>
          <w:i/>
          <w:spacing w:val="3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v</w:t>
      </w:r>
      <w:r w:rsidRPr="00470336">
        <w:rPr>
          <w:rFonts w:ascii="Arial Narrow" w:hAnsi="Arial Narrow" w:cs="Calibri"/>
          <w:i/>
          <w:sz w:val="20"/>
          <w:szCs w:val="20"/>
        </w:rPr>
        <w:t>ía</w:t>
      </w:r>
      <w:r w:rsidRPr="00470336">
        <w:rPr>
          <w:rFonts w:ascii="Arial Narrow" w:hAnsi="Arial Narrow" w:cs="Calibri"/>
          <w:i/>
          <w:spacing w:val="40"/>
          <w:sz w:val="20"/>
          <w:szCs w:val="20"/>
        </w:rPr>
        <w:t xml:space="preserve"> </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40"/>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w:t>
      </w:r>
      <w:r w:rsidRPr="00470336">
        <w:rPr>
          <w:rFonts w:ascii="Arial Narrow" w:hAnsi="Arial Narrow" w:cs="Calibri"/>
          <w:i/>
          <w:spacing w:val="3"/>
          <w:sz w:val="20"/>
          <w:szCs w:val="20"/>
        </w:rPr>
        <w:t>r</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rgani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b)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1"/>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.2),</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1"/>
          <w:sz w:val="20"/>
          <w:szCs w:val="20"/>
        </w:rPr>
        <w:t xml:space="preserve"> </w:t>
      </w:r>
      <w:r w:rsidRPr="00470336">
        <w:rPr>
          <w:rFonts w:ascii="Arial Narrow" w:hAnsi="Arial Narrow" w:cs="Calibri"/>
          <w:i/>
          <w:spacing w:val="4"/>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2"/>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2,</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w:t>
      </w:r>
      <w:r w:rsidRPr="00470336">
        <w:rPr>
          <w:rFonts w:ascii="Arial Narrow" w:hAnsi="Arial Narrow" w:cs="Calibri"/>
          <w:i/>
          <w:spacing w:val="-3"/>
          <w:sz w:val="20"/>
          <w:szCs w:val="20"/>
        </w:rPr>
        <w:t>f</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un</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te</w:t>
      </w:r>
      <w:r w:rsidRPr="00470336">
        <w:rPr>
          <w:rFonts w:ascii="Arial Narrow" w:hAnsi="Arial Narrow" w:cs="Calibri"/>
          <w:i/>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w:t>
      </w:r>
      <w:r w:rsidRPr="00470336">
        <w:rPr>
          <w:rFonts w:ascii="Arial Narrow" w:hAnsi="Arial Narrow" w:cs="Calibri"/>
          <w:i/>
          <w:spacing w:val="-1"/>
          <w:sz w:val="20"/>
          <w:szCs w:val="20"/>
        </w:rPr>
        <w:t>ec</w:t>
      </w:r>
      <w:r w:rsidRPr="00470336">
        <w:rPr>
          <w:rFonts w:ascii="Arial Narrow" w:hAnsi="Arial Narrow" w:cs="Calibri"/>
          <w:i/>
          <w:sz w:val="20"/>
          <w:szCs w:val="20"/>
        </w:rPr>
        <w:t>isar</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olo</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mbl</w:t>
      </w:r>
      <w:r w:rsidRPr="00470336">
        <w:rPr>
          <w:rFonts w:ascii="Arial Narrow" w:hAnsi="Arial Narrow" w:cs="Calibri"/>
          <w:i/>
          <w:spacing w:val="-1"/>
          <w:sz w:val="20"/>
          <w:szCs w:val="20"/>
        </w:rPr>
        <w:t>e</w:t>
      </w:r>
      <w:r w:rsidRPr="00470336">
        <w:rPr>
          <w:rFonts w:ascii="Arial Narrow" w:hAnsi="Arial Narrow" w:cs="Calibri"/>
          <w:i/>
          <w:sz w:val="20"/>
          <w:szCs w:val="20"/>
        </w:rPr>
        <w:t>ma.</w:t>
      </w:r>
    </w:p>
    <w:p w:rsidR="009F4350" w:rsidRPr="00470336"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c) En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orr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al</w:t>
      </w:r>
      <w:r w:rsidRPr="00470336">
        <w:rPr>
          <w:rFonts w:ascii="Arial Narrow" w:hAnsi="Arial Narrow" w:cs="Calibri"/>
          <w:i/>
          <w:spacing w:val="2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.3),</w:t>
      </w:r>
      <w:r w:rsidRPr="00470336">
        <w:rPr>
          <w:rFonts w:ascii="Arial Narrow" w:hAnsi="Arial Narrow" w:cs="Calibri"/>
          <w:i/>
          <w:spacing w:val="33"/>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33"/>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3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w:t>
      </w:r>
      <w:r w:rsidRPr="00470336">
        <w:rPr>
          <w:rFonts w:ascii="Arial Narrow" w:hAnsi="Arial Narrow" w:cs="Calibri"/>
          <w:i/>
          <w:spacing w:val="3"/>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CG94/2011,</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 las</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 4;</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6</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8, 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 a), los</w:t>
      </w:r>
      <w:r w:rsidRPr="00470336">
        <w:rPr>
          <w:rFonts w:ascii="Arial Narrow" w:hAnsi="Arial Narrow" w:cs="Calibri"/>
          <w:i/>
          <w:spacing w:val="-1"/>
          <w:sz w:val="20"/>
          <w:szCs w:val="20"/>
        </w:rPr>
        <w:t xml:space="preserve"> 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señalan </w:t>
      </w:r>
      <w:r w:rsidRPr="00470336">
        <w:rPr>
          <w:rFonts w:ascii="Arial Narrow" w:hAnsi="Arial Narrow" w:cs="Calibri"/>
          <w:i/>
          <w:spacing w:val="1"/>
          <w:sz w:val="20"/>
          <w:szCs w:val="20"/>
        </w:rPr>
        <w:t>q</w:t>
      </w:r>
      <w:r w:rsidRPr="00470336">
        <w:rPr>
          <w:rFonts w:ascii="Arial Narrow" w:hAnsi="Arial Narrow" w:cs="Calibri"/>
          <w:i/>
          <w:spacing w:val="-2"/>
          <w:sz w:val="20"/>
          <w:szCs w:val="20"/>
        </w:rPr>
        <w:t>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2"/>
          <w:sz w:val="20"/>
          <w:szCs w:val="20"/>
        </w:rPr>
        <w:t xml:space="preserve"> </w:t>
      </w:r>
      <w:r w:rsidRPr="00470336">
        <w:rPr>
          <w:rFonts w:ascii="Arial Narrow" w:hAnsi="Arial Narrow" w:cs="Calibri"/>
          <w:i/>
          <w:sz w:val="20"/>
          <w:szCs w:val="20"/>
        </w:rPr>
        <w:t xml:space="preserve">será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1"/>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 xml:space="preserve">ra </w:t>
      </w:r>
      <w:r w:rsidRPr="00470336">
        <w:rPr>
          <w:rFonts w:ascii="Arial Narrow" w:hAnsi="Arial Narrow" w:cs="Calibri"/>
          <w:i/>
          <w:spacing w:val="12"/>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3"/>
          <w:sz w:val="20"/>
          <w:szCs w:val="20"/>
        </w:rPr>
        <w:t>b</w:t>
      </w:r>
      <w:r w:rsidRPr="00470336">
        <w:rPr>
          <w:rFonts w:ascii="Arial Narrow" w:hAnsi="Arial Narrow" w:cs="Calibri"/>
          <w:i/>
          <w:sz w:val="20"/>
          <w:szCs w:val="20"/>
        </w:rPr>
        <w:t xml:space="preserve">re </w:t>
      </w:r>
      <w:r w:rsidRPr="00470336">
        <w:rPr>
          <w:rFonts w:ascii="Arial Narrow" w:hAnsi="Arial Narrow" w:cs="Calibri"/>
          <w:i/>
          <w:spacing w:val="11"/>
          <w:sz w:val="20"/>
          <w:szCs w:val="20"/>
        </w:rPr>
        <w:t xml:space="preserve"> </w:t>
      </w:r>
      <w:r w:rsidRPr="00470336">
        <w:rPr>
          <w:rFonts w:ascii="Arial Narrow" w:hAnsi="Arial Narrow" w:cs="Calibri"/>
          <w:i/>
          <w:sz w:val="20"/>
          <w:szCs w:val="20"/>
        </w:rPr>
        <w:t xml:space="preserve">e </w:t>
      </w:r>
      <w:r w:rsidRPr="00470336">
        <w:rPr>
          <w:rFonts w:ascii="Arial Narrow" w:hAnsi="Arial Narrow" w:cs="Calibri"/>
          <w:i/>
          <w:spacing w:val="10"/>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ivi</w:t>
      </w:r>
      <w:r w:rsidRPr="00470336">
        <w:rPr>
          <w:rFonts w:ascii="Arial Narrow" w:hAnsi="Arial Narrow" w:cs="Calibri"/>
          <w:i/>
          <w:spacing w:val="1"/>
          <w:sz w:val="20"/>
          <w:szCs w:val="20"/>
        </w:rPr>
        <w:t>du</w:t>
      </w:r>
      <w:r w:rsidRPr="00470336">
        <w:rPr>
          <w:rFonts w:ascii="Arial Narrow" w:hAnsi="Arial Narrow" w:cs="Calibri"/>
          <w:i/>
          <w:sz w:val="20"/>
          <w:szCs w:val="20"/>
        </w:rPr>
        <w:t xml:space="preserve">al. </w:t>
      </w:r>
      <w:r w:rsidRPr="00470336">
        <w:rPr>
          <w:rFonts w:ascii="Arial Narrow" w:hAnsi="Arial Narrow" w:cs="Calibri"/>
          <w:i/>
          <w:spacing w:val="12"/>
          <w:sz w:val="20"/>
          <w:szCs w:val="20"/>
        </w:rPr>
        <w:t xml:space="preserve"> </w:t>
      </w:r>
      <w:r w:rsidRPr="00470336">
        <w:rPr>
          <w:rFonts w:ascii="Arial Narrow" w:hAnsi="Arial Narrow" w:cs="Calibri"/>
          <w:i/>
          <w:sz w:val="20"/>
          <w:szCs w:val="20"/>
        </w:rPr>
        <w:t>Asim</w:t>
      </w:r>
      <w:r w:rsidRPr="00470336">
        <w:rPr>
          <w:rFonts w:ascii="Arial Narrow" w:hAnsi="Arial Narrow" w:cs="Calibri"/>
          <w:i/>
          <w:spacing w:val="-1"/>
          <w:sz w:val="20"/>
          <w:szCs w:val="20"/>
        </w:rPr>
        <w:t>i</w:t>
      </w:r>
      <w:r w:rsidRPr="00470336">
        <w:rPr>
          <w:rFonts w:ascii="Arial Narrow" w:hAnsi="Arial Narrow" w:cs="Calibri"/>
          <w:i/>
          <w:sz w:val="20"/>
          <w:szCs w:val="20"/>
        </w:rPr>
        <w:t xml:space="preserve">smo,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ece</w:t>
      </w:r>
      <w:r w:rsidRPr="00470336">
        <w:rPr>
          <w:rFonts w:ascii="Arial Narrow" w:hAnsi="Arial Narrow" w:cs="Calibri"/>
          <w:i/>
          <w:sz w:val="20"/>
          <w:szCs w:val="20"/>
        </w:rPr>
        <w:t xml:space="preserve">n </w:t>
      </w:r>
      <w:r w:rsidRPr="00470336">
        <w:rPr>
          <w:rFonts w:ascii="Arial Narrow" w:hAnsi="Arial Narrow" w:cs="Calibri"/>
          <w:i/>
          <w:spacing w:val="13"/>
          <w:sz w:val="20"/>
          <w:szCs w:val="20"/>
        </w:rPr>
        <w:t xml:space="preserve"> </w:t>
      </w:r>
      <w:r w:rsidRPr="00470336">
        <w:rPr>
          <w:rFonts w:ascii="Arial Narrow" w:hAnsi="Arial Narrow" w:cs="Calibri"/>
          <w:i/>
          <w:sz w:val="20"/>
          <w:szCs w:val="20"/>
        </w:rPr>
        <w:t xml:space="preserve">los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 xml:space="preserve">os </w:t>
      </w:r>
      <w:r w:rsidRPr="00470336">
        <w:rPr>
          <w:rFonts w:ascii="Arial Narrow" w:hAnsi="Arial Narrow" w:cs="Calibri"/>
          <w:i/>
          <w:spacing w:val="11"/>
          <w:sz w:val="20"/>
          <w:szCs w:val="20"/>
        </w:rPr>
        <w:t xml:space="preserve"> </w:t>
      </w:r>
      <w:r w:rsidRPr="00470336">
        <w:rPr>
          <w:rFonts w:ascii="Arial Narrow" w:hAnsi="Arial Narrow" w:cs="Calibri"/>
          <w:i/>
          <w:sz w:val="20"/>
          <w:szCs w:val="20"/>
        </w:rPr>
        <w:t xml:space="preserve">a </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 informa</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 y</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3"/>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
          <w:sz w:val="20"/>
          <w:szCs w:val="20"/>
        </w:rPr>
        <w:t>fe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id</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1"/>
          <w:sz w:val="20"/>
          <w:szCs w:val="20"/>
        </w:rPr>
        <w:t xml:space="preserve"> 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 xml:space="preserve">go,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w:t>
      </w:r>
      <w:r w:rsidRPr="00470336">
        <w:rPr>
          <w:rFonts w:ascii="Arial Narrow" w:hAnsi="Arial Narrow" w:cs="Calibri"/>
          <w:i/>
          <w:spacing w:val="-2"/>
          <w:sz w:val="20"/>
          <w:szCs w:val="20"/>
        </w:rPr>
        <w:t>c</w:t>
      </w:r>
      <w:r w:rsidRPr="00470336">
        <w:rPr>
          <w:rFonts w:ascii="Arial Narrow" w:hAnsi="Arial Narrow" w:cs="Calibri"/>
          <w:i/>
          <w:sz w:val="20"/>
          <w:szCs w:val="20"/>
        </w:rPr>
        <w:t>ri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mpla.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rsis</w:t>
      </w:r>
      <w:r w:rsidRPr="00470336">
        <w:rPr>
          <w:rFonts w:ascii="Arial Narrow" w:hAnsi="Arial Narrow" w:cs="Calibri"/>
          <w:i/>
          <w:spacing w:val="-1"/>
          <w:sz w:val="20"/>
          <w:szCs w:val="20"/>
        </w:rPr>
        <w:t>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
          <w:sz w:val="20"/>
          <w:szCs w:val="20"/>
        </w:rPr>
        <w:t xml:space="preserve"> 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
          <w:sz w:val="20"/>
          <w:szCs w:val="20"/>
        </w:rPr>
        <w:t xml:space="preserve"> 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2"/>
          <w:sz w:val="20"/>
          <w:szCs w:val="20"/>
        </w:rPr>
        <w:t xml:space="preserve"> </w:t>
      </w:r>
      <w:r w:rsidRPr="00470336">
        <w:rPr>
          <w:rFonts w:ascii="Arial Narrow" w:hAnsi="Arial Narrow" w:cs="Calibri"/>
          <w:i/>
          <w:sz w:val="20"/>
          <w:szCs w:val="20"/>
        </w:rPr>
        <w:t>simpa</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sólo</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re</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i</w:t>
      </w:r>
      <w:r w:rsidRPr="00470336">
        <w:rPr>
          <w:rFonts w:ascii="Arial Narrow" w:hAnsi="Arial Narrow" w:cs="Calibri"/>
          <w:i/>
          <w:spacing w:val="1"/>
          <w:sz w:val="20"/>
          <w:szCs w:val="20"/>
        </w:rPr>
        <w:t>p</w:t>
      </w:r>
      <w:r w:rsidRPr="00470336">
        <w:rPr>
          <w:rFonts w:ascii="Arial Narrow" w:hAnsi="Arial Narrow" w:cs="Calibri"/>
          <w:i/>
          <w:sz w:val="20"/>
          <w:szCs w:val="20"/>
        </w:rPr>
        <w:t>ar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v</w:t>
      </w:r>
      <w:r w:rsidRPr="00470336">
        <w:rPr>
          <w:rFonts w:ascii="Arial Narrow" w:hAnsi="Arial Narrow" w:cs="Calibri"/>
          <w:i/>
          <w:spacing w:val="7"/>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ser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ombr</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r</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ja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z w:val="20"/>
          <w:szCs w:val="20"/>
        </w:rPr>
        <w:t>sin</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sibi</w:t>
      </w:r>
      <w:r w:rsidRPr="00470336">
        <w:rPr>
          <w:rFonts w:ascii="Arial Narrow" w:hAnsi="Arial Narrow" w:cs="Calibri"/>
          <w:i/>
          <w:spacing w:val="-1"/>
          <w:sz w:val="20"/>
          <w:szCs w:val="20"/>
        </w:rPr>
        <w:t>l</w:t>
      </w:r>
      <w:r w:rsidRPr="00470336">
        <w:rPr>
          <w:rFonts w:ascii="Arial Narrow" w:hAnsi="Arial Narrow" w:cs="Calibri"/>
          <w:i/>
          <w:sz w:val="20"/>
          <w:szCs w:val="20"/>
        </w:rPr>
        <w:t>idad</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z w:val="20"/>
          <w:szCs w:val="20"/>
        </w:rPr>
        <w:t>ser</w:t>
      </w:r>
      <w:r w:rsidRPr="00470336">
        <w:rPr>
          <w:rFonts w:ascii="Arial Narrow" w:hAnsi="Arial Narrow" w:cs="Calibri"/>
          <w:i/>
          <w:spacing w:val="3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32"/>
          <w:sz w:val="20"/>
          <w:szCs w:val="20"/>
        </w:rPr>
        <w:t xml:space="preserve"> </w:t>
      </w:r>
      <w:r w:rsidRPr="00470336">
        <w:rPr>
          <w:rFonts w:ascii="Arial Narrow" w:hAnsi="Arial Narrow" w:cs="Calibri"/>
          <w:i/>
          <w:sz w:val="20"/>
          <w:szCs w:val="20"/>
        </w:rPr>
        <w:t>ó</w:t>
      </w:r>
      <w:r w:rsidRPr="00470336">
        <w:rPr>
          <w:rFonts w:ascii="Arial Narrow" w:hAnsi="Arial Narrow" w:cs="Calibri"/>
          <w:i/>
          <w:spacing w:val="-2"/>
          <w:sz w:val="20"/>
          <w:szCs w:val="20"/>
        </w:rPr>
        <w:t>r</w:t>
      </w:r>
      <w:r w:rsidRPr="00470336">
        <w:rPr>
          <w:rFonts w:ascii="Arial Narrow" w:hAnsi="Arial Narrow" w:cs="Calibri"/>
          <w:i/>
          <w:sz w:val="20"/>
          <w:szCs w:val="20"/>
        </w:rPr>
        <w:t>ganos,</w:t>
      </w:r>
      <w:r w:rsidRPr="00470336">
        <w:rPr>
          <w:rFonts w:ascii="Arial Narrow" w:hAnsi="Arial Narrow" w:cs="Calibri"/>
          <w:i/>
          <w:spacing w:val="3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w:t>
      </w:r>
      <w:r w:rsidRPr="00470336">
        <w:rPr>
          <w:rFonts w:ascii="Arial Narrow" w:hAnsi="Arial Narrow" w:cs="Calibri"/>
          <w:i/>
          <w:spacing w:val="3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z w:val="20"/>
          <w:szCs w:val="20"/>
        </w:rPr>
        <w:t>vo,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así</w:t>
      </w:r>
      <w:r w:rsidRPr="00470336">
        <w:rPr>
          <w:rFonts w:ascii="Arial Narrow" w:hAnsi="Arial Narrow" w:cs="Calibri"/>
          <w:i/>
          <w:spacing w:val="2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22"/>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és</w:t>
      </w:r>
      <w:r w:rsidRPr="00470336">
        <w:rPr>
          <w:rFonts w:ascii="Arial Narrow" w:hAnsi="Arial Narrow" w:cs="Calibri"/>
          <w:i/>
          <w:spacing w:val="-2"/>
          <w:sz w:val="20"/>
          <w:szCs w:val="20"/>
        </w:rPr>
        <w:t>t</w:t>
      </w:r>
      <w:r w:rsidRPr="00470336">
        <w:rPr>
          <w:rFonts w:ascii="Arial Narrow" w:hAnsi="Arial Narrow" w:cs="Calibri"/>
          <w:i/>
          <w:sz w:val="20"/>
          <w:szCs w:val="20"/>
        </w:rPr>
        <w:t>os.</w:t>
      </w:r>
    </w:p>
    <w:p w:rsidR="009F4350" w:rsidRPr="00470336"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d) En</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al</w:t>
      </w:r>
      <w:r w:rsidRPr="00470336">
        <w:rPr>
          <w:rFonts w:ascii="Arial Narrow" w:hAnsi="Arial Narrow" w:cs="Calibri"/>
          <w:i/>
          <w:spacing w:val="13"/>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.4),</w:t>
      </w:r>
      <w:r w:rsidRPr="00470336">
        <w:rPr>
          <w:rFonts w:ascii="Arial Narrow" w:hAnsi="Arial Narrow" w:cs="Calibri"/>
          <w:i/>
          <w:spacing w:val="16"/>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4"/>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1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ida</w:t>
      </w:r>
      <w:r w:rsidRPr="00470336">
        <w:rPr>
          <w:rFonts w:ascii="Arial Narrow" w:hAnsi="Arial Narrow" w:cs="Calibri"/>
          <w:i/>
          <w:spacing w:val="1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ia.</w:t>
      </w:r>
      <w:r w:rsidRPr="00470336">
        <w:rPr>
          <w:rFonts w:ascii="Arial Narrow" w:hAnsi="Arial Narrow" w:cs="Calibri"/>
          <w:i/>
          <w:spacing w:val="2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8"/>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19"/>
          <w:sz w:val="20"/>
          <w:szCs w:val="20"/>
        </w:rPr>
        <w:t xml:space="preserve"> </w:t>
      </w:r>
      <w:r w:rsidRPr="00470336">
        <w:rPr>
          <w:rFonts w:ascii="Arial Narrow" w:hAnsi="Arial Narrow" w:cs="Calibri"/>
          <w:i/>
          <w:sz w:val="20"/>
          <w:szCs w:val="20"/>
        </w:rPr>
        <w:t>l</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z w:val="20"/>
          <w:szCs w:val="20"/>
        </w:rPr>
        <w:t>órgano</w:t>
      </w:r>
      <w:r w:rsidRPr="00470336">
        <w:rPr>
          <w:rFonts w:ascii="Arial Narrow" w:hAnsi="Arial Narrow" w:cs="Calibri"/>
          <w:i/>
          <w:spacing w:val="18"/>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a</w:t>
      </w:r>
      <w:r w:rsidRPr="00470336">
        <w:rPr>
          <w:rFonts w:ascii="Arial Narrow" w:hAnsi="Arial Narrow" w:cs="Calibri"/>
          <w:i/>
          <w:spacing w:val="10"/>
          <w:sz w:val="20"/>
          <w:szCs w:val="20"/>
        </w:rPr>
        <w:t>r</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ar</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in</w:t>
      </w:r>
      <w:r w:rsidRPr="00470336">
        <w:rPr>
          <w:rFonts w:ascii="Arial Narrow" w:hAnsi="Arial Narrow" w:cs="Calibri"/>
          <w:i/>
          <w:spacing w:val="-3"/>
          <w:sz w:val="20"/>
          <w:szCs w:val="20"/>
        </w:rPr>
        <w:t>f</w:t>
      </w:r>
      <w:r w:rsidRPr="00470336">
        <w:rPr>
          <w:rFonts w:ascii="Arial Narrow" w:hAnsi="Arial Narrow" w:cs="Calibri"/>
          <w:i/>
          <w:sz w:val="20"/>
          <w:szCs w:val="20"/>
        </w:rPr>
        <w:t>orm</w:t>
      </w:r>
      <w:r w:rsidRPr="00470336">
        <w:rPr>
          <w:rFonts w:ascii="Arial Narrow" w:hAnsi="Arial Narrow" w:cs="Calibri"/>
          <w:i/>
          <w:spacing w:val="-2"/>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35,</w:t>
      </w:r>
      <w:r w:rsidRPr="00470336">
        <w:rPr>
          <w:rFonts w:ascii="Arial Narrow" w:hAnsi="Arial Narrow" w:cs="Calibri"/>
          <w:i/>
          <w:spacing w:val="2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25"/>
          <w:sz w:val="20"/>
          <w:szCs w:val="20"/>
        </w:rPr>
        <w:t xml:space="preserve"> </w:t>
      </w:r>
      <w:r w:rsidRPr="00470336">
        <w:rPr>
          <w:rFonts w:ascii="Arial Narrow" w:hAnsi="Arial Narrow" w:cs="Calibri"/>
          <w:i/>
          <w:sz w:val="20"/>
          <w:szCs w:val="20"/>
        </w:rPr>
        <w:t>7;</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5"/>
          <w:sz w:val="20"/>
          <w:szCs w:val="20"/>
        </w:rPr>
        <w:t xml:space="preserve"> </w:t>
      </w:r>
      <w:r w:rsidRPr="00470336">
        <w:rPr>
          <w:rFonts w:ascii="Arial Narrow" w:hAnsi="Arial Narrow" w:cs="Calibri"/>
          <w:i/>
          <w:sz w:val="20"/>
          <w:szCs w:val="20"/>
        </w:rPr>
        <w:t>83,</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5"/>
          <w:sz w:val="20"/>
          <w:szCs w:val="20"/>
        </w:rPr>
        <w:t xml:space="preserve"> </w:t>
      </w:r>
      <w:r w:rsidRPr="00470336">
        <w:rPr>
          <w:rFonts w:ascii="Arial Narrow" w:hAnsi="Arial Narrow" w:cs="Calibri"/>
          <w:i/>
          <w:sz w:val="20"/>
          <w:szCs w:val="20"/>
        </w:rPr>
        <w:t>1,</w:t>
      </w:r>
      <w:r w:rsidRPr="00470336">
        <w:rPr>
          <w:rFonts w:ascii="Arial Narrow" w:hAnsi="Arial Narrow" w:cs="Calibri"/>
          <w:i/>
          <w:spacing w:val="2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z w:val="20"/>
          <w:szCs w:val="20"/>
        </w:rPr>
        <w:t>V</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si</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ó</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24,</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z w:val="20"/>
          <w:szCs w:val="20"/>
        </w:rPr>
        <w:t>s</w:t>
      </w:r>
      <w:r w:rsidRPr="00470336">
        <w:rPr>
          <w:rFonts w:ascii="Arial Narrow" w:hAnsi="Arial Narrow" w:cs="Calibri"/>
          <w:i/>
          <w:spacing w:val="3"/>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m</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pacing w:val="-1"/>
          <w:sz w:val="20"/>
          <w:szCs w:val="20"/>
        </w:rPr>
        <w:t>éc</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informe</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é</w:t>
      </w:r>
      <w:r w:rsidRPr="00470336">
        <w:rPr>
          <w:rFonts w:ascii="Arial Narrow" w:hAnsi="Arial Narrow" w:cs="Calibri"/>
          <w:i/>
          <w:sz w:val="20"/>
          <w:szCs w:val="20"/>
        </w:rPr>
        <w:t>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za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ra</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z w:val="20"/>
          <w:szCs w:val="20"/>
        </w:rPr>
        <w:t>inform</w:t>
      </w:r>
      <w:r w:rsidRPr="00470336">
        <w:rPr>
          <w:rFonts w:ascii="Arial Narrow" w:hAnsi="Arial Narrow" w:cs="Calibri"/>
          <w:i/>
          <w:spacing w:val="-2"/>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p>
    <w:p w:rsidR="009F4350" w:rsidRPr="00470336"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e)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1"/>
          <w:sz w:val="20"/>
          <w:szCs w:val="20"/>
        </w:rPr>
        <w:t>c</w:t>
      </w:r>
      <w:r w:rsidRPr="00470336">
        <w:rPr>
          <w:rFonts w:ascii="Arial Narrow" w:hAnsi="Arial Narrow" w:cs="Calibri"/>
          <w:i/>
          <w:sz w:val="20"/>
          <w:szCs w:val="20"/>
        </w:rPr>
        <w:t>.5),</w:t>
      </w:r>
      <w:r w:rsidRPr="00470336">
        <w:rPr>
          <w:rFonts w:ascii="Arial Narrow" w:hAnsi="Arial Narrow" w:cs="Calibri"/>
          <w:i/>
          <w:spacing w:val="1"/>
          <w:sz w:val="20"/>
          <w:szCs w:val="20"/>
        </w:rPr>
        <w:t xml:space="preserve"> </w:t>
      </w:r>
      <w:r w:rsidRPr="00470336">
        <w:rPr>
          <w:rFonts w:ascii="Arial Narrow" w:hAnsi="Arial Narrow" w:cs="Calibri"/>
          <w:b/>
          <w:bCs/>
          <w:i/>
          <w:spacing w:val="2"/>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w:t>
      </w:r>
      <w:r w:rsidRPr="00470336">
        <w:rPr>
          <w:rFonts w:ascii="Arial Narrow" w:hAnsi="Arial Narrow" w:cs="Calibri"/>
          <w:b/>
          <w:bCs/>
          <w:i/>
          <w:spacing w:val="2"/>
          <w:sz w:val="20"/>
          <w:szCs w:val="20"/>
        </w:rPr>
        <w:t>e</w:t>
      </w:r>
      <w:r w:rsidRPr="00470336">
        <w:rPr>
          <w:rFonts w:ascii="Arial Narrow" w:hAnsi="Arial Narrow" w:cs="Calibri"/>
          <w:b/>
          <w:bCs/>
          <w:i/>
          <w:spacing w:val="-1"/>
          <w:sz w:val="20"/>
          <w:szCs w:val="20"/>
        </w:rPr>
        <w:t>nt</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j</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larar</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mpo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m</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 xml:space="preserve">o </w:t>
      </w:r>
      <w:r w:rsidRPr="00470336">
        <w:rPr>
          <w:rFonts w:ascii="Arial Narrow" w:hAnsi="Arial Narrow" w:cs="Calibri"/>
          <w:i/>
          <w:spacing w:val="-2"/>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 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z w:val="20"/>
          <w:szCs w:val="20"/>
        </w:rPr>
        <w:t>vo</w:t>
      </w:r>
      <w:r w:rsidRPr="00470336">
        <w:rPr>
          <w:rFonts w:ascii="Arial Narrow" w:hAnsi="Arial Narrow" w:cs="Calibri"/>
          <w:i/>
          <w:spacing w:val="1"/>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 xml:space="preserve">z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29 </w:t>
      </w:r>
      <w:r w:rsidRPr="00470336">
        <w:rPr>
          <w:rFonts w:ascii="Arial Narrow" w:hAnsi="Arial Narrow" w:cs="Calibri"/>
          <w:i/>
          <w:spacing w:val="1"/>
          <w:sz w:val="20"/>
          <w:szCs w:val="20"/>
        </w:rPr>
        <w:t>d</w:t>
      </w:r>
      <w:r w:rsidRPr="00470336">
        <w:rPr>
          <w:rFonts w:ascii="Arial Narrow" w:hAnsi="Arial Narrow" w:cs="Calibri"/>
          <w:i/>
          <w:sz w:val="20"/>
          <w:szCs w:val="20"/>
        </w:rPr>
        <w:t>e 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vi</w:t>
      </w:r>
      <w:r w:rsidRPr="00470336">
        <w:rPr>
          <w:rFonts w:ascii="Arial Narrow" w:hAnsi="Arial Narrow" w:cs="Calibri"/>
          <w:i/>
          <w:spacing w:val="-1"/>
          <w:sz w:val="20"/>
          <w:szCs w:val="20"/>
        </w:rPr>
        <w:t>ge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 será</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p</w:t>
      </w:r>
      <w:r w:rsidRPr="00470336">
        <w:rPr>
          <w:rFonts w:ascii="Arial Narrow" w:hAnsi="Arial Narrow" w:cs="Calibri"/>
          <w:i/>
          <w:sz w:val="20"/>
          <w:szCs w:val="20"/>
        </w:rPr>
        <w:t>or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34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á</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 fu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w:t>
      </w:r>
      <w:r w:rsidRPr="00470336">
        <w:rPr>
          <w:rFonts w:ascii="Arial Narrow" w:hAnsi="Arial Narrow" w:cs="Calibri"/>
          <w:i/>
          <w:spacing w:val="-3"/>
          <w:sz w:val="20"/>
          <w:szCs w:val="20"/>
        </w:rPr>
        <w:t>s</w:t>
      </w:r>
      <w:r w:rsidRPr="00470336">
        <w:rPr>
          <w:rFonts w:ascii="Arial Narrow" w:hAnsi="Arial Narrow" w:cs="Calibri"/>
          <w:i/>
          <w:sz w:val="20"/>
          <w:szCs w:val="20"/>
        </w:rPr>
        <w:t>,</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w:t>
      </w:r>
      <w:r w:rsidRPr="00470336">
        <w:rPr>
          <w:rFonts w:ascii="Arial Narrow" w:hAnsi="Arial Narrow" w:cs="Calibri"/>
          <w:i/>
          <w:spacing w:val="3"/>
          <w:sz w:val="20"/>
          <w:szCs w:val="20"/>
        </w:rPr>
        <w:t>l</w:t>
      </w:r>
      <w:r w:rsidRPr="00470336">
        <w:rPr>
          <w:rFonts w:ascii="Arial Narrow" w:hAnsi="Arial Narrow" w:cs="Calibri"/>
          <w:i/>
          <w:sz w:val="20"/>
          <w:szCs w:val="20"/>
        </w:rPr>
        <w:t xml:space="preserve">isis al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 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 xml:space="preserve">n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z w:val="20"/>
          <w:szCs w:val="20"/>
        </w:rPr>
        <w:t>al</w:t>
      </w:r>
      <w:r w:rsidRPr="00470336">
        <w:rPr>
          <w:rFonts w:ascii="Arial Narrow" w:hAnsi="Arial Narrow" w:cs="Calibri"/>
          <w:i/>
          <w:spacing w:val="1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29</w:t>
      </w:r>
      <w:r w:rsidRPr="00470336">
        <w:rPr>
          <w:rFonts w:ascii="Arial Narrow" w:hAnsi="Arial Narrow" w:cs="Calibri"/>
          <w:i/>
          <w:spacing w:val="15"/>
          <w:sz w:val="20"/>
          <w:szCs w:val="20"/>
        </w:rPr>
        <w:t xml:space="preserve"> </w:t>
      </w:r>
      <w:r w:rsidRPr="00470336">
        <w:rPr>
          <w:rFonts w:ascii="Arial Narrow" w:hAnsi="Arial Narrow" w:cs="Calibri"/>
          <w:i/>
          <w:sz w:val="20"/>
          <w:szCs w:val="20"/>
        </w:rPr>
        <w:t>y</w:t>
      </w:r>
      <w:r w:rsidRPr="00470336">
        <w:rPr>
          <w:rFonts w:ascii="Arial Narrow" w:hAnsi="Arial Narrow" w:cs="Calibri"/>
          <w:i/>
          <w:spacing w:val="1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5"/>
          <w:sz w:val="20"/>
          <w:szCs w:val="20"/>
        </w:rPr>
        <w:t xml:space="preserve"> </w:t>
      </w:r>
      <w:r w:rsidRPr="00470336">
        <w:rPr>
          <w:rFonts w:ascii="Arial Narrow" w:hAnsi="Arial Narrow" w:cs="Calibri"/>
          <w:i/>
          <w:sz w:val="20"/>
          <w:szCs w:val="20"/>
        </w:rPr>
        <w:t>34</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nd</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in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o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 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 xml:space="preserve">al, así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mpo</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du</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z w:val="20"/>
          <w:szCs w:val="20"/>
        </w:rPr>
        <w:t xml:space="preserve">rán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8"/>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z w:val="20"/>
          <w:szCs w:val="20"/>
        </w:rPr>
        <w:t>salvo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é</w:t>
      </w:r>
      <w:r w:rsidRPr="00470336">
        <w:rPr>
          <w:rFonts w:ascii="Arial Narrow" w:hAnsi="Arial Narrow" w:cs="Calibri"/>
          <w:i/>
          <w:spacing w:val="17"/>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8"/>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Dis</w:t>
      </w:r>
      <w:r w:rsidRPr="00470336">
        <w:rPr>
          <w:rFonts w:ascii="Arial Narrow" w:hAnsi="Arial Narrow" w:cs="Calibri"/>
          <w:i/>
          <w:spacing w:val="-2"/>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p>
    <w:p w:rsidR="009F4350" w:rsidRP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f)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re</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.6),</w:t>
      </w:r>
      <w:r w:rsidRPr="00470336">
        <w:rPr>
          <w:rFonts w:ascii="Arial Narrow" w:hAnsi="Arial Narrow" w:cs="Calibri"/>
          <w:i/>
          <w:spacing w:val="10"/>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9"/>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w:t>
      </w:r>
      <w:r w:rsidRPr="00470336">
        <w:rPr>
          <w:rFonts w:ascii="Arial Narrow" w:hAnsi="Arial Narrow" w:cs="Calibri"/>
          <w:b/>
          <w:bCs/>
          <w:i/>
          <w:spacing w:val="1"/>
          <w:sz w:val="20"/>
          <w:szCs w:val="20"/>
        </w:rPr>
        <w:t>c</w:t>
      </w:r>
      <w:r w:rsidRPr="00470336">
        <w:rPr>
          <w:rFonts w:ascii="Arial Narrow" w:hAnsi="Arial Narrow" w:cs="Calibri"/>
          <w:b/>
          <w:bCs/>
          <w:i/>
          <w:spacing w:val="-1"/>
          <w:sz w:val="20"/>
          <w:szCs w:val="20"/>
        </w:rPr>
        <w:t>i</w:t>
      </w:r>
      <w:r w:rsidRPr="00470336">
        <w:rPr>
          <w:rFonts w:ascii="Arial Narrow" w:hAnsi="Arial Narrow" w:cs="Calibri"/>
          <w:b/>
          <w:bCs/>
          <w:i/>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7"/>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5"/>
          <w:sz w:val="20"/>
          <w:szCs w:val="20"/>
        </w:rPr>
        <w:t xml:space="preserve"> </w:t>
      </w:r>
      <w:r w:rsidRPr="00470336">
        <w:rPr>
          <w:rFonts w:ascii="Arial Narrow" w:hAnsi="Arial Narrow" w:cs="Calibri"/>
          <w:i/>
          <w:sz w:val="20"/>
          <w:szCs w:val="20"/>
        </w:rPr>
        <w:t>Ge</w:t>
      </w:r>
      <w:r w:rsidRPr="00470336">
        <w:rPr>
          <w:rFonts w:ascii="Arial Narrow" w:hAnsi="Arial Narrow" w:cs="Calibri"/>
          <w:i/>
          <w:spacing w:val="-2"/>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z w:val="20"/>
          <w:szCs w:val="20"/>
        </w:rPr>
        <w:t>salvo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14"/>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30,</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órg</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 xml:space="preserve">a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w:t>
      </w:r>
      <w:r w:rsidRPr="00470336">
        <w:rPr>
          <w:rFonts w:ascii="Arial Narrow" w:hAnsi="Arial Narrow" w:cs="Calibri"/>
          <w:i/>
          <w:spacing w:val="-2"/>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w w:val="99"/>
          <w:sz w:val="20"/>
          <w:szCs w:val="20"/>
        </w:rPr>
        <w:t xml:space="preserve"> </w:t>
      </w:r>
      <w:r w:rsidRPr="00470336">
        <w:rPr>
          <w:rFonts w:ascii="Arial Narrow" w:hAnsi="Arial Narrow" w:cs="Calibri"/>
          <w:i/>
          <w:sz w:val="20"/>
          <w:szCs w:val="20"/>
        </w:rPr>
        <w:t>y</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34"/>
          <w:sz w:val="20"/>
          <w:szCs w:val="20"/>
        </w:rPr>
        <w:t xml:space="preserve"> </w:t>
      </w:r>
      <w:r w:rsidRPr="00470336">
        <w:rPr>
          <w:rFonts w:ascii="Arial Narrow" w:hAnsi="Arial Narrow" w:cs="Calibri"/>
          <w:i/>
          <w:sz w:val="20"/>
          <w:szCs w:val="20"/>
        </w:rPr>
        <w:t>sin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señal</w:t>
      </w:r>
      <w:r w:rsidRPr="00470336">
        <w:rPr>
          <w:rFonts w:ascii="Arial Narrow" w:hAnsi="Arial Narrow" w:cs="Calibri"/>
          <w:i/>
          <w:spacing w:val="-2"/>
          <w:sz w:val="20"/>
          <w:szCs w:val="20"/>
        </w:rPr>
        <w:t>a</w:t>
      </w:r>
      <w:r w:rsidRPr="00470336">
        <w:rPr>
          <w:rFonts w:ascii="Arial Narrow" w:hAnsi="Arial Narrow" w:cs="Calibri"/>
          <w:i/>
          <w:sz w:val="20"/>
          <w:szCs w:val="20"/>
        </w:rPr>
        <w:t>ron</w:t>
      </w:r>
      <w:r w:rsidRPr="00470336">
        <w:rPr>
          <w:rFonts w:ascii="Arial Narrow" w:hAnsi="Arial Narrow" w:cs="Calibri"/>
          <w:i/>
          <w:spacing w:val="33"/>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formal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z w:val="20"/>
          <w:szCs w:val="20"/>
        </w:rPr>
        <w:t>sea</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w:t>
      </w:r>
      <w:r w:rsidRPr="00470336">
        <w:rPr>
          <w:rFonts w:ascii="Arial Narrow" w:hAnsi="Arial Narrow" w:cs="Calibri"/>
          <w:i/>
          <w:spacing w:val="-3"/>
          <w:sz w:val="20"/>
          <w:szCs w:val="20"/>
        </w:rPr>
        <w:t>a</w:t>
      </w:r>
      <w:r w:rsidRPr="00470336">
        <w:rPr>
          <w:rFonts w:ascii="Arial Narrow" w:hAnsi="Arial Narrow" w:cs="Calibri"/>
          <w:i/>
          <w:sz w:val="20"/>
          <w:szCs w:val="20"/>
        </w:rPr>
        <w:t>ria</w:t>
      </w:r>
      <w:r w:rsidRPr="00470336">
        <w:rPr>
          <w:rFonts w:ascii="Arial Narrow" w:hAnsi="Arial Narrow" w:cs="Calibri"/>
          <w:i/>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asi</w:t>
      </w:r>
      <w:r w:rsidRPr="00470336">
        <w:rPr>
          <w:rFonts w:ascii="Arial Narrow" w:hAnsi="Arial Narrow" w:cs="Calibri"/>
          <w:i/>
          <w:spacing w:val="-1"/>
          <w:sz w:val="20"/>
          <w:szCs w:val="20"/>
        </w:rPr>
        <w:t>m</w:t>
      </w:r>
      <w:r w:rsidRPr="00470336">
        <w:rPr>
          <w:rFonts w:ascii="Arial Narrow" w:hAnsi="Arial Narrow" w:cs="Calibri"/>
          <w:i/>
          <w:sz w:val="20"/>
          <w:szCs w:val="20"/>
        </w:rPr>
        <w:t>ismo,</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4"/>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pacing w:val="-1"/>
          <w:sz w:val="20"/>
          <w:szCs w:val="20"/>
        </w:rPr>
        <w:t>c</w:t>
      </w:r>
      <w:r w:rsidRPr="00470336">
        <w:rPr>
          <w:rFonts w:ascii="Arial Narrow" w:hAnsi="Arial Narrow" w:cs="Calibri"/>
          <w:i/>
          <w:spacing w:val="8"/>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os</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w:t>
      </w:r>
      <w:r w:rsidRPr="00470336">
        <w:rPr>
          <w:rFonts w:ascii="Arial Narrow" w:hAnsi="Arial Narrow" w:cs="Calibri"/>
          <w:i/>
          <w:spacing w:val="-2"/>
          <w:sz w:val="20"/>
          <w:szCs w:val="20"/>
        </w:rPr>
        <w:t>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l</w:t>
      </w:r>
      <w:r w:rsidRPr="00470336">
        <w:rPr>
          <w:rFonts w:ascii="Arial Narrow" w:hAnsi="Arial Narrow" w:cs="Calibri"/>
          <w:i/>
          <w:sz w:val="20"/>
          <w:szCs w:val="20"/>
        </w:rPr>
        <w:t>azos</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la</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s</w:t>
      </w:r>
      <w:r w:rsidRPr="00470336">
        <w:rPr>
          <w:rFonts w:ascii="Arial Narrow" w:hAnsi="Arial Narrow" w:cs="Calibri"/>
          <w:i/>
          <w:sz w:val="20"/>
          <w:szCs w:val="20"/>
        </w:rPr>
        <w:t>am</w:t>
      </w:r>
      <w:r w:rsidRPr="00470336">
        <w:rPr>
          <w:rFonts w:ascii="Arial Narrow" w:hAnsi="Arial Narrow" w:cs="Calibri"/>
          <w:i/>
          <w:spacing w:val="-2"/>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sió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sidRPr="00470336">
        <w:rPr>
          <w:rFonts w:ascii="Arial Narrow" w:hAnsi="Arial Narrow" w:cs="Calibri"/>
          <w:i/>
          <w:spacing w:val="-1"/>
          <w:sz w:val="20"/>
          <w:szCs w:val="20"/>
        </w:rPr>
        <w:t>g) F</w:t>
      </w:r>
      <w:r w:rsidRPr="00470336">
        <w:rPr>
          <w:rFonts w:ascii="Arial Narrow" w:hAnsi="Arial Narrow" w:cs="Calibri"/>
          <w:i/>
          <w:sz w:val="20"/>
          <w:szCs w:val="20"/>
        </w:rPr>
        <w:t>inalm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.7),</w:t>
      </w:r>
      <w:r w:rsidRPr="00470336">
        <w:rPr>
          <w:rFonts w:ascii="Arial Narrow" w:hAnsi="Arial Narrow" w:cs="Calibri"/>
          <w:i/>
          <w:spacing w:val="17"/>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13"/>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2"/>
          <w:sz w:val="20"/>
          <w:szCs w:val="20"/>
        </w:rPr>
        <w:t xml:space="preserve"> </w:t>
      </w:r>
      <w:r w:rsidRPr="00470336">
        <w:rPr>
          <w:rFonts w:ascii="Arial Narrow" w:hAnsi="Arial Narrow" w:cs="Calibri"/>
          <w:i/>
          <w:sz w:val="20"/>
          <w:szCs w:val="20"/>
        </w:rPr>
        <w:t>lo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3"/>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se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12"/>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2"/>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ut</w:t>
      </w:r>
      <w:r w:rsidRPr="00470336">
        <w:rPr>
          <w:rFonts w:ascii="Arial Narrow" w:hAnsi="Arial Narrow" w:cs="Calibri"/>
          <w:i/>
          <w:sz w:val="20"/>
          <w:szCs w:val="20"/>
        </w:rPr>
        <w:t>ivo</w:t>
      </w:r>
      <w:r w:rsidRPr="00470336">
        <w:rPr>
          <w:rFonts w:ascii="Arial Narrow" w:hAnsi="Arial Narrow" w:cs="Calibri"/>
          <w:i/>
          <w:spacing w:val="1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3"/>
          <w:sz w:val="20"/>
          <w:szCs w:val="20"/>
        </w:rPr>
        <w:t xml:space="preserve"> </w:t>
      </w:r>
      <w:r w:rsidRPr="00470336">
        <w:rPr>
          <w:rFonts w:ascii="Arial Narrow" w:hAnsi="Arial Narrow" w:cs="Calibri"/>
          <w:i/>
          <w:sz w:val="20"/>
          <w:szCs w:val="20"/>
        </w:rPr>
        <w:t>As</w:t>
      </w:r>
      <w:r w:rsidRPr="00470336">
        <w:rPr>
          <w:rFonts w:ascii="Arial Narrow" w:hAnsi="Arial Narrow" w:cs="Calibri"/>
          <w:i/>
          <w:spacing w:val="-2"/>
          <w:sz w:val="20"/>
          <w:szCs w:val="20"/>
        </w:rPr>
        <w:t>a</w:t>
      </w:r>
      <w:r w:rsidRPr="00470336">
        <w:rPr>
          <w:rFonts w:ascii="Arial Narrow" w:hAnsi="Arial Narrow" w:cs="Calibri"/>
          <w:i/>
          <w:sz w:val="20"/>
          <w:szCs w:val="20"/>
        </w:rPr>
        <w:t>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z w:val="20"/>
          <w:szCs w:val="20"/>
        </w:rPr>
        <w:t>E</w:t>
      </w:r>
      <w:r w:rsidRPr="00470336">
        <w:rPr>
          <w:rFonts w:ascii="Arial Narrow" w:hAnsi="Arial Narrow" w:cs="Calibri"/>
          <w:i/>
          <w:spacing w:val="-3"/>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z w:val="20"/>
          <w:szCs w:val="20"/>
        </w:rPr>
        <w:t>;</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w:t>
      </w:r>
      <w:r w:rsidRPr="00470336">
        <w:rPr>
          <w:rFonts w:ascii="Arial Narrow" w:hAnsi="Arial Narrow" w:cs="Calibri"/>
          <w:i/>
          <w:spacing w:val="20"/>
          <w:sz w:val="20"/>
          <w:szCs w:val="20"/>
        </w:rPr>
        <w:t xml:space="preserve"> </w:t>
      </w:r>
      <w:r w:rsidRPr="00470336">
        <w:rPr>
          <w:rFonts w:ascii="Arial Narrow" w:hAnsi="Arial Narrow" w:cs="Calibri"/>
          <w:i/>
          <w:sz w:val="20"/>
          <w:szCs w:val="20"/>
        </w:rPr>
        <w:t>i</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as</w:t>
      </w:r>
      <w:r w:rsidRPr="00470336">
        <w:rPr>
          <w:rFonts w:ascii="Arial Narrow" w:hAnsi="Arial Narrow" w:cs="Calibri"/>
          <w:i/>
          <w:spacing w:val="-2"/>
          <w:sz w:val="20"/>
          <w:szCs w:val="20"/>
        </w:rPr>
        <w:t>u</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ar</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1"/>
          <w:sz w:val="20"/>
          <w:szCs w:val="20"/>
        </w:rPr>
        <w:t xml:space="preserve"> </w:t>
      </w:r>
      <w:r w:rsidRPr="00470336">
        <w:rPr>
          <w:rFonts w:ascii="Arial Narrow" w:hAnsi="Arial Narrow" w:cs="Calibri"/>
          <w:i/>
          <w:spacing w:val="-5"/>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ce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aje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vo</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8"/>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28"/>
          <w:sz w:val="20"/>
          <w:szCs w:val="20"/>
        </w:rPr>
        <w:t xml:space="preserve"> </w:t>
      </w:r>
      <w:r w:rsidRPr="00470336">
        <w:rPr>
          <w:rFonts w:ascii="Arial Narrow" w:hAnsi="Arial Narrow" w:cs="Calibri"/>
          <w:i/>
          <w:sz w:val="20"/>
          <w:szCs w:val="20"/>
        </w:rPr>
        <w:t>v</w:t>
      </w:r>
      <w:r w:rsidRPr="00470336">
        <w:rPr>
          <w:rFonts w:ascii="Arial Narrow" w:hAnsi="Arial Narrow" w:cs="Calibri"/>
          <w:i/>
          <w:spacing w:val="-3"/>
          <w:sz w:val="20"/>
          <w:szCs w:val="20"/>
        </w:rPr>
        <w:t>á</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7"/>
          <w:sz w:val="20"/>
          <w:szCs w:val="20"/>
        </w:rPr>
        <w:t xml:space="preserve"> </w:t>
      </w:r>
      <w:r w:rsidR="001A7885" w:rsidRPr="00470336">
        <w:rPr>
          <w:rFonts w:ascii="Arial Narrow" w:hAnsi="Arial Narrow" w:cs="Calibri"/>
          <w:i/>
          <w:sz w:val="20"/>
          <w:szCs w:val="20"/>
        </w:rPr>
        <w:t>A</w:t>
      </w:r>
      <w:r w:rsidR="001A7885" w:rsidRPr="00470336">
        <w:rPr>
          <w:rFonts w:ascii="Arial Narrow" w:hAnsi="Arial Narrow" w:cs="Calibri"/>
          <w:i/>
          <w:spacing w:val="-1"/>
          <w:sz w:val="20"/>
          <w:szCs w:val="20"/>
        </w:rPr>
        <w:t>c</w:t>
      </w:r>
      <w:r w:rsidR="001A7885" w:rsidRPr="00470336">
        <w:rPr>
          <w:rFonts w:ascii="Arial Narrow" w:hAnsi="Arial Narrow" w:cs="Calibri"/>
          <w:i/>
          <w:spacing w:val="1"/>
          <w:sz w:val="20"/>
          <w:szCs w:val="20"/>
        </w:rPr>
        <w:t>u</w:t>
      </w:r>
      <w:r w:rsidR="001A7885" w:rsidRPr="00470336">
        <w:rPr>
          <w:rFonts w:ascii="Arial Narrow" w:hAnsi="Arial Narrow" w:cs="Calibri"/>
          <w:i/>
          <w:spacing w:val="-1"/>
          <w:sz w:val="20"/>
          <w:szCs w:val="20"/>
        </w:rPr>
        <w:t>e</w:t>
      </w:r>
      <w:r w:rsidR="001A7885" w:rsidRPr="00470336">
        <w:rPr>
          <w:rFonts w:ascii="Arial Narrow" w:hAnsi="Arial Narrow" w:cs="Calibri"/>
          <w:i/>
          <w:sz w:val="20"/>
          <w:szCs w:val="20"/>
        </w:rPr>
        <w:t>r</w:t>
      </w:r>
      <w:r w:rsidR="001A7885" w:rsidRPr="00470336">
        <w:rPr>
          <w:rFonts w:ascii="Arial Narrow" w:hAnsi="Arial Narrow" w:cs="Calibri"/>
          <w:i/>
          <w:spacing w:val="1"/>
          <w:sz w:val="20"/>
          <w:szCs w:val="20"/>
        </w:rPr>
        <w:t>d</w:t>
      </w:r>
      <w:r w:rsidR="001A7885" w:rsidRPr="00470336">
        <w:rPr>
          <w:rFonts w:ascii="Arial Narrow" w:hAnsi="Arial Narrow" w:cs="Calibri"/>
          <w:i/>
          <w:sz w:val="20"/>
          <w:szCs w:val="20"/>
        </w:rPr>
        <w:t>os</w:t>
      </w:r>
      <w:r w:rsidR="001A7885"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oma</w:t>
      </w:r>
      <w:r w:rsidRPr="00470336">
        <w:rPr>
          <w:rFonts w:ascii="Arial Narrow" w:hAnsi="Arial Narrow" w:cs="Calibri"/>
          <w:i/>
          <w:spacing w:val="9"/>
          <w:sz w:val="20"/>
          <w:szCs w:val="20"/>
        </w:rPr>
        <w:t>d</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n</w:t>
      </w:r>
      <w:r w:rsidRPr="00470336">
        <w:rPr>
          <w:rFonts w:ascii="Arial Narrow" w:hAnsi="Arial Narrow" w:cs="Calibri"/>
          <w:i/>
          <w:spacing w:val="28"/>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órga</w:t>
      </w:r>
      <w:r w:rsidRPr="00470336">
        <w:rPr>
          <w:rFonts w:ascii="Arial Narrow" w:hAnsi="Arial Narrow" w:cs="Calibri"/>
          <w:i/>
          <w:spacing w:val="-2"/>
          <w:sz w:val="20"/>
          <w:szCs w:val="20"/>
        </w:rPr>
        <w:t>n</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p>
    <w:p w:rsid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Pr>
          <w:rFonts w:ascii="Arial Narrow" w:hAnsi="Arial Narrow" w:cs="Calibri"/>
          <w:b/>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27.- </w:t>
      </w:r>
      <w:r w:rsidRPr="00470336">
        <w:rPr>
          <w:rFonts w:ascii="Arial Narrow" w:hAnsi="Arial Narrow" w:cs="Calibri"/>
          <w:i/>
          <w:sz w:val="20"/>
          <w:szCs w:val="20"/>
        </w:rPr>
        <w:t>Que</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w:t>
      </w:r>
      <w:r w:rsidRPr="00470336">
        <w:rPr>
          <w:rFonts w:ascii="Arial Narrow" w:hAnsi="Arial Narrow" w:cs="Calibri"/>
          <w:i/>
          <w:spacing w:val="19"/>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se</w:t>
      </w:r>
      <w:r w:rsidRPr="00470336">
        <w:rPr>
          <w:rFonts w:ascii="Arial Narrow" w:hAnsi="Arial Narrow" w:cs="Calibri"/>
          <w:i/>
          <w:spacing w:val="1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re</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w:t>
      </w:r>
      <w:r w:rsidRPr="00470336">
        <w:rPr>
          <w:rFonts w:ascii="Arial Narrow" w:hAnsi="Arial Narrow" w:cs="Calibri"/>
          <w:i/>
          <w:spacing w:val="-2"/>
          <w:sz w:val="20"/>
          <w:szCs w:val="20"/>
        </w:rPr>
        <w:t>r</w:t>
      </w:r>
      <w:r w:rsidRPr="00470336">
        <w:rPr>
          <w:rFonts w:ascii="Arial Narrow" w:hAnsi="Arial Narrow" w:cs="Calibri"/>
          <w:i/>
          <w:sz w:val="20"/>
          <w:szCs w:val="20"/>
        </w:rPr>
        <w:t>va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0"/>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9"/>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z w:val="20"/>
          <w:szCs w:val="20"/>
        </w:rPr>
        <w:t>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7"/>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9F4350" w:rsidRP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a) En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pacing w:val="-2"/>
          <w:sz w:val="20"/>
          <w:szCs w:val="20"/>
        </w:rPr>
        <w:t>r</w:t>
      </w:r>
      <w:r w:rsidRPr="00470336">
        <w:rPr>
          <w:rFonts w:ascii="Arial Narrow" w:hAnsi="Arial Narrow" w:cs="Calibri"/>
          <w:i/>
          <w:sz w:val="20"/>
          <w:szCs w:val="20"/>
        </w:rPr>
        <w:t>afo,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10"/>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0"/>
          <w:sz w:val="20"/>
          <w:szCs w:val="20"/>
        </w:rPr>
        <w:t xml:space="preserve"> </w:t>
      </w:r>
      <w:r w:rsidRPr="00470336">
        <w:rPr>
          <w:rFonts w:ascii="Arial Narrow" w:hAnsi="Arial Narrow" w:cs="Calibri"/>
          <w:i/>
          <w:sz w:val="20"/>
          <w:szCs w:val="20"/>
        </w:rPr>
        <w:t>13,</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1</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s</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35"/>
          <w:sz w:val="20"/>
          <w:szCs w:val="20"/>
        </w:rPr>
        <w:t xml:space="preserve"> </w:t>
      </w:r>
      <w:r w:rsidRPr="00470336">
        <w:rPr>
          <w:rFonts w:ascii="Arial Narrow" w:hAnsi="Arial Narrow" w:cs="Calibri"/>
          <w:b/>
          <w:bCs/>
          <w:i/>
          <w:spacing w:val="2"/>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z w:val="20"/>
          <w:szCs w:val="20"/>
        </w:rPr>
        <w:t>e</w:t>
      </w:r>
      <w:r w:rsidRPr="00470336">
        <w:rPr>
          <w:rFonts w:ascii="Arial Narrow" w:hAnsi="Arial Narrow" w:cs="Calibri"/>
          <w:b/>
          <w:bCs/>
          <w:i/>
          <w:spacing w:val="3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6"/>
          <w:sz w:val="20"/>
          <w:szCs w:val="20"/>
        </w:rPr>
        <w:t xml:space="preserve"> </w:t>
      </w:r>
      <w:r w:rsidRPr="00470336">
        <w:rPr>
          <w:rFonts w:ascii="Arial Narrow" w:hAnsi="Arial Narrow" w:cs="Calibri"/>
          <w:i/>
          <w:sz w:val="20"/>
          <w:szCs w:val="20"/>
        </w:rPr>
        <w:t>lo</w:t>
      </w:r>
      <w:r w:rsidRPr="00470336">
        <w:rPr>
          <w:rFonts w:ascii="Arial Narrow" w:hAnsi="Arial Narrow" w:cs="Calibri"/>
          <w:i/>
          <w:spacing w:val="3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z w:val="20"/>
          <w:szCs w:val="20"/>
        </w:rPr>
        <w:t>zón</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ó</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
          <w:sz w:val="20"/>
          <w:szCs w:val="20"/>
        </w:rPr>
        <w:t>n</w:t>
      </w:r>
      <w:r w:rsidRPr="00470336">
        <w:rPr>
          <w:rFonts w:ascii="Arial Narrow" w:hAnsi="Arial Narrow" w:cs="Calibri"/>
          <w:i/>
          <w:sz w:val="20"/>
          <w:szCs w:val="20"/>
        </w:rPr>
        <w:t>gu</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s</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b)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und</w:t>
      </w:r>
      <w:r w:rsidRPr="00470336">
        <w:rPr>
          <w:rFonts w:ascii="Arial Narrow" w:hAnsi="Arial Narrow" w:cs="Calibri"/>
          <w:i/>
          <w:spacing w:val="-2"/>
          <w:sz w:val="20"/>
          <w:szCs w:val="20"/>
        </w:rPr>
        <w:t>o</w:t>
      </w:r>
      <w:r w:rsidRPr="00470336">
        <w:rPr>
          <w:rFonts w:ascii="Arial Narrow" w:hAnsi="Arial Narrow" w:cs="Calibri"/>
          <w:i/>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w:t>
      </w:r>
      <w:r w:rsidRPr="00470336">
        <w:rPr>
          <w:rFonts w:ascii="Arial Narrow" w:hAnsi="Arial Narrow" w:cs="Calibri"/>
          <w:b/>
          <w:bCs/>
          <w:i/>
          <w:spacing w:val="2"/>
          <w:sz w:val="20"/>
          <w:szCs w:val="20"/>
        </w:rPr>
        <w:t>e</w:t>
      </w:r>
      <w:r w:rsidRPr="00470336">
        <w:rPr>
          <w:rFonts w:ascii="Arial Narrow" w:hAnsi="Arial Narrow" w:cs="Calibri"/>
          <w:b/>
          <w:bCs/>
          <w:i/>
          <w:spacing w:val="-1"/>
          <w:sz w:val="20"/>
          <w:szCs w:val="20"/>
        </w:rPr>
        <w:t>nt</w:t>
      </w:r>
      <w:r w:rsidRPr="00470336">
        <w:rPr>
          <w:rFonts w:ascii="Arial Narrow" w:hAnsi="Arial Narrow" w:cs="Calibri"/>
          <w:b/>
          <w:bCs/>
          <w:i/>
          <w:sz w:val="20"/>
          <w:szCs w:val="20"/>
        </w:rPr>
        <w:t>e</w:t>
      </w:r>
      <w:r w:rsidRPr="00470336">
        <w:rPr>
          <w:rFonts w:ascii="Arial Narrow" w:hAnsi="Arial Narrow" w:cs="Calibri"/>
          <w:b/>
          <w:bCs/>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2"/>
          <w:sz w:val="20"/>
          <w:szCs w:val="20"/>
        </w:rPr>
        <w:t>u</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ograma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z w:val="20"/>
          <w:szCs w:val="20"/>
        </w:rPr>
        <w:t>omologó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ín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6"/>
          <w:sz w:val="20"/>
          <w:szCs w:val="20"/>
        </w:rPr>
        <w:t xml:space="preserve"> </w:t>
      </w:r>
      <w:r w:rsidRPr="00470336">
        <w:rPr>
          <w:rFonts w:ascii="Arial Narrow" w:hAnsi="Arial Narrow" w:cs="Calibri"/>
          <w:i/>
          <w:sz w:val="20"/>
          <w:szCs w:val="20"/>
        </w:rPr>
        <w:t>Ag</w:t>
      </w:r>
      <w:r w:rsidRPr="00470336">
        <w:rPr>
          <w:rFonts w:ascii="Arial Narrow" w:hAnsi="Arial Narrow" w:cs="Calibri"/>
          <w:i/>
          <w:spacing w:val="2"/>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Pol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9F4350" w:rsidRPr="00470336" w:rsidRDefault="009F4350" w:rsidP="006E26E8">
      <w:pPr>
        <w:kinsoku w:val="0"/>
        <w:overflowPunct w:val="0"/>
        <w:autoSpaceDE w:val="0"/>
        <w:autoSpaceDN w:val="0"/>
        <w:spacing w:line="240" w:lineRule="auto"/>
        <w:ind w:left="1418" w:right="1418"/>
        <w:jc w:val="both"/>
        <w:rPr>
          <w:rFonts w:ascii="Arial Narrow" w:hAnsi="Arial Narrow"/>
          <w:i/>
          <w:sz w:val="20"/>
          <w:szCs w:val="20"/>
        </w:rPr>
      </w:pPr>
    </w:p>
    <w:p w:rsidR="009F4350" w:rsidRP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c)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z w:val="20"/>
          <w:szCs w:val="20"/>
        </w:rPr>
        <w:t>al</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8"/>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ro,</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31"/>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pacing w:val="1"/>
          <w:sz w:val="20"/>
          <w:szCs w:val="20"/>
        </w:rPr>
        <w:t>e</w:t>
      </w:r>
      <w:r w:rsidRPr="00470336">
        <w:rPr>
          <w:rFonts w:ascii="Arial Narrow" w:hAnsi="Arial Narrow" w:cs="Calibri"/>
          <w:i/>
          <w:sz w:val="20"/>
          <w:szCs w:val="20"/>
        </w:rPr>
        <w:t>,</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8"/>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omologó</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órgan</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luyó</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las</w:t>
      </w:r>
      <w:r w:rsidRPr="00470336">
        <w:rPr>
          <w:rFonts w:ascii="Arial Narrow" w:hAnsi="Arial Narrow" w:cs="Calibri"/>
          <w:i/>
          <w:spacing w:val="-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p>
    <w:p w:rsidR="009F4350" w:rsidRPr="009F4350" w:rsidRDefault="009F4350"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sidRPr="00470336">
        <w:rPr>
          <w:rFonts w:ascii="Arial Narrow" w:hAnsi="Arial Narrow" w:cs="Calibri"/>
          <w:i/>
          <w:spacing w:val="-1"/>
          <w:sz w:val="20"/>
          <w:szCs w:val="20"/>
        </w:rPr>
        <w:t>d)  F</w:t>
      </w:r>
      <w:r w:rsidRPr="00470336">
        <w:rPr>
          <w:rFonts w:ascii="Arial Narrow" w:hAnsi="Arial Narrow" w:cs="Calibri"/>
          <w:i/>
          <w:sz w:val="20"/>
          <w:szCs w:val="20"/>
        </w:rPr>
        <w:t>inalm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w:t>
      </w:r>
      <w:r w:rsidRPr="00470336">
        <w:rPr>
          <w:rFonts w:ascii="Arial Narrow" w:hAnsi="Arial Narrow" w:cs="Calibri"/>
          <w:i/>
          <w:spacing w:val="3"/>
          <w:sz w:val="20"/>
          <w:szCs w:val="20"/>
        </w:rPr>
        <w:t>f</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30"/>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rcia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pacing w:val="1"/>
          <w:sz w:val="20"/>
          <w:szCs w:val="20"/>
        </w:rPr>
        <w:t>e</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38"/>
          <w:sz w:val="20"/>
          <w:szCs w:val="20"/>
        </w:rPr>
        <w:t xml:space="preserve"> </w:t>
      </w:r>
      <w:r w:rsidRPr="00470336">
        <w:rPr>
          <w:rFonts w:ascii="Arial Narrow" w:hAnsi="Arial Narrow" w:cs="Calibri"/>
          <w:i/>
          <w:sz w:val="20"/>
          <w:szCs w:val="20"/>
        </w:rPr>
        <w:t>al</w:t>
      </w:r>
      <w:r w:rsidRPr="00470336">
        <w:rPr>
          <w:rFonts w:ascii="Arial Narrow" w:hAnsi="Arial Narrow" w:cs="Calibri"/>
          <w:i/>
          <w:spacing w:val="39"/>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39"/>
          <w:sz w:val="20"/>
          <w:szCs w:val="20"/>
        </w:rPr>
        <w:t xml:space="preserve"> </w:t>
      </w:r>
      <w:r w:rsidRPr="00470336">
        <w:rPr>
          <w:rFonts w:ascii="Arial Narrow" w:hAnsi="Arial Narrow" w:cs="Calibri"/>
          <w:i/>
          <w:sz w:val="20"/>
          <w:szCs w:val="20"/>
        </w:rPr>
        <w:t>23</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38"/>
          <w:sz w:val="20"/>
          <w:szCs w:val="20"/>
        </w:rPr>
        <w:t xml:space="preserve"> </w:t>
      </w:r>
      <w:r w:rsidRPr="00470336">
        <w:rPr>
          <w:rFonts w:ascii="Arial Narrow" w:hAnsi="Arial Narrow" w:cs="Calibri"/>
          <w:i/>
          <w:sz w:val="20"/>
          <w:szCs w:val="20"/>
        </w:rPr>
        <w:t>la</w:t>
      </w:r>
      <w:r w:rsidRPr="00470336">
        <w:rPr>
          <w:rFonts w:ascii="Arial Narrow" w:hAnsi="Arial Narrow" w:cs="Calibri"/>
          <w:i/>
          <w:spacing w:val="39"/>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39"/>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Cul</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13"/>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mo</w:t>
      </w:r>
      <w:r w:rsidRPr="00470336">
        <w:rPr>
          <w:rFonts w:ascii="Arial Narrow" w:hAnsi="Arial Narrow" w:cs="Calibri"/>
          <w:i/>
          <w:spacing w:val="-1"/>
          <w:sz w:val="20"/>
          <w:szCs w:val="20"/>
        </w:rPr>
        <w:t>c</w:t>
      </w:r>
      <w:r w:rsidRPr="00470336">
        <w:rPr>
          <w:rFonts w:ascii="Arial Narrow" w:hAnsi="Arial Narrow" w:cs="Calibri"/>
          <w:i/>
          <w:sz w:val="20"/>
          <w:szCs w:val="20"/>
        </w:rPr>
        <w:t>rá</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z w:val="20"/>
          <w:szCs w:val="20"/>
        </w:rPr>
        <w:t>sfi</w:t>
      </w:r>
      <w:r w:rsidRPr="00470336">
        <w:rPr>
          <w:rFonts w:ascii="Arial Narrow" w:hAnsi="Arial Narrow" w:cs="Calibri"/>
          <w:i/>
          <w:spacing w:val="-5"/>
          <w:sz w:val="20"/>
          <w:szCs w:val="20"/>
        </w:rPr>
        <w:t>e</w:t>
      </w:r>
      <w:r w:rsidRPr="00470336">
        <w:rPr>
          <w:rFonts w:ascii="Arial Narrow" w:hAnsi="Arial Narrow" w:cs="Calibri"/>
          <w:i/>
          <w:sz w:val="20"/>
          <w:szCs w:val="20"/>
        </w:rPr>
        <w:t>re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
          <w:sz w:val="20"/>
          <w:szCs w:val="20"/>
        </w:rPr>
        <w:t>m</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ia</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0"/>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Parlam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y</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2"/>
          <w:sz w:val="20"/>
          <w:szCs w:val="20"/>
        </w:rPr>
        <w:t>t</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9"/>
          <w:sz w:val="20"/>
          <w:szCs w:val="20"/>
        </w:rPr>
        <w:t xml:space="preserve"> </w:t>
      </w:r>
      <w:r w:rsidRPr="00470336">
        <w:rPr>
          <w:rFonts w:ascii="Arial Narrow" w:hAnsi="Arial Narrow" w:cs="Calibri"/>
          <w:i/>
          <w:sz w:val="20"/>
          <w:szCs w:val="20"/>
        </w:rPr>
        <w:t>Dis</w:t>
      </w:r>
      <w:r w:rsidRPr="00470336">
        <w:rPr>
          <w:rFonts w:ascii="Arial Narrow" w:hAnsi="Arial Narrow" w:cs="Calibri"/>
          <w:i/>
          <w:spacing w:val="-2"/>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1"/>
          <w:sz w:val="20"/>
          <w:szCs w:val="20"/>
        </w:rPr>
        <w:t xml:space="preserve"> </w:t>
      </w:r>
      <w:r w:rsidRPr="00470336">
        <w:rPr>
          <w:rFonts w:ascii="Arial Narrow" w:hAnsi="Arial Narrow" w:cs="Calibri"/>
          <w:i/>
          <w:sz w:val="20"/>
          <w:szCs w:val="20"/>
        </w:rPr>
        <w:t>19,</w:t>
      </w:r>
      <w:r w:rsidRPr="00470336">
        <w:rPr>
          <w:rFonts w:ascii="Arial Narrow" w:hAnsi="Arial Narrow" w:cs="Calibri"/>
          <w:i/>
          <w:spacing w:val="28"/>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31"/>
          <w:sz w:val="20"/>
          <w:szCs w:val="20"/>
        </w:rPr>
        <w:t xml:space="preserve"> </w:t>
      </w:r>
      <w:r w:rsidRPr="00470336">
        <w:rPr>
          <w:rFonts w:ascii="Arial Narrow" w:hAnsi="Arial Narrow" w:cs="Calibri"/>
          <w:i/>
          <w:sz w:val="20"/>
          <w:szCs w:val="20"/>
        </w:rPr>
        <w:t>y</w:t>
      </w:r>
      <w:r w:rsidRPr="00470336">
        <w:rPr>
          <w:rFonts w:ascii="Arial Narrow" w:hAnsi="Arial Narrow" w:cs="Calibri"/>
          <w:i/>
          <w:spacing w:val="28"/>
          <w:sz w:val="20"/>
          <w:szCs w:val="20"/>
        </w:rPr>
        <w:t xml:space="preserve"> </w:t>
      </w:r>
      <w:r w:rsidRPr="00470336">
        <w:rPr>
          <w:rFonts w:ascii="Arial Narrow" w:hAnsi="Arial Narrow" w:cs="Calibri"/>
          <w:i/>
          <w:sz w:val="20"/>
          <w:szCs w:val="20"/>
        </w:rPr>
        <w:t>33,</w:t>
      </w:r>
      <w:r w:rsidRPr="00470336">
        <w:rPr>
          <w:rFonts w:ascii="Arial Narrow" w:hAnsi="Arial Narrow" w:cs="Calibri"/>
          <w:i/>
          <w:spacing w:val="3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9"/>
          <w:sz w:val="20"/>
          <w:szCs w:val="20"/>
        </w:rPr>
        <w:t xml:space="preserve"> </w:t>
      </w:r>
      <w:r w:rsidRPr="00470336">
        <w:rPr>
          <w:rFonts w:ascii="Arial Narrow" w:hAnsi="Arial Narrow" w:cs="Calibri"/>
          <w:i/>
          <w:sz w:val="20"/>
          <w:szCs w:val="20"/>
        </w:rPr>
        <w:t>II</w:t>
      </w:r>
      <w:r w:rsidRPr="00470336">
        <w:rPr>
          <w:rFonts w:ascii="Arial Narrow" w:hAnsi="Arial Narrow" w:cs="Calibri"/>
          <w:i/>
          <w:spacing w:val="28"/>
          <w:sz w:val="20"/>
          <w:szCs w:val="20"/>
        </w:rPr>
        <w:t xml:space="preserve"> </w:t>
      </w:r>
      <w:r w:rsidRPr="00470336">
        <w:rPr>
          <w:rFonts w:ascii="Arial Narrow" w:hAnsi="Arial Narrow" w:cs="Calibri"/>
          <w:i/>
          <w:sz w:val="20"/>
          <w:szCs w:val="20"/>
        </w:rPr>
        <w:t>y</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1"/>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w:t>
      </w:r>
      <w:r w:rsidRPr="00470336">
        <w:rPr>
          <w:rFonts w:ascii="Arial Narrow" w:hAnsi="Arial Narrow" w:cs="Calibri"/>
          <w:i/>
          <w:spacing w:val="-3"/>
          <w:sz w:val="20"/>
          <w:szCs w:val="20"/>
        </w:rPr>
        <w:t>a</w:t>
      </w:r>
      <w:r w:rsidRPr="00470336">
        <w:rPr>
          <w:rFonts w:ascii="Arial Narrow" w:hAnsi="Arial Narrow" w:cs="Calibri"/>
          <w:i/>
          <w:sz w:val="20"/>
          <w:szCs w:val="20"/>
        </w:rPr>
        <w:t>,</w:t>
      </w:r>
      <w:r w:rsidRPr="00470336">
        <w:rPr>
          <w:rFonts w:ascii="Arial Narrow" w:hAnsi="Arial Narrow" w:cs="Calibri"/>
          <w:i/>
          <w:spacing w:val="3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22,</w:t>
      </w:r>
      <w:r w:rsidRPr="00470336">
        <w:rPr>
          <w:rFonts w:ascii="Arial Narrow" w:hAnsi="Arial Narrow" w:cs="Calibri"/>
          <w:i/>
          <w:spacing w:val="1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z w:val="20"/>
          <w:szCs w:val="20"/>
        </w:rPr>
        <w:t>V;</w:t>
      </w:r>
      <w:r w:rsidRPr="00470336">
        <w:rPr>
          <w:rFonts w:ascii="Arial Narrow" w:hAnsi="Arial Narrow" w:cs="Calibri"/>
          <w:i/>
          <w:spacing w:val="11"/>
          <w:sz w:val="20"/>
          <w:szCs w:val="20"/>
        </w:rPr>
        <w:t xml:space="preserve"> </w:t>
      </w:r>
      <w:r w:rsidRPr="00470336">
        <w:rPr>
          <w:rFonts w:ascii="Arial Narrow" w:hAnsi="Arial Narrow" w:cs="Calibri"/>
          <w:i/>
          <w:sz w:val="20"/>
          <w:szCs w:val="20"/>
        </w:rPr>
        <w:t>33,</w:t>
      </w:r>
      <w:r w:rsidRPr="00470336">
        <w:rPr>
          <w:rFonts w:ascii="Arial Narrow" w:hAnsi="Arial Narrow" w:cs="Calibri"/>
          <w:i/>
          <w:spacing w:val="8"/>
          <w:sz w:val="20"/>
          <w:szCs w:val="20"/>
        </w:rPr>
        <w:t xml:space="preserve"> </w:t>
      </w:r>
      <w:r w:rsidRPr="00470336">
        <w:rPr>
          <w:rFonts w:ascii="Arial Narrow" w:hAnsi="Arial Narrow" w:cs="Calibri"/>
          <w:i/>
          <w:sz w:val="20"/>
          <w:szCs w:val="20"/>
        </w:rPr>
        <w:t>fr</w:t>
      </w:r>
      <w:r w:rsidRPr="00470336">
        <w:rPr>
          <w:rFonts w:ascii="Arial Narrow" w:hAnsi="Arial Narrow" w:cs="Calibri"/>
          <w:i/>
          <w:spacing w:val="-3"/>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3"/>
          <w:sz w:val="20"/>
          <w:szCs w:val="20"/>
        </w:rPr>
        <w:t xml:space="preserve"> </w:t>
      </w:r>
      <w:r w:rsidRPr="00470336">
        <w:rPr>
          <w:rFonts w:ascii="Arial Narrow" w:hAnsi="Arial Narrow" w:cs="Calibri"/>
          <w:i/>
          <w:sz w:val="20"/>
          <w:szCs w:val="20"/>
        </w:rPr>
        <w:t>IV;</w:t>
      </w:r>
      <w:r w:rsidRPr="00470336">
        <w:rPr>
          <w:rFonts w:ascii="Arial Narrow" w:hAnsi="Arial Narrow" w:cs="Calibri"/>
          <w:i/>
          <w:spacing w:val="10"/>
          <w:sz w:val="20"/>
          <w:szCs w:val="20"/>
        </w:rPr>
        <w:t xml:space="preserve"> </w:t>
      </w:r>
      <w:r w:rsidRPr="00470336">
        <w:rPr>
          <w:rFonts w:ascii="Arial Narrow" w:hAnsi="Arial Narrow" w:cs="Calibri"/>
          <w:i/>
          <w:sz w:val="20"/>
          <w:szCs w:val="20"/>
        </w:rPr>
        <w:t>35,</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1"/>
          <w:sz w:val="20"/>
          <w:szCs w:val="20"/>
        </w:rPr>
        <w:t xml:space="preserve"> </w:t>
      </w:r>
      <w:r w:rsidRPr="00470336">
        <w:rPr>
          <w:rFonts w:ascii="Arial Narrow" w:hAnsi="Arial Narrow" w:cs="Calibri"/>
          <w:i/>
          <w:sz w:val="20"/>
          <w:szCs w:val="20"/>
        </w:rPr>
        <w:t>4</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11"/>
          <w:sz w:val="20"/>
          <w:szCs w:val="20"/>
        </w:rPr>
        <w:t xml:space="preserve"> </w:t>
      </w:r>
      <w:r w:rsidRPr="00470336">
        <w:rPr>
          <w:rFonts w:ascii="Arial Narrow" w:hAnsi="Arial Narrow" w:cs="Calibri"/>
          <w:i/>
          <w:sz w:val="20"/>
          <w:szCs w:val="20"/>
        </w:rPr>
        <w:t>5;</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11"/>
          <w:sz w:val="20"/>
          <w:szCs w:val="20"/>
        </w:rPr>
        <w:t xml:space="preserve"> </w:t>
      </w:r>
      <w:r w:rsidRPr="00470336">
        <w:rPr>
          <w:rFonts w:ascii="Arial Narrow" w:hAnsi="Arial Narrow" w:cs="Calibri"/>
          <w:i/>
          <w:sz w:val="20"/>
          <w:szCs w:val="20"/>
        </w:rPr>
        <w:t>42</w:t>
      </w:r>
      <w:r w:rsidRPr="00470336">
        <w:rPr>
          <w:rFonts w:ascii="Arial Narrow" w:hAnsi="Arial Narrow" w:cs="Calibri"/>
          <w:i/>
          <w:spacing w:val="15"/>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7"/>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inó</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9"/>
          <w:sz w:val="20"/>
          <w:szCs w:val="20"/>
        </w:rPr>
        <w:t xml:space="preserve"> </w:t>
      </w:r>
      <w:r w:rsidRPr="00470336">
        <w:rPr>
          <w:rFonts w:ascii="Arial Narrow" w:hAnsi="Arial Narrow" w:cs="Calibri"/>
          <w:i/>
          <w:sz w:val="20"/>
          <w:szCs w:val="20"/>
        </w:rPr>
        <w:t>19,</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III,</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4"/>
          <w:sz w:val="20"/>
          <w:szCs w:val="20"/>
        </w:rPr>
        <w:t xml:space="preserve"> </w:t>
      </w:r>
      <w:r w:rsidRPr="00470336">
        <w:rPr>
          <w:rFonts w:ascii="Arial Narrow" w:hAnsi="Arial Narrow" w:cs="Calibri"/>
          <w:i/>
          <w:sz w:val="20"/>
          <w:szCs w:val="20"/>
        </w:rPr>
        <w:t>ar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24,</w:t>
      </w:r>
      <w:r w:rsidRPr="00470336">
        <w:rPr>
          <w:rFonts w:ascii="Arial Narrow" w:hAnsi="Arial Narrow" w:cs="Calibri"/>
          <w:i/>
          <w:spacing w:val="-4"/>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V</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VI,</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á</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4"/>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a</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z w:val="20"/>
          <w:szCs w:val="20"/>
        </w:rPr>
        <w:t>En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pacing w:val="2"/>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pacing w:val="1"/>
          <w:sz w:val="20"/>
          <w:szCs w:val="20"/>
        </w:rPr>
        <w:t>ub</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io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0"/>
          <w:sz w:val="20"/>
          <w:szCs w:val="20"/>
        </w:rPr>
        <w:t xml:space="preserve"> </w:t>
      </w:r>
      <w:r w:rsidRPr="00470336">
        <w:rPr>
          <w:rFonts w:ascii="Arial Narrow" w:hAnsi="Arial Narrow" w:cs="Calibri"/>
          <w:i/>
          <w:sz w:val="20"/>
          <w:szCs w:val="20"/>
        </w:rPr>
        <w:t>23,</w:t>
      </w:r>
      <w:r w:rsidRPr="00470336">
        <w:rPr>
          <w:rFonts w:ascii="Arial Narrow" w:hAnsi="Arial Narrow" w:cs="Calibri"/>
          <w:i/>
          <w:spacing w:val="1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3"/>
          <w:sz w:val="20"/>
          <w:szCs w:val="20"/>
        </w:rPr>
        <w:t xml:space="preserve"> </w:t>
      </w:r>
      <w:r w:rsidRPr="00470336">
        <w:rPr>
          <w:rFonts w:ascii="Arial Narrow" w:hAnsi="Arial Narrow" w:cs="Calibri"/>
          <w:i/>
          <w:sz w:val="20"/>
          <w:szCs w:val="20"/>
        </w:rPr>
        <w:t>VIII,</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12"/>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w:t>
      </w:r>
      <w:r w:rsidRPr="00470336">
        <w:rPr>
          <w:rFonts w:ascii="Arial Narrow" w:hAnsi="Arial Narrow" w:cs="Calibri"/>
          <w:i/>
          <w:spacing w:val="1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6"/>
          <w:sz w:val="20"/>
          <w:szCs w:val="20"/>
        </w:rPr>
        <w:t xml:space="preserve"> </w:t>
      </w:r>
      <w:r w:rsidRPr="00470336">
        <w:rPr>
          <w:rFonts w:ascii="Arial Narrow" w:hAnsi="Arial Narrow" w:cs="Calibri"/>
          <w:i/>
          <w:sz w:val="20"/>
          <w:szCs w:val="20"/>
        </w:rPr>
        <w:t>fue</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gula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b/>
          <w:i/>
          <w:sz w:val="20"/>
          <w:szCs w:val="20"/>
        </w:rPr>
        <w:t xml:space="preserve">“28.- </w:t>
      </w:r>
      <w:r w:rsidRPr="00470336">
        <w:rPr>
          <w:rFonts w:ascii="Arial Narrow" w:hAnsi="Arial Narrow" w:cs="Calibri"/>
          <w:i/>
          <w:sz w:val="20"/>
          <w:szCs w:val="20"/>
        </w:rPr>
        <w:t>Que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3"/>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3"/>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“Va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zó</w:t>
      </w:r>
      <w:r w:rsidRPr="00470336">
        <w:rPr>
          <w:rFonts w:ascii="Arial Narrow" w:hAnsi="Arial Narrow" w:cs="Calibri"/>
          <w:i/>
          <w:spacing w:val="1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gu</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an</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4"/>
          <w:sz w:val="20"/>
          <w:szCs w:val="20"/>
        </w:rPr>
        <w:t xml:space="preserve"> </w:t>
      </w:r>
      <w:r w:rsidRPr="00470336">
        <w:rPr>
          <w:rFonts w:ascii="Arial Narrow" w:hAnsi="Arial Narrow" w:cs="Calibri"/>
          <w:i/>
          <w:sz w:val="20"/>
          <w:szCs w:val="20"/>
        </w:rPr>
        <w:t>lo</w:t>
      </w:r>
      <w:r w:rsidRPr="00470336">
        <w:rPr>
          <w:rFonts w:ascii="Arial Narrow" w:hAnsi="Arial Narrow" w:cs="Calibri"/>
          <w:i/>
          <w:spacing w:val="3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pacing w:val="-3"/>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jo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roga</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l</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5,</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5</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w:t>
      </w:r>
      <w:r w:rsidRPr="00470336">
        <w:rPr>
          <w:rFonts w:ascii="Arial Narrow" w:hAnsi="Arial Narrow" w:cs="Calibri"/>
          <w:i/>
          <w:spacing w:val="7"/>
          <w:sz w:val="20"/>
          <w:szCs w:val="20"/>
        </w:rPr>
        <w:t>ó</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11, </w:t>
      </w:r>
      <w:r w:rsidRPr="00470336">
        <w:rPr>
          <w:rFonts w:ascii="Arial Narrow" w:hAnsi="Arial Narrow" w:cs="Calibri"/>
          <w:i/>
          <w:spacing w:val="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E;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13, </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 xml:space="preserve">ral </w:t>
      </w:r>
      <w:r w:rsidRPr="00470336">
        <w:rPr>
          <w:rFonts w:ascii="Arial Narrow" w:hAnsi="Arial Narrow" w:cs="Calibri"/>
          <w:i/>
          <w:spacing w:val="4"/>
          <w:sz w:val="20"/>
          <w:szCs w:val="20"/>
        </w:rPr>
        <w:t xml:space="preserve"> </w:t>
      </w:r>
      <w:r w:rsidRPr="00470336">
        <w:rPr>
          <w:rFonts w:ascii="Arial Narrow" w:hAnsi="Arial Narrow" w:cs="Calibri"/>
          <w:i/>
          <w:sz w:val="20"/>
          <w:szCs w:val="20"/>
        </w:rPr>
        <w:t xml:space="preserve">2, </w:t>
      </w:r>
      <w:r w:rsidRPr="00470336">
        <w:rPr>
          <w:rFonts w:ascii="Arial Narrow" w:hAnsi="Arial Narrow" w:cs="Calibri"/>
          <w:i/>
          <w:spacing w:val="3"/>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C;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20, </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 xml:space="preserve">s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5"/>
          <w:sz w:val="20"/>
          <w:szCs w:val="20"/>
        </w:rPr>
        <w:t xml:space="preserve"> </w:t>
      </w:r>
      <w:r w:rsidRPr="00470336">
        <w:rPr>
          <w:rFonts w:ascii="Arial Narrow" w:hAnsi="Arial Narrow" w:cs="Calibri"/>
          <w:i/>
          <w:sz w:val="20"/>
          <w:szCs w:val="20"/>
        </w:rPr>
        <w:t xml:space="preserve">VI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y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VII; </w:t>
      </w:r>
      <w:r w:rsidRPr="00470336">
        <w:rPr>
          <w:rFonts w:ascii="Arial Narrow" w:hAnsi="Arial Narrow" w:cs="Calibri"/>
          <w:i/>
          <w:spacing w:val="3"/>
          <w:sz w:val="20"/>
          <w:szCs w:val="20"/>
        </w:rPr>
        <w:t xml:space="preserve"> </w:t>
      </w:r>
      <w:r w:rsidRPr="00470336">
        <w:rPr>
          <w:rFonts w:ascii="Arial Narrow" w:hAnsi="Arial Narrow" w:cs="Calibri"/>
          <w:i/>
          <w:sz w:val="20"/>
          <w:szCs w:val="20"/>
        </w:rPr>
        <w:t xml:space="preserve">26; </w:t>
      </w:r>
      <w:r w:rsidRPr="00470336">
        <w:rPr>
          <w:rFonts w:ascii="Arial Narrow" w:hAnsi="Arial Narrow" w:cs="Calibri"/>
          <w:i/>
          <w:spacing w:val="1"/>
          <w:sz w:val="20"/>
          <w:szCs w:val="20"/>
        </w:rPr>
        <w:t xml:space="preserve"> </w:t>
      </w:r>
      <w:r w:rsidRPr="00470336">
        <w:rPr>
          <w:rFonts w:ascii="Arial Narrow" w:hAnsi="Arial Narrow" w:cs="Calibri"/>
          <w:i/>
          <w:sz w:val="20"/>
          <w:szCs w:val="20"/>
        </w:rPr>
        <w:t>2</w:t>
      </w:r>
      <w:r w:rsidRPr="00470336">
        <w:rPr>
          <w:rFonts w:ascii="Arial Narrow" w:hAnsi="Arial Narrow" w:cs="Calibri"/>
          <w:i/>
          <w:spacing w:val="1"/>
          <w:sz w:val="20"/>
          <w:szCs w:val="20"/>
        </w:rPr>
        <w:t>7</w:t>
      </w:r>
      <w:r w:rsidRPr="00470336">
        <w:rPr>
          <w:rFonts w:ascii="Arial Narrow" w:hAnsi="Arial Narrow" w:cs="Calibri"/>
          <w:i/>
          <w:sz w:val="20"/>
          <w:szCs w:val="20"/>
        </w:rPr>
        <w:t xml:space="preserve">;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y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28, </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 xml:space="preserve">ión </w:t>
      </w:r>
      <w:r w:rsidRPr="00470336">
        <w:rPr>
          <w:rFonts w:ascii="Arial Narrow" w:hAnsi="Arial Narrow" w:cs="Calibri"/>
          <w:i/>
          <w:spacing w:val="3"/>
          <w:sz w:val="20"/>
          <w:szCs w:val="20"/>
        </w:rPr>
        <w:t xml:space="preserve"> </w:t>
      </w:r>
      <w:r w:rsidRPr="00470336">
        <w:rPr>
          <w:rFonts w:ascii="Arial Narrow" w:hAnsi="Arial Narrow" w:cs="Calibri"/>
          <w:i/>
          <w:sz w:val="20"/>
          <w:szCs w:val="20"/>
        </w:rPr>
        <w:t xml:space="preserve">II; </w:t>
      </w:r>
      <w:r w:rsidRPr="00470336">
        <w:rPr>
          <w:rFonts w:ascii="Arial Narrow" w:hAnsi="Arial Narrow" w:cs="Calibri"/>
          <w:i/>
          <w:spacing w:val="2"/>
          <w:sz w:val="20"/>
          <w:szCs w:val="20"/>
        </w:rPr>
        <w:t xml:space="preserve"> </w:t>
      </w:r>
      <w:r w:rsidRPr="00470336">
        <w:rPr>
          <w:rFonts w:ascii="Arial Narrow" w:hAnsi="Arial Narrow" w:cs="Calibri"/>
          <w:i/>
          <w:sz w:val="20"/>
          <w:szCs w:val="20"/>
        </w:rPr>
        <w:t>la 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ión a</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12,</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z w:val="20"/>
          <w:szCs w:val="20"/>
        </w:rPr>
        <w:t>5;</w:t>
      </w:r>
      <w:r w:rsidRPr="00470336">
        <w:rPr>
          <w:rFonts w:ascii="Arial Narrow" w:hAnsi="Arial Narrow" w:cs="Calibri"/>
          <w:i/>
          <w:spacing w:val="-2"/>
          <w:sz w:val="20"/>
          <w:szCs w:val="20"/>
        </w:rPr>
        <w:t xml:space="preserve"> </w:t>
      </w:r>
      <w:r w:rsidRPr="00470336">
        <w:rPr>
          <w:rFonts w:ascii="Arial Narrow" w:hAnsi="Arial Narrow" w:cs="Calibri"/>
          <w:i/>
          <w:sz w:val="20"/>
          <w:szCs w:val="20"/>
        </w:rPr>
        <w:t>14;</w:t>
      </w:r>
      <w:r w:rsidRPr="00470336">
        <w:rPr>
          <w:rFonts w:ascii="Arial Narrow" w:hAnsi="Arial Narrow" w:cs="Calibri"/>
          <w:i/>
          <w:spacing w:val="-3"/>
          <w:sz w:val="20"/>
          <w:szCs w:val="20"/>
        </w:rPr>
        <w:t xml:space="preserve"> </w:t>
      </w:r>
      <w:r w:rsidRPr="00470336">
        <w:rPr>
          <w:rFonts w:ascii="Arial Narrow" w:hAnsi="Arial Narrow" w:cs="Calibri"/>
          <w:i/>
          <w:sz w:val="20"/>
          <w:szCs w:val="20"/>
        </w:rPr>
        <w:t>16,</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20,</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IV</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VI;</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23,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25,</w:t>
      </w:r>
      <w:r w:rsidRPr="00470336">
        <w:rPr>
          <w:rFonts w:ascii="Arial Narrow" w:hAnsi="Arial Narrow" w:cs="Calibri"/>
          <w:i/>
          <w:spacing w:val="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I,</w:t>
      </w:r>
      <w:r w:rsidRPr="00470336">
        <w:rPr>
          <w:rFonts w:ascii="Arial Narrow" w:hAnsi="Arial Narrow" w:cs="Calibri"/>
          <w:i/>
          <w:spacing w:val="8"/>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z w:val="20"/>
          <w:szCs w:val="20"/>
        </w:rPr>
        <w:t>I,</w:t>
      </w:r>
      <w:r w:rsidRPr="00470336">
        <w:rPr>
          <w:rFonts w:ascii="Arial Narrow" w:hAnsi="Arial Narrow" w:cs="Calibri"/>
          <w:i/>
          <w:spacing w:val="9"/>
          <w:sz w:val="20"/>
          <w:szCs w:val="20"/>
        </w:rPr>
        <w:t xml:space="preserve"> </w:t>
      </w:r>
      <w:r w:rsidRPr="00470336">
        <w:rPr>
          <w:rFonts w:ascii="Arial Narrow" w:hAnsi="Arial Narrow" w:cs="Calibri"/>
          <w:i/>
          <w:sz w:val="20"/>
          <w:szCs w:val="20"/>
        </w:rPr>
        <w:t>III</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V</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z w:val="20"/>
          <w:szCs w:val="20"/>
        </w:rPr>
        <w:t>28,</w:t>
      </w:r>
      <w:r w:rsidRPr="00470336">
        <w:rPr>
          <w:rFonts w:ascii="Arial Narrow" w:hAnsi="Arial Narrow" w:cs="Calibri"/>
          <w:i/>
          <w:spacing w:val="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z w:val="20"/>
          <w:szCs w:val="20"/>
        </w:rPr>
        <w:t>I;</w:t>
      </w:r>
      <w:r w:rsidRPr="00470336">
        <w:rPr>
          <w:rFonts w:ascii="Arial Narrow" w:hAnsi="Arial Narrow" w:cs="Calibri"/>
          <w:i/>
          <w:spacing w:val="7"/>
          <w:sz w:val="20"/>
          <w:szCs w:val="20"/>
        </w:rPr>
        <w:t xml:space="preserve"> </w:t>
      </w:r>
      <w:r w:rsidRPr="00470336">
        <w:rPr>
          <w:rFonts w:ascii="Arial Narrow" w:hAnsi="Arial Narrow" w:cs="Calibri"/>
          <w:i/>
          <w:sz w:val="20"/>
          <w:szCs w:val="20"/>
        </w:rPr>
        <w:t>30,</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7"/>
          <w:sz w:val="20"/>
          <w:szCs w:val="20"/>
        </w:rPr>
        <w:t xml:space="preserve"> </w:t>
      </w:r>
      <w:r w:rsidRPr="00470336">
        <w:rPr>
          <w:rFonts w:ascii="Arial Narrow" w:hAnsi="Arial Narrow" w:cs="Calibri"/>
          <w:i/>
          <w:sz w:val="20"/>
          <w:szCs w:val="20"/>
        </w:rPr>
        <w:t>39;</w:t>
      </w:r>
      <w:r w:rsidRPr="00470336">
        <w:rPr>
          <w:rFonts w:ascii="Arial Narrow" w:hAnsi="Arial Narrow" w:cs="Calibri"/>
          <w:i/>
          <w:spacing w:val="8"/>
          <w:sz w:val="20"/>
          <w:szCs w:val="20"/>
        </w:rPr>
        <w:t xml:space="preserve"> </w:t>
      </w:r>
      <w:r w:rsidRPr="00470336">
        <w:rPr>
          <w:rFonts w:ascii="Arial Narrow" w:hAnsi="Arial Narrow" w:cs="Calibri"/>
          <w:i/>
          <w:sz w:val="20"/>
          <w:szCs w:val="20"/>
        </w:rPr>
        <w:t>42;</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9"/>
          <w:sz w:val="20"/>
          <w:szCs w:val="20"/>
        </w:rPr>
        <w:t xml:space="preserve"> </w:t>
      </w:r>
      <w:r w:rsidRPr="00470336">
        <w:rPr>
          <w:rFonts w:ascii="Arial Narrow" w:hAnsi="Arial Narrow" w:cs="Calibri"/>
          <w:i/>
          <w:sz w:val="20"/>
          <w:szCs w:val="20"/>
        </w:rPr>
        <w:t>46,</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w:t>
      </w:r>
      <w:r w:rsidRPr="00470336">
        <w:rPr>
          <w:rFonts w:ascii="Arial Narrow" w:hAnsi="Arial Narrow" w:cs="Calibri"/>
          <w:i/>
          <w:sz w:val="20"/>
          <w:szCs w:val="20"/>
        </w:rPr>
        <w:t>Que 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la 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w:t>
      </w:r>
      <w:r w:rsidRPr="00470336">
        <w:rPr>
          <w:rFonts w:ascii="Arial Narrow" w:hAnsi="Arial Narrow" w:cs="Calibri"/>
          <w:i/>
          <w:sz w:val="20"/>
          <w:szCs w:val="20"/>
        </w:rPr>
        <w:t>Va</w:t>
      </w:r>
      <w:r w:rsidRPr="00470336">
        <w:rPr>
          <w:rFonts w:ascii="Arial Narrow" w:hAnsi="Arial Narrow" w:cs="Calibri"/>
          <w:i/>
          <w:spacing w:val="1"/>
          <w:sz w:val="20"/>
          <w:szCs w:val="20"/>
        </w:rPr>
        <w:t xml:space="preserve"> 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l</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4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z w:val="20"/>
          <w:szCs w:val="20"/>
        </w:rPr>
        <w:t>an</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9"/>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je</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z w:val="20"/>
          <w:szCs w:val="20"/>
        </w:rPr>
        <w:t>valora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z w:val="20"/>
          <w:szCs w:val="20"/>
        </w:rPr>
        <w:t>rogados</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ont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af</w:t>
      </w:r>
      <w:r w:rsidRPr="00470336">
        <w:rPr>
          <w:rFonts w:ascii="Arial Narrow" w:hAnsi="Arial Narrow" w:cs="Calibri"/>
          <w:i/>
          <w:spacing w:val="-1"/>
          <w:sz w:val="20"/>
          <w:szCs w:val="20"/>
        </w:rPr>
        <w:t>ec</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sen</w:t>
      </w:r>
      <w:r w:rsidRPr="00470336">
        <w:rPr>
          <w:rFonts w:ascii="Arial Narrow" w:hAnsi="Arial Narrow" w:cs="Calibri"/>
          <w:i/>
          <w:spacing w:val="1"/>
          <w:sz w:val="20"/>
          <w:szCs w:val="20"/>
        </w:rPr>
        <w:t>t</w:t>
      </w:r>
      <w:r w:rsidRPr="00470336">
        <w:rPr>
          <w:rFonts w:ascii="Arial Narrow" w:hAnsi="Arial Narrow" w:cs="Calibri"/>
          <w:i/>
          <w:sz w:val="20"/>
          <w:szCs w:val="20"/>
        </w:rPr>
        <w:t>ido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z w:val="20"/>
          <w:szCs w:val="20"/>
        </w:rPr>
        <w:t>v</w:t>
      </w:r>
      <w:r w:rsidRPr="00470336">
        <w:rPr>
          <w:rFonts w:ascii="Arial Narrow" w:hAnsi="Arial Narrow" w:cs="Calibri"/>
          <w:i/>
          <w:spacing w:val="2"/>
          <w:sz w:val="20"/>
          <w:szCs w:val="20"/>
        </w:rPr>
        <w:t>i</w:t>
      </w:r>
      <w:r w:rsidRPr="00470336">
        <w:rPr>
          <w:rFonts w:ascii="Arial Narrow" w:hAnsi="Arial Narrow" w:cs="Calibri"/>
          <w:i/>
          <w:sz w:val="20"/>
          <w:szCs w:val="20"/>
        </w:rPr>
        <w:t>g</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3"/>
          <w:sz w:val="20"/>
          <w:szCs w:val="20"/>
        </w:rPr>
        <w:t xml:space="preserve"> </w:t>
      </w:r>
      <w:r w:rsidRPr="00470336">
        <w:rPr>
          <w:rFonts w:ascii="Arial Narrow" w:hAnsi="Arial Narrow" w:cs="Calibri"/>
          <w:i/>
          <w:sz w:val="20"/>
          <w:szCs w:val="20"/>
        </w:rPr>
        <w:t>lo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forme</w:t>
      </w:r>
      <w:r w:rsidRPr="00470336">
        <w:rPr>
          <w:rFonts w:ascii="Arial Narrow" w:hAnsi="Arial Narrow" w:cs="Calibri"/>
          <w:i/>
          <w:spacing w:val="2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rid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23"/>
          <w:sz w:val="20"/>
          <w:szCs w:val="20"/>
        </w:rPr>
        <w:t xml:space="preserve"> </w:t>
      </w:r>
      <w:r w:rsidRPr="00470336">
        <w:rPr>
          <w:rFonts w:ascii="Arial Narrow" w:hAnsi="Arial Narrow" w:cs="Calibri"/>
          <w:i/>
          <w:sz w:val="20"/>
          <w:szCs w:val="20"/>
        </w:rPr>
        <w:t>j</w:t>
      </w:r>
      <w:r w:rsidRPr="00470336">
        <w:rPr>
          <w:rFonts w:ascii="Arial Narrow" w:hAnsi="Arial Narrow" w:cs="Calibri"/>
          <w:i/>
          <w:spacing w:val="-2"/>
          <w:sz w:val="20"/>
          <w:szCs w:val="20"/>
        </w:rPr>
        <w:t>u</w:t>
      </w:r>
      <w:r w:rsidRPr="00470336">
        <w:rPr>
          <w:rFonts w:ascii="Arial Narrow" w:hAnsi="Arial Narrow" w:cs="Calibri"/>
          <w:i/>
          <w:sz w:val="20"/>
          <w:szCs w:val="20"/>
        </w:rPr>
        <w:t>rídi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ible</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pacing w:val="-1"/>
          <w:sz w:val="20"/>
          <w:szCs w:val="20"/>
        </w:rPr>
        <w:t>e</w:t>
      </w:r>
      <w:r w:rsidRPr="00470336">
        <w:rPr>
          <w:rFonts w:ascii="Arial Narrow" w:hAnsi="Arial Narrow" w:cs="Calibri"/>
          <w:i/>
          <w:sz w:val="20"/>
          <w:szCs w:val="20"/>
        </w:rPr>
        <w:t>vo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ya</w:t>
      </w:r>
      <w:r w:rsidRPr="00470336">
        <w:rPr>
          <w:rFonts w:ascii="Arial Narrow" w:hAnsi="Arial Narrow" w:cs="Calibri"/>
          <w:i/>
          <w:spacing w:val="15"/>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6"/>
          <w:sz w:val="20"/>
          <w:szCs w:val="20"/>
        </w:rPr>
        <w:t xml:space="preserve"> </w:t>
      </w:r>
      <w:r w:rsidRPr="00470336">
        <w:rPr>
          <w:rFonts w:ascii="Arial Narrow" w:hAnsi="Arial Narrow" w:cs="Calibri"/>
          <w:i/>
          <w:spacing w:val="-3"/>
          <w:sz w:val="20"/>
          <w:szCs w:val="20"/>
        </w:rPr>
        <w:t>m</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z w:val="20"/>
          <w:szCs w:val="20"/>
        </w:rPr>
        <w:t>gr</w:t>
      </w:r>
      <w:r w:rsidRPr="00470336">
        <w:rPr>
          <w:rFonts w:ascii="Arial Narrow" w:hAnsi="Arial Narrow" w:cs="Calibri"/>
          <w:i/>
          <w:spacing w:val="1"/>
          <w:sz w:val="20"/>
          <w:szCs w:val="20"/>
        </w:rPr>
        <w:t>up</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lasif</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5"/>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ribe</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z w:val="20"/>
          <w:szCs w:val="20"/>
        </w:rPr>
        <w:t>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31.-</w:t>
      </w:r>
      <w:r w:rsidRPr="00470336">
        <w:rPr>
          <w:rFonts w:ascii="Arial Narrow" w:hAnsi="Arial Narrow" w:cs="Calibri"/>
          <w:i/>
          <w:sz w:val="20"/>
          <w:szCs w:val="20"/>
        </w:rPr>
        <w:t xml:space="preserve"> Que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w:t>
      </w:r>
      <w:r w:rsidRPr="00470336">
        <w:rPr>
          <w:rFonts w:ascii="Arial Narrow" w:hAnsi="Arial Narrow" w:cs="Calibri"/>
          <w:i/>
          <w:spacing w:val="-3"/>
          <w:sz w:val="20"/>
          <w:szCs w:val="20"/>
        </w:rPr>
        <w:t>m</w:t>
      </w:r>
      <w:r w:rsidRPr="00470336">
        <w:rPr>
          <w:rFonts w:ascii="Arial Narrow" w:hAnsi="Arial Narrow" w:cs="Calibri"/>
          <w:i/>
          <w:sz w:val="20"/>
          <w:szCs w:val="20"/>
        </w:rPr>
        <w:t>as</w:t>
      </w:r>
      <w:r w:rsidRPr="00470336">
        <w:rPr>
          <w:rFonts w:ascii="Arial Narrow" w:hAnsi="Arial Narrow" w:cs="Calibri"/>
          <w:i/>
          <w:spacing w:val="15"/>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6"/>
          <w:sz w:val="20"/>
          <w:szCs w:val="20"/>
        </w:rPr>
        <w:t xml:space="preserve"> </w:t>
      </w:r>
      <w:r w:rsidRPr="00470336">
        <w:rPr>
          <w:rFonts w:ascii="Arial Narrow" w:hAnsi="Arial Narrow" w:cs="Calibri"/>
          <w:i/>
          <w:sz w:val="20"/>
          <w:szCs w:val="20"/>
        </w:rPr>
        <w:t>m</w:t>
      </w:r>
      <w:r w:rsidRPr="00470336">
        <w:rPr>
          <w:rFonts w:ascii="Arial Narrow" w:hAnsi="Arial Narrow" w:cs="Calibri"/>
          <w:i/>
          <w:spacing w:val="-3"/>
          <w:sz w:val="20"/>
          <w:szCs w:val="20"/>
        </w:rPr>
        <w:t>i</w:t>
      </w:r>
      <w:r w:rsidRPr="00470336">
        <w:rPr>
          <w:rFonts w:ascii="Arial Narrow" w:hAnsi="Arial Narrow" w:cs="Calibri"/>
          <w:i/>
          <w:sz w:val="20"/>
          <w:szCs w:val="20"/>
        </w:rPr>
        <w:t>smas</w:t>
      </w:r>
      <w:r w:rsidRPr="00470336">
        <w:rPr>
          <w:rFonts w:ascii="Arial Narrow" w:hAnsi="Arial Narrow" w:cs="Calibri"/>
          <w:i/>
          <w:spacing w:val="15"/>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qu</w:t>
      </w:r>
      <w:r w:rsidRPr="00470336">
        <w:rPr>
          <w:rFonts w:ascii="Arial Narrow" w:hAnsi="Arial Narrow" w:cs="Calibri"/>
          <w:i/>
          <w:spacing w:val="-1"/>
          <w:sz w:val="20"/>
          <w:szCs w:val="20"/>
        </w:rPr>
        <w:t>e</w:t>
      </w:r>
      <w:r w:rsidRPr="00470336">
        <w:rPr>
          <w:rFonts w:ascii="Arial Narrow" w:hAnsi="Arial Narrow" w:cs="Calibri"/>
          <w:i/>
          <w:sz w:val="20"/>
          <w:szCs w:val="20"/>
        </w:rPr>
        <w:t>:  l</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w:t>
      </w:r>
      <w:r w:rsidRPr="00470336">
        <w:rPr>
          <w:rFonts w:ascii="Arial Narrow" w:hAnsi="Arial Narrow" w:cs="Calibri"/>
          <w:i/>
          <w:spacing w:val="-2"/>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
          <w:sz w:val="20"/>
          <w:szCs w:val="20"/>
        </w:rPr>
        <w:t xml:space="preserve"> 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via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rán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grar</w:t>
      </w:r>
      <w:r w:rsidRPr="00470336">
        <w:rPr>
          <w:rFonts w:ascii="Arial Narrow" w:hAnsi="Arial Narrow" w:cs="Calibri"/>
          <w:i/>
          <w:spacing w:val="21"/>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pacing w:val="-3"/>
          <w:sz w:val="20"/>
          <w:szCs w:val="20"/>
        </w:rPr>
        <w:t>á</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5"/>
          <w:sz w:val="20"/>
          <w:szCs w:val="20"/>
        </w:rPr>
        <w:t xml:space="preserve"> </w:t>
      </w:r>
      <w:r w:rsidRPr="00470336">
        <w:rPr>
          <w:rFonts w:ascii="Arial Narrow" w:hAnsi="Arial Narrow" w:cs="Calibri"/>
          <w:i/>
          <w:sz w:val="20"/>
          <w:szCs w:val="20"/>
        </w:rPr>
        <w:t>y</w:t>
      </w:r>
      <w:r w:rsidRPr="00470336">
        <w:rPr>
          <w:rFonts w:ascii="Arial Narrow" w:hAnsi="Arial Narrow" w:cs="Calibri"/>
          <w:i/>
          <w:spacing w:val="3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3"/>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án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4"/>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9"/>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8"/>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18"/>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E</w:t>
      </w:r>
      <w:r w:rsidRPr="00470336">
        <w:rPr>
          <w:rFonts w:ascii="Arial Narrow" w:hAnsi="Arial Narrow" w:cs="Calibri"/>
          <w:i/>
          <w:spacing w:val="2"/>
          <w:sz w:val="20"/>
          <w:szCs w:val="20"/>
        </w:rPr>
        <w:t>l</w:t>
      </w:r>
      <w:r w:rsidRPr="00470336">
        <w:rPr>
          <w:rFonts w:ascii="Arial Narrow" w:hAnsi="Arial Narrow" w:cs="Calibri"/>
          <w:i/>
          <w:spacing w:val="-1"/>
          <w:sz w:val="20"/>
          <w:szCs w:val="20"/>
        </w:rPr>
        <w:t>ec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luyen </w:t>
      </w:r>
      <w:r w:rsidRPr="00470336">
        <w:rPr>
          <w:rFonts w:ascii="Arial Narrow" w:hAnsi="Arial Narrow" w:cs="Calibri"/>
          <w:i/>
          <w:spacing w:val="1"/>
          <w:sz w:val="20"/>
          <w:szCs w:val="20"/>
        </w:rPr>
        <w:t>nu</w:t>
      </w:r>
      <w:r w:rsidRPr="00470336">
        <w:rPr>
          <w:rFonts w:ascii="Arial Narrow" w:hAnsi="Arial Narrow" w:cs="Calibri"/>
          <w:i/>
          <w:spacing w:val="-1"/>
          <w:sz w:val="20"/>
          <w:szCs w:val="20"/>
        </w:rPr>
        <w:t>e</w:t>
      </w:r>
      <w:r w:rsidRPr="00470336">
        <w:rPr>
          <w:rFonts w:ascii="Arial Narrow" w:hAnsi="Arial Narrow" w:cs="Calibri"/>
          <w:i/>
          <w:sz w:val="20"/>
          <w:szCs w:val="20"/>
        </w:rPr>
        <w:t>vas</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 y</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 xml:space="preserve"> 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
          <w:sz w:val="20"/>
          <w:szCs w:val="20"/>
        </w:rPr>
        <w:t xml:space="preserve"> </w:t>
      </w:r>
      <w:r w:rsidRPr="00470336">
        <w:rPr>
          <w:rFonts w:ascii="Arial Narrow" w:hAnsi="Arial Narrow" w:cs="Calibri"/>
          <w:i/>
          <w:sz w:val="20"/>
          <w:szCs w:val="20"/>
        </w:rPr>
        <w:t>G</w:t>
      </w:r>
      <w:r w:rsidRPr="00470336">
        <w:rPr>
          <w:rFonts w:ascii="Arial Narrow" w:hAnsi="Arial Narrow" w:cs="Calibri"/>
          <w:i/>
          <w:spacing w:val="4"/>
          <w:sz w:val="20"/>
          <w:szCs w:val="20"/>
        </w:rPr>
        <w:t>e</w:t>
      </w:r>
      <w:r w:rsidRPr="00470336">
        <w:rPr>
          <w:rFonts w:ascii="Arial Narrow" w:hAnsi="Arial Narrow" w:cs="Calibri"/>
          <w:i/>
          <w:spacing w:val="1"/>
          <w:sz w:val="20"/>
          <w:szCs w:val="20"/>
        </w:rPr>
        <w:t>ne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z w:val="20"/>
          <w:szCs w:val="20"/>
        </w:rPr>
        <w:t>y 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
          <w:sz w:val="20"/>
          <w:szCs w:val="20"/>
        </w:rPr>
        <w:t>F</w:t>
      </w:r>
      <w:r w:rsidRPr="00470336">
        <w:rPr>
          <w:rFonts w:ascii="Arial Narrow" w:hAnsi="Arial Narrow" w:cs="Calibri"/>
          <w:i/>
          <w:sz w:val="20"/>
          <w:szCs w:val="20"/>
        </w:rPr>
        <w:t>ina</w:t>
      </w:r>
      <w:r w:rsidRPr="00470336">
        <w:rPr>
          <w:rFonts w:ascii="Arial Narrow" w:hAnsi="Arial Narrow" w:cs="Calibri"/>
          <w:i/>
          <w:spacing w:val="1"/>
          <w:sz w:val="20"/>
          <w:szCs w:val="20"/>
        </w:rPr>
        <w:t>n</w:t>
      </w:r>
      <w:r w:rsidRPr="00470336">
        <w:rPr>
          <w:rFonts w:ascii="Arial Narrow" w:hAnsi="Arial Narrow" w:cs="Calibri"/>
          <w:i/>
          <w:sz w:val="20"/>
          <w:szCs w:val="20"/>
        </w:rPr>
        <w:t>zas;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an</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 l</w:t>
      </w:r>
      <w:r w:rsidRPr="00470336">
        <w:rPr>
          <w:rFonts w:ascii="Arial Narrow" w:hAnsi="Arial Narrow" w:cs="Calibri"/>
          <w:i/>
          <w:spacing w:val="-3"/>
          <w:sz w:val="20"/>
          <w:szCs w:val="20"/>
        </w:rPr>
        <w:t>a</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z w:val="20"/>
          <w:szCs w:val="20"/>
        </w:rPr>
        <w:t>y</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1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9"/>
          <w:sz w:val="20"/>
          <w:szCs w:val="20"/>
        </w:rPr>
        <w:t xml:space="preserve"> </w:t>
      </w:r>
      <w:r w:rsidRPr="00470336">
        <w:rPr>
          <w:rFonts w:ascii="Arial Narrow" w:hAnsi="Arial Narrow" w:cs="Calibri"/>
          <w:i/>
          <w:sz w:val="20"/>
          <w:szCs w:val="20"/>
        </w:rPr>
        <w:t>Ejec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0"/>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6"/>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23"/>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6"/>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24"/>
          <w:sz w:val="20"/>
          <w:szCs w:val="20"/>
        </w:rPr>
        <w:t xml:space="preserve"> </w:t>
      </w:r>
      <w:r w:rsidRPr="00470336">
        <w:rPr>
          <w:rFonts w:ascii="Arial Narrow" w:hAnsi="Arial Narrow" w:cs="Calibri"/>
          <w:i/>
          <w:sz w:val="20"/>
          <w:szCs w:val="20"/>
        </w:rPr>
        <w:t>y</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xp</w:t>
      </w:r>
      <w:r w:rsidRPr="00470336">
        <w:rPr>
          <w:rFonts w:ascii="Arial Narrow" w:hAnsi="Arial Narrow" w:cs="Calibri"/>
          <w:i/>
          <w:spacing w:val="1"/>
          <w:sz w:val="20"/>
          <w:szCs w:val="20"/>
        </w:rPr>
        <w:t>u</w:t>
      </w:r>
      <w:r w:rsidRPr="00470336">
        <w:rPr>
          <w:rFonts w:ascii="Arial Narrow" w:hAnsi="Arial Narrow" w:cs="Calibri"/>
          <w:i/>
          <w:sz w:val="20"/>
          <w:szCs w:val="20"/>
        </w:rPr>
        <w:t>lsión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3"/>
          <w:sz w:val="20"/>
          <w:szCs w:val="20"/>
        </w:rPr>
        <w:t xml:space="preserve"> </w:t>
      </w:r>
      <w:r w:rsidR="00361A9A" w:rsidRPr="00470336">
        <w:rPr>
          <w:rFonts w:ascii="Arial Narrow" w:hAnsi="Arial Narrow" w:cs="Calibri"/>
          <w:i/>
          <w:spacing w:val="1"/>
          <w:sz w:val="20"/>
          <w:szCs w:val="20"/>
        </w:rPr>
        <w:t>P</w:t>
      </w:r>
      <w:r w:rsidR="00361A9A" w:rsidRPr="00470336">
        <w:rPr>
          <w:rFonts w:ascii="Arial Narrow" w:hAnsi="Arial Narrow" w:cs="Calibri"/>
          <w:i/>
          <w:spacing w:val="-2"/>
          <w:sz w:val="20"/>
          <w:szCs w:val="20"/>
        </w:rPr>
        <w:t>r</w:t>
      </w:r>
      <w:r w:rsidR="00361A9A" w:rsidRPr="00470336">
        <w:rPr>
          <w:rFonts w:ascii="Arial Narrow" w:hAnsi="Arial Narrow" w:cs="Calibri"/>
          <w:i/>
          <w:sz w:val="20"/>
          <w:szCs w:val="20"/>
        </w:rPr>
        <w:t>oye</w:t>
      </w:r>
      <w:r w:rsidR="00361A9A" w:rsidRPr="00470336">
        <w:rPr>
          <w:rFonts w:ascii="Arial Narrow" w:hAnsi="Arial Narrow" w:cs="Calibri"/>
          <w:i/>
          <w:spacing w:val="-2"/>
          <w:sz w:val="20"/>
          <w:szCs w:val="20"/>
        </w:rPr>
        <w:t>ct</w:t>
      </w:r>
      <w:r w:rsidR="00361A9A" w:rsidRPr="00470336">
        <w:rPr>
          <w:rFonts w:ascii="Arial Narrow" w:hAnsi="Arial Narrow" w:cs="Calibri"/>
          <w:i/>
          <w:sz w:val="20"/>
          <w:szCs w:val="20"/>
        </w:rPr>
        <w:t>os</w:t>
      </w:r>
      <w:r w:rsidR="00361A9A"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00361A9A" w:rsidRPr="00470336">
        <w:rPr>
          <w:rFonts w:ascii="Arial Narrow" w:hAnsi="Arial Narrow" w:cs="Calibri"/>
          <w:i/>
          <w:sz w:val="20"/>
          <w:szCs w:val="20"/>
        </w:rPr>
        <w:t>R</w:t>
      </w:r>
      <w:r w:rsidR="00361A9A" w:rsidRPr="00470336">
        <w:rPr>
          <w:rFonts w:ascii="Arial Narrow" w:hAnsi="Arial Narrow" w:cs="Calibri"/>
          <w:i/>
          <w:spacing w:val="-1"/>
          <w:sz w:val="20"/>
          <w:szCs w:val="20"/>
        </w:rPr>
        <w:t>e</w:t>
      </w:r>
      <w:r w:rsidR="00361A9A" w:rsidRPr="00470336">
        <w:rPr>
          <w:rFonts w:ascii="Arial Narrow" w:hAnsi="Arial Narrow" w:cs="Calibri"/>
          <w:i/>
          <w:sz w:val="20"/>
          <w:szCs w:val="20"/>
        </w:rPr>
        <w:t>solu</w:t>
      </w:r>
      <w:r w:rsidR="00361A9A" w:rsidRPr="00470336">
        <w:rPr>
          <w:rFonts w:ascii="Arial Narrow" w:hAnsi="Arial Narrow" w:cs="Calibri"/>
          <w:i/>
          <w:spacing w:val="-1"/>
          <w:sz w:val="20"/>
          <w:szCs w:val="20"/>
        </w:rPr>
        <w:t>c</w:t>
      </w:r>
      <w:r w:rsidR="00361A9A" w:rsidRPr="00470336">
        <w:rPr>
          <w:rFonts w:ascii="Arial Narrow" w:hAnsi="Arial Narrow" w:cs="Calibri"/>
          <w:i/>
          <w:sz w:val="20"/>
          <w:szCs w:val="20"/>
        </w:rPr>
        <w:t>ión</w:t>
      </w:r>
      <w:r w:rsidR="00361A9A" w:rsidRPr="00470336">
        <w:rPr>
          <w:rFonts w:ascii="Arial Narrow" w:hAnsi="Arial Narrow" w:cs="Calibri"/>
          <w:i/>
          <w:w w:val="99"/>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os</w:t>
      </w:r>
      <w:r w:rsidRPr="00470336">
        <w:rPr>
          <w:rFonts w:ascii="Arial Narrow" w:hAnsi="Arial Narrow" w:cs="Calibri"/>
          <w:i/>
          <w:spacing w:val="4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0"/>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40"/>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4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0"/>
          <w:sz w:val="20"/>
          <w:szCs w:val="20"/>
        </w:rPr>
        <w:t xml:space="preserve"> </w:t>
      </w:r>
      <w:r w:rsidRPr="00470336">
        <w:rPr>
          <w:rFonts w:ascii="Arial Narrow" w:hAnsi="Arial Narrow" w:cs="Calibri"/>
          <w:i/>
          <w:spacing w:val="3"/>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z w:val="20"/>
          <w:szCs w:val="20"/>
        </w:rPr>
        <w:t>se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v</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pacing w:val="2"/>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le</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las</w:t>
      </w:r>
      <w:r w:rsidRPr="00470336">
        <w:rPr>
          <w:rFonts w:ascii="Arial Narrow" w:hAnsi="Arial Narrow" w:cs="Calibri"/>
          <w:i/>
          <w:spacing w:val="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as,</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an</w:t>
      </w:r>
      <w:r w:rsidRPr="00470336">
        <w:rPr>
          <w:rFonts w:ascii="Arial Narrow" w:hAnsi="Arial Narrow" w:cs="Calibri"/>
          <w:i/>
          <w:spacing w:val="-4"/>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z w:val="20"/>
          <w:szCs w:val="20"/>
        </w:rPr>
        <w:t>u</w:t>
      </w:r>
      <w:r w:rsidRPr="00470336">
        <w:rPr>
          <w:rFonts w:ascii="Arial Narrow" w:hAnsi="Arial Narrow" w:cs="Calibri"/>
          <w:i/>
          <w:spacing w:val="-5"/>
          <w:sz w:val="20"/>
          <w:szCs w:val="20"/>
        </w:rPr>
        <w:t xml:space="preserve"> </w:t>
      </w:r>
      <w:r w:rsidRPr="00470336">
        <w:rPr>
          <w:rFonts w:ascii="Arial Narrow" w:hAnsi="Arial Narrow" w:cs="Calibri"/>
          <w:i/>
          <w:sz w:val="20"/>
          <w:szCs w:val="20"/>
        </w:rPr>
        <w:t>lib</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ad</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proofErr w:type="spellStart"/>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o</w:t>
      </w:r>
      <w:r w:rsidRPr="00470336">
        <w:rPr>
          <w:rFonts w:ascii="Arial Narrow" w:hAnsi="Arial Narrow" w:cs="Calibri"/>
          <w:i/>
          <w:sz w:val="20"/>
          <w:szCs w:val="20"/>
        </w:rPr>
        <w:t>rgani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proofErr w:type="spellEnd"/>
      <w:r w:rsidRPr="00470336">
        <w:rPr>
          <w:rFonts w:ascii="Arial Narrow" w:hAnsi="Arial Narrow" w:cs="Calibri"/>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razo</w:t>
      </w:r>
      <w:r w:rsidRPr="00470336">
        <w:rPr>
          <w:rFonts w:ascii="Arial Narrow" w:hAnsi="Arial Narrow" w:cs="Calibri"/>
          <w:i/>
          <w:spacing w:val="1"/>
          <w:sz w:val="20"/>
          <w:szCs w:val="20"/>
        </w:rPr>
        <w:t>n</w:t>
      </w:r>
      <w:r w:rsidRPr="00470336">
        <w:rPr>
          <w:rFonts w:ascii="Arial Narrow" w:hAnsi="Arial Narrow" w:cs="Calibri"/>
          <w:i/>
          <w:sz w:val="20"/>
          <w:szCs w:val="20"/>
        </w:rPr>
        <w:t>ami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i</w:t>
      </w:r>
      <w:r w:rsidRPr="00470336">
        <w:rPr>
          <w:rFonts w:ascii="Arial Narrow" w:hAnsi="Arial Narrow" w:cs="Calibri"/>
          <w:i/>
          <w:spacing w:val="1"/>
          <w:sz w:val="20"/>
          <w:szCs w:val="20"/>
        </w:rPr>
        <w:t>nd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an</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xo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32.-</w:t>
      </w:r>
      <w:r w:rsidRPr="00470336">
        <w:rPr>
          <w:rFonts w:ascii="Arial Narrow" w:hAnsi="Arial Narrow" w:cs="Calibri"/>
          <w:i/>
          <w:sz w:val="20"/>
          <w:szCs w:val="20"/>
        </w:rPr>
        <w:t xml:space="preserve">  Que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11"/>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le</w:t>
      </w:r>
      <w:r w:rsidRPr="00470336">
        <w:rPr>
          <w:rFonts w:ascii="Arial Narrow" w:hAnsi="Arial Narrow" w:cs="Calibri"/>
          <w:i/>
          <w:sz w:val="20"/>
          <w:szCs w:val="20"/>
        </w:rPr>
        <w:t>gó</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lusión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se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4"/>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ido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orma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9"/>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8"/>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t</w:t>
      </w:r>
      <w:r w:rsidRPr="00470336">
        <w:rPr>
          <w:rFonts w:ascii="Arial Narrow" w:hAnsi="Arial Narrow" w:cs="Calibri"/>
          <w:i/>
          <w:sz w:val="20"/>
          <w:szCs w:val="20"/>
        </w:rPr>
        <w:t>ible</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larar</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38"/>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7"/>
          <w:sz w:val="20"/>
          <w:szCs w:val="20"/>
        </w:rPr>
        <w:t xml:space="preserve"> </w:t>
      </w:r>
      <w:r w:rsidRPr="00470336">
        <w:rPr>
          <w:rFonts w:ascii="Arial Narrow" w:hAnsi="Arial Narrow" w:cs="Calibri"/>
          <w:i/>
          <w:sz w:val="20"/>
          <w:szCs w:val="20"/>
        </w:rPr>
        <w:t>las</w:t>
      </w:r>
      <w:r w:rsidRPr="00470336">
        <w:rPr>
          <w:rFonts w:ascii="Arial Narrow" w:hAnsi="Arial Narrow" w:cs="Calibri"/>
          <w:i/>
          <w:spacing w:val="40"/>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B</w:t>
      </w:r>
      <w:r w:rsidRPr="00470336">
        <w:rPr>
          <w:rFonts w:ascii="Arial Narrow" w:hAnsi="Arial Narrow" w:cs="Calibri"/>
          <w:i/>
          <w:sz w:val="20"/>
          <w:szCs w:val="20"/>
        </w:rPr>
        <w:t>ási</w:t>
      </w:r>
      <w:r w:rsidRPr="00470336">
        <w:rPr>
          <w:rFonts w:ascii="Arial Narrow" w:hAnsi="Arial Narrow" w:cs="Calibri"/>
          <w:i/>
          <w:spacing w:val="-2"/>
          <w:sz w:val="20"/>
          <w:szCs w:val="20"/>
        </w:rPr>
        <w:t>c</w:t>
      </w:r>
      <w:r w:rsidRPr="00470336">
        <w:rPr>
          <w:rFonts w:ascii="Arial Narrow" w:hAnsi="Arial Narrow" w:cs="Calibri"/>
          <w:i/>
          <w:sz w:val="20"/>
          <w:szCs w:val="20"/>
        </w:rPr>
        <w:t>os; asi</w:t>
      </w:r>
      <w:r w:rsidRPr="00470336">
        <w:rPr>
          <w:rFonts w:ascii="Arial Narrow" w:hAnsi="Arial Narrow" w:cs="Calibri"/>
          <w:i/>
          <w:spacing w:val="-1"/>
          <w:sz w:val="20"/>
          <w:szCs w:val="20"/>
        </w:rPr>
        <w:t>m</w:t>
      </w:r>
      <w:r w:rsidRPr="00470336">
        <w:rPr>
          <w:rFonts w:ascii="Arial Narrow" w:hAnsi="Arial Narrow" w:cs="Calibri"/>
          <w:i/>
          <w:sz w:val="20"/>
          <w:szCs w:val="20"/>
        </w:rPr>
        <w:t>ismo</w:t>
      </w:r>
      <w:r w:rsidRPr="00470336">
        <w:rPr>
          <w:rFonts w:ascii="Arial Narrow" w:hAnsi="Arial Narrow" w:cs="Calibri"/>
          <w:i/>
          <w:spacing w:val="1"/>
          <w:sz w:val="20"/>
          <w:szCs w:val="20"/>
        </w:rPr>
        <w:t xml:space="preserve"> un</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 xml:space="preserve">z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luido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b</w:t>
      </w:r>
      <w:r w:rsidRPr="00470336">
        <w:rPr>
          <w:rFonts w:ascii="Arial Narrow" w:hAnsi="Arial Narrow" w:cs="Calibri"/>
          <w:i/>
          <w:spacing w:val="-3"/>
          <w:sz w:val="20"/>
          <w:szCs w:val="20"/>
        </w:rPr>
        <w:t>a</w:t>
      </w:r>
      <w:r w:rsidRPr="00470336">
        <w:rPr>
          <w:rFonts w:ascii="Arial Narrow" w:hAnsi="Arial Narrow" w:cs="Calibri"/>
          <w:i/>
          <w:sz w:val="20"/>
          <w:szCs w:val="20"/>
        </w:rPr>
        <w:t>se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xha</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ivi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p</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le</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alidad</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w w:val="99"/>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z w:val="20"/>
          <w:szCs w:val="20"/>
        </w:rPr>
        <w:t>CG94/2011.</w:t>
      </w:r>
      <w:r w:rsidRPr="00470336">
        <w:rPr>
          <w:rFonts w:ascii="Arial Narrow" w:hAnsi="Arial Narrow" w:cs="Calibri"/>
          <w:i/>
          <w:spacing w:val="4"/>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3"/>
          <w:sz w:val="20"/>
          <w:szCs w:val="20"/>
        </w:rPr>
        <w:t>a</w:t>
      </w:r>
      <w:r w:rsidRPr="00470336">
        <w:rPr>
          <w:rFonts w:ascii="Arial Narrow" w:hAnsi="Arial Narrow" w:cs="Calibri"/>
          <w:i/>
          <w:spacing w:val="-2"/>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vi</w:t>
      </w:r>
      <w:r w:rsidRPr="00470336">
        <w:rPr>
          <w:rFonts w:ascii="Arial Narrow" w:hAnsi="Arial Narrow" w:cs="Calibri"/>
          <w:i/>
          <w:spacing w:val="-1"/>
          <w:sz w:val="20"/>
          <w:szCs w:val="20"/>
        </w:rPr>
        <w:t>ge</w:t>
      </w:r>
      <w:r w:rsidRPr="00470336">
        <w:rPr>
          <w:rFonts w:ascii="Arial Narrow" w:hAnsi="Arial Narrow" w:cs="Calibri"/>
          <w:i/>
          <w:spacing w:val="1"/>
          <w:sz w:val="20"/>
          <w:szCs w:val="20"/>
        </w:rPr>
        <w:t>nt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6"/>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 xml:space="preserve">ril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mo</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3"/>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a</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an</w:t>
      </w:r>
      <w:r w:rsidRPr="00470336">
        <w:rPr>
          <w:rFonts w:ascii="Arial Narrow" w:hAnsi="Arial Narrow" w:cs="Calibri"/>
          <w:i/>
          <w:spacing w:val="8"/>
          <w:sz w:val="20"/>
          <w:szCs w:val="20"/>
        </w:rPr>
        <w:t xml:space="preserve"> </w:t>
      </w:r>
      <w:r w:rsidRPr="00470336">
        <w:rPr>
          <w:rFonts w:ascii="Arial Narrow" w:hAnsi="Arial Narrow" w:cs="Calibri"/>
          <w:i/>
          <w:sz w:val="20"/>
          <w:szCs w:val="20"/>
        </w:rPr>
        <w:t>s</w:t>
      </w:r>
      <w:r w:rsidRPr="00470336">
        <w:rPr>
          <w:rFonts w:ascii="Arial Narrow" w:hAnsi="Arial Narrow" w:cs="Calibri"/>
          <w:i/>
          <w:spacing w:val="-3"/>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1"/>
          <w:sz w:val="20"/>
          <w:szCs w:val="20"/>
        </w:rPr>
        <w:t>ub</w:t>
      </w:r>
      <w:r w:rsidRPr="00470336">
        <w:rPr>
          <w:rFonts w:ascii="Arial Narrow" w:hAnsi="Arial Narrow" w:cs="Calibri"/>
          <w:i/>
          <w:sz w:val="20"/>
          <w:szCs w:val="20"/>
        </w:rPr>
        <w:t>s</w:t>
      </w:r>
      <w:r w:rsidRPr="00470336">
        <w:rPr>
          <w:rFonts w:ascii="Arial Narrow" w:hAnsi="Arial Narrow" w:cs="Calibri"/>
          <w:i/>
          <w:spacing w:val="-2"/>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w:t>
      </w:r>
      <w:r w:rsidRPr="00470336">
        <w:rPr>
          <w:rFonts w:ascii="Arial Narrow" w:hAnsi="Arial Narrow" w:cs="Calibri"/>
          <w:i/>
          <w:spacing w:val="8"/>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pacing w:val="-2"/>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z w:val="20"/>
          <w:szCs w:val="20"/>
        </w:rPr>
        <w:t>lo</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1"/>
          <w:sz w:val="20"/>
          <w:szCs w:val="20"/>
        </w:rPr>
        <w:t xml:space="preserve"> S</w:t>
      </w:r>
      <w:r w:rsidRPr="00470336">
        <w:rPr>
          <w:rFonts w:ascii="Arial Narrow" w:hAnsi="Arial Narrow" w:cs="Calibri"/>
          <w:i/>
          <w:sz w:val="20"/>
          <w:szCs w:val="20"/>
        </w:rPr>
        <w:t>EGUNDO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o</w:t>
      </w:r>
      <w:r w:rsidRPr="00470336">
        <w:rPr>
          <w:rFonts w:ascii="Arial Narrow" w:hAnsi="Arial Narrow" w:cs="Calibri"/>
          <w:i/>
          <w:sz w:val="20"/>
          <w:szCs w:val="20"/>
        </w:rPr>
        <w:t>l</w:t>
      </w:r>
      <w:r w:rsidRPr="00470336">
        <w:rPr>
          <w:rFonts w:ascii="Arial Narrow" w:hAnsi="Arial Narrow" w:cs="Calibri"/>
          <w:i/>
          <w:spacing w:val="6"/>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ida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En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rá</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forme</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ERCERO</w:t>
      </w:r>
      <w:r w:rsidRPr="00470336">
        <w:rPr>
          <w:rFonts w:ascii="Arial Narrow" w:hAnsi="Arial Narrow" w:cs="Calibri"/>
          <w:i/>
          <w:spacing w:val="-6"/>
          <w:sz w:val="20"/>
          <w:szCs w:val="20"/>
        </w:rPr>
        <w:t xml:space="preserve"> </w:t>
      </w:r>
      <w:r w:rsidRPr="00470336">
        <w:rPr>
          <w:rFonts w:ascii="Arial Narrow" w:hAnsi="Arial Narrow" w:cs="Calibri"/>
          <w:i/>
          <w:sz w:val="20"/>
          <w:szCs w:val="20"/>
        </w:rPr>
        <w:t>de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470336"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33.-</w:t>
      </w:r>
      <w:r w:rsidRPr="00470336">
        <w:rPr>
          <w:rFonts w:ascii="Arial Narrow" w:hAnsi="Arial Narrow" w:cs="Calibri"/>
          <w:i/>
          <w:sz w:val="20"/>
          <w:szCs w:val="20"/>
        </w:rPr>
        <w:t xml:space="preserve">  Que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al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al</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CU</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“Va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
          <w:sz w:val="20"/>
          <w:szCs w:val="20"/>
        </w:rPr>
        <w:t xml:space="preserve"> 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 xml:space="preserve">a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 xml:space="preserve">mbre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2"/>
          <w:sz w:val="20"/>
          <w:szCs w:val="20"/>
        </w:rPr>
        <w:t>d</w:t>
      </w:r>
      <w:r w:rsidRPr="00470336">
        <w:rPr>
          <w:rFonts w:ascii="Arial Narrow" w:hAnsi="Arial Narrow" w:cs="Calibri"/>
          <w:i/>
          <w:sz w:val="20"/>
          <w:szCs w:val="20"/>
        </w:rPr>
        <w:t>os 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1"/>
          <w:sz w:val="20"/>
          <w:szCs w:val="20"/>
        </w:rPr>
        <w:t xml:space="preserve"> u</w:t>
      </w:r>
      <w:r w:rsidRPr="00470336">
        <w:rPr>
          <w:rFonts w:ascii="Arial Narrow" w:hAnsi="Arial Narrow" w:cs="Calibri"/>
          <w:i/>
          <w:sz w:val="20"/>
          <w:szCs w:val="20"/>
        </w:rPr>
        <w:t>n 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los</w:t>
      </w:r>
      <w:r w:rsidRPr="00470336">
        <w:rPr>
          <w:rFonts w:ascii="Arial Narrow" w:hAnsi="Arial Narrow" w:cs="Calibri"/>
          <w:i/>
          <w:spacing w:val="-2"/>
          <w:sz w:val="20"/>
          <w:szCs w:val="20"/>
        </w:rPr>
        <w:t xml:space="preserve"> </w:t>
      </w:r>
      <w:proofErr w:type="spellStart"/>
      <w:r w:rsidRPr="00470336">
        <w:rPr>
          <w:rFonts w:ascii="Arial Narrow" w:hAnsi="Arial Narrow" w:cs="Calibri"/>
          <w:i/>
          <w:spacing w:val="7"/>
          <w:sz w:val="20"/>
          <w:szCs w:val="20"/>
        </w:rPr>
        <w:t>i</w:t>
      </w:r>
      <w:r w:rsidRPr="00470336">
        <w:rPr>
          <w:rFonts w:ascii="Arial Narrow" w:hAnsi="Arial Narrow" w:cs="Calibri"/>
          <w:i/>
          <w:spacing w:val="1"/>
          <w:sz w:val="20"/>
          <w:szCs w:val="20"/>
        </w:rPr>
        <w:t>n</w:t>
      </w:r>
      <w:r w:rsidRPr="00470336">
        <w:rPr>
          <w:rFonts w:ascii="Arial Narrow" w:hAnsi="Arial Narrow" w:cs="Calibri"/>
          <w:i/>
          <w:spacing w:val="-5"/>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proofErr w:type="spellEnd"/>
      <w:r w:rsidRPr="00470336">
        <w:rPr>
          <w:rFonts w:ascii="Arial Narrow" w:hAnsi="Arial Narrow" w:cs="Calibri"/>
          <w:i/>
          <w:spacing w:val="-3"/>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3"/>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 así</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algu</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ompa</w:t>
      </w:r>
      <w:r w:rsidRPr="00470336">
        <w:rPr>
          <w:rFonts w:ascii="Arial Narrow" w:hAnsi="Arial Narrow" w:cs="Calibri"/>
          <w:i/>
          <w:spacing w:val="1"/>
          <w:sz w:val="20"/>
          <w:szCs w:val="20"/>
        </w:rPr>
        <w:t>ñ</w:t>
      </w:r>
      <w:r w:rsidRPr="00470336">
        <w:rPr>
          <w:rFonts w:ascii="Arial Narrow" w:hAnsi="Arial Narrow" w:cs="Calibri"/>
          <w:i/>
          <w:sz w:val="20"/>
          <w:szCs w:val="20"/>
        </w:rPr>
        <w:t>ar</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g</w:t>
      </w:r>
      <w:r w:rsidRPr="00470336">
        <w:rPr>
          <w:rFonts w:ascii="Arial Narrow" w:hAnsi="Arial Narrow" w:cs="Calibri"/>
          <w:i/>
          <w:spacing w:val="1"/>
          <w:sz w:val="20"/>
          <w:szCs w:val="20"/>
        </w:rPr>
        <w:t>un</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e</w:t>
      </w:r>
      <w:r w:rsidRPr="00470336">
        <w:rPr>
          <w:rFonts w:ascii="Arial Narrow" w:hAnsi="Arial Narrow" w:cs="Calibri"/>
          <w:i/>
          <w:spacing w:val="-1"/>
          <w:sz w:val="20"/>
          <w:szCs w:val="20"/>
        </w:rPr>
        <w:t>lecc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es</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lti</w:t>
      </w:r>
      <w:r w:rsidRPr="00470336">
        <w:rPr>
          <w:rFonts w:ascii="Arial Narrow" w:hAnsi="Arial Narrow" w:cs="Calibri"/>
          <w:i/>
          <w:spacing w:val="-1"/>
          <w:sz w:val="20"/>
          <w:szCs w:val="20"/>
        </w:rPr>
        <w:t>m</w:t>
      </w:r>
      <w:r w:rsidRPr="00470336">
        <w:rPr>
          <w:rFonts w:ascii="Arial Narrow" w:hAnsi="Arial Narrow" w:cs="Calibri"/>
          <w:i/>
          <w:sz w:val="20"/>
          <w:szCs w:val="20"/>
        </w:rPr>
        <w:t>os.</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i/>
          <w:sz w:val="20"/>
          <w:szCs w:val="20"/>
        </w:rPr>
        <w:t>A</w:t>
      </w:r>
      <w:r w:rsidRPr="00470336">
        <w:rPr>
          <w:rFonts w:ascii="Arial Narrow" w:hAnsi="Arial Narrow" w:cs="Calibri"/>
          <w:i/>
          <w:spacing w:val="1"/>
          <w:sz w:val="20"/>
          <w:szCs w:val="20"/>
        </w:rPr>
        <w:t>h</w:t>
      </w:r>
      <w:r w:rsidRPr="00470336">
        <w:rPr>
          <w:rFonts w:ascii="Arial Narrow" w:hAnsi="Arial Narrow" w:cs="Calibri"/>
          <w:i/>
          <w:sz w:val="20"/>
          <w:szCs w:val="20"/>
        </w:rPr>
        <w:t>ora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cc</w:t>
      </w:r>
      <w:r w:rsidRPr="00470336">
        <w:rPr>
          <w:rFonts w:ascii="Arial Narrow" w:hAnsi="Arial Narrow" w:cs="Calibri"/>
          <w:i/>
          <w:spacing w:val="2"/>
          <w:sz w:val="20"/>
          <w:szCs w:val="20"/>
        </w:rPr>
        <w:t>i</w:t>
      </w:r>
      <w:r w:rsidRPr="00470336">
        <w:rPr>
          <w:rFonts w:ascii="Arial Narrow" w:hAnsi="Arial Narrow" w:cs="Calibri"/>
          <w:i/>
          <w:sz w:val="20"/>
          <w:szCs w:val="20"/>
        </w:rPr>
        <w:t>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3"/>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z w:val="20"/>
          <w:szCs w:val="20"/>
        </w:rPr>
        <w:t>si</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E</w:t>
      </w:r>
      <w:r w:rsidRPr="00470336">
        <w:rPr>
          <w:rFonts w:ascii="Arial Narrow" w:hAnsi="Arial Narrow" w:cs="Calibri"/>
          <w:i/>
          <w:spacing w:val="6"/>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g</w:t>
      </w:r>
      <w:r w:rsidRPr="00470336">
        <w:rPr>
          <w:rFonts w:ascii="Arial Narrow" w:hAnsi="Arial Narrow" w:cs="Calibri"/>
          <w:i/>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alan</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o</w:t>
      </w:r>
      <w:r w:rsidRPr="00470336">
        <w:rPr>
          <w:rFonts w:ascii="Arial Narrow" w:hAnsi="Arial Narrow" w:cs="Calibri"/>
          <w:i/>
          <w:sz w:val="20"/>
          <w:szCs w:val="20"/>
        </w:rPr>
        <w:t>rmal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qu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z w:val="20"/>
          <w:szCs w:val="20"/>
        </w:rPr>
        <w:t>ar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16,</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z w:val="20"/>
          <w:szCs w:val="20"/>
        </w:rPr>
        <w:t>5</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3"/>
          <w:sz w:val="20"/>
          <w:szCs w:val="20"/>
        </w:rPr>
        <w:t xml:space="preserve"> </w:t>
      </w:r>
      <w:r w:rsidRPr="00470336">
        <w:rPr>
          <w:rFonts w:ascii="Arial Narrow" w:hAnsi="Arial Narrow" w:cs="Calibri"/>
          <w:i/>
          <w:sz w:val="20"/>
          <w:szCs w:val="20"/>
        </w:rPr>
        <w:t>órgano</w:t>
      </w:r>
      <w:r w:rsidRPr="00470336">
        <w:rPr>
          <w:rFonts w:ascii="Arial Narrow" w:hAnsi="Arial Narrow" w:cs="Calibri"/>
          <w:i/>
          <w:spacing w:val="-4"/>
          <w:sz w:val="20"/>
          <w:szCs w:val="20"/>
        </w:rPr>
        <w:t xml:space="preserve"> </w:t>
      </w:r>
      <w:r w:rsidRPr="00470336">
        <w:rPr>
          <w:rFonts w:ascii="Arial Narrow" w:hAnsi="Arial Narrow" w:cs="Calibri"/>
          <w:i/>
          <w:sz w:val="20"/>
          <w:szCs w:val="20"/>
        </w:rPr>
        <w:t>máxi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t</w:t>
      </w:r>
      <w:r w:rsidRPr="00470336">
        <w:rPr>
          <w:rFonts w:ascii="Arial Narrow" w:hAnsi="Arial Narrow" w:cs="Calibri"/>
          <w:i/>
          <w:iCs/>
          <w:sz w:val="20"/>
          <w:szCs w:val="20"/>
        </w:rPr>
        <w:t>odos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
          <w:sz w:val="20"/>
          <w:szCs w:val="20"/>
        </w:rPr>
        <w:t>s</w:t>
      </w:r>
      <w:r w:rsidRPr="00470336">
        <w:rPr>
          <w:rFonts w:ascii="Arial Narrow" w:hAnsi="Arial Narrow" w:cs="Calibri"/>
          <w:i/>
          <w:iCs/>
          <w:sz w:val="20"/>
          <w:szCs w:val="20"/>
        </w:rPr>
        <w:t>un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in</w:t>
      </w:r>
      <w:r w:rsidRPr="00470336">
        <w:rPr>
          <w:rFonts w:ascii="Arial Narrow" w:hAnsi="Arial Narrow" w:cs="Calibri"/>
          <w:i/>
          <w:iCs/>
          <w:spacing w:val="-1"/>
          <w:sz w:val="20"/>
          <w:szCs w:val="20"/>
        </w:rPr>
        <w:t>t</w:t>
      </w:r>
      <w:r w:rsidRPr="00470336">
        <w:rPr>
          <w:rFonts w:ascii="Arial Narrow" w:hAnsi="Arial Narrow" w:cs="Calibri"/>
          <w:i/>
          <w:iCs/>
          <w:sz w:val="20"/>
          <w:szCs w:val="20"/>
        </w:rPr>
        <w:t>erés</w:t>
      </w:r>
      <w:r w:rsidRPr="00470336">
        <w:rPr>
          <w:rFonts w:ascii="Arial Narrow" w:hAnsi="Arial Narrow" w:cs="Calibri"/>
          <w:i/>
          <w:iCs/>
          <w:spacing w:val="9"/>
          <w:sz w:val="20"/>
          <w:szCs w:val="20"/>
        </w:rPr>
        <w:t xml:space="preserve"> </w:t>
      </w:r>
      <w:r w:rsidRPr="00470336">
        <w:rPr>
          <w:rFonts w:ascii="Arial Narrow" w:hAnsi="Arial Narrow" w:cs="Calibri"/>
          <w:i/>
          <w:iCs/>
          <w:sz w:val="20"/>
          <w:szCs w:val="20"/>
        </w:rPr>
        <w:t>general</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para</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Ag</w:t>
      </w:r>
      <w:r w:rsidRPr="00470336">
        <w:rPr>
          <w:rFonts w:ascii="Arial Narrow" w:hAnsi="Arial Narrow" w:cs="Calibri"/>
          <w:i/>
          <w:iCs/>
          <w:spacing w:val="-3"/>
          <w:sz w:val="20"/>
          <w:szCs w:val="20"/>
        </w:rPr>
        <w:t>r</w:t>
      </w:r>
      <w:r w:rsidRPr="00470336">
        <w:rPr>
          <w:rFonts w:ascii="Arial Narrow" w:hAnsi="Arial Narrow" w:cs="Calibri"/>
          <w:i/>
          <w:iCs/>
          <w:sz w:val="20"/>
          <w:szCs w:val="20"/>
        </w:rPr>
        <w:t>upaci</w:t>
      </w:r>
      <w:r w:rsidRPr="00470336">
        <w:rPr>
          <w:rFonts w:ascii="Arial Narrow" w:hAnsi="Arial Narrow" w:cs="Calibri"/>
          <w:i/>
          <w:iCs/>
          <w:spacing w:val="-2"/>
          <w:sz w:val="20"/>
          <w:szCs w:val="20"/>
        </w:rPr>
        <w:t>ó</w:t>
      </w:r>
      <w:r w:rsidRPr="00470336">
        <w:rPr>
          <w:rFonts w:ascii="Arial Narrow" w:hAnsi="Arial Narrow" w:cs="Calibri"/>
          <w:i/>
          <w:iCs/>
          <w:sz w:val="20"/>
          <w:szCs w:val="20"/>
        </w:rPr>
        <w:t>n</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ac</w:t>
      </w:r>
      <w:r w:rsidRPr="00470336">
        <w:rPr>
          <w:rFonts w:ascii="Arial Narrow" w:hAnsi="Arial Narrow" w:cs="Calibri"/>
          <w:i/>
          <w:iCs/>
          <w:spacing w:val="1"/>
          <w:sz w:val="20"/>
          <w:szCs w:val="20"/>
        </w:rPr>
        <w:t>u</w:t>
      </w:r>
      <w:r w:rsidRPr="00470336">
        <w:rPr>
          <w:rFonts w:ascii="Arial Narrow" w:hAnsi="Arial Narrow" w:cs="Calibri"/>
          <w:i/>
          <w:iCs/>
          <w:sz w:val="20"/>
          <w:szCs w:val="20"/>
        </w:rPr>
        <w:t>er</w:t>
      </w:r>
      <w:r w:rsidRPr="00470336">
        <w:rPr>
          <w:rFonts w:ascii="Arial Narrow" w:hAnsi="Arial Narrow" w:cs="Calibri"/>
          <w:i/>
          <w:iCs/>
          <w:spacing w:val="-2"/>
          <w:sz w:val="20"/>
          <w:szCs w:val="20"/>
        </w:rPr>
        <w:t>d</w:t>
      </w:r>
      <w:r w:rsidRPr="00470336">
        <w:rPr>
          <w:rFonts w:ascii="Arial Narrow" w:hAnsi="Arial Narrow" w:cs="Calibri"/>
          <w:i/>
          <w:iCs/>
          <w:sz w:val="20"/>
          <w:szCs w:val="20"/>
        </w:rPr>
        <w:t>o</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nvo</w:t>
      </w:r>
      <w:r w:rsidRPr="00470336">
        <w:rPr>
          <w:rFonts w:ascii="Arial Narrow" w:hAnsi="Arial Narrow" w:cs="Calibri"/>
          <w:i/>
          <w:iCs/>
          <w:spacing w:val="-3"/>
          <w:sz w:val="20"/>
          <w:szCs w:val="20"/>
        </w:rPr>
        <w:t>c</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or</w:t>
      </w:r>
      <w:r w:rsidRPr="00470336">
        <w:rPr>
          <w:rFonts w:ascii="Arial Narrow" w:hAnsi="Arial Narrow" w:cs="Calibri"/>
          <w:i/>
          <w:iCs/>
          <w:spacing w:val="-1"/>
          <w:sz w:val="20"/>
          <w:szCs w:val="20"/>
        </w:rPr>
        <w:t>i</w:t>
      </w:r>
      <w:r w:rsidRPr="00470336">
        <w:rPr>
          <w:rFonts w:ascii="Arial Narrow" w:hAnsi="Arial Narrow" w:cs="Calibri"/>
          <w:i/>
          <w:iCs/>
          <w:sz w:val="20"/>
          <w:szCs w:val="20"/>
        </w:rPr>
        <w:t>a</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2"/>
          <w:sz w:val="20"/>
          <w:szCs w:val="20"/>
        </w:rPr>
        <w:t>s</w:t>
      </w:r>
      <w:r w:rsidRPr="00470336">
        <w:rPr>
          <w:rFonts w:ascii="Arial Narrow" w:hAnsi="Arial Narrow" w:cs="Calibri"/>
          <w:i/>
          <w:iCs/>
          <w:sz w:val="20"/>
          <w:szCs w:val="20"/>
        </w:rPr>
        <w:t>pec</w:t>
      </w:r>
      <w:r w:rsidRPr="00470336">
        <w:rPr>
          <w:rFonts w:ascii="Arial Narrow" w:hAnsi="Arial Narrow" w:cs="Calibri"/>
          <w:i/>
          <w:iCs/>
          <w:spacing w:val="-1"/>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se</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8"/>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8"/>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4"/>
          <w:sz w:val="20"/>
          <w:szCs w:val="20"/>
        </w:rPr>
        <w:t>e</w:t>
      </w:r>
      <w:r w:rsidRPr="00470336">
        <w:rPr>
          <w:rFonts w:ascii="Arial Narrow" w:hAnsi="Arial Narrow" w:cs="Calibri"/>
          <w:i/>
          <w:sz w:val="20"/>
          <w:szCs w:val="20"/>
        </w:rPr>
        <w:t>n</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se</w:t>
      </w:r>
      <w:r w:rsidRPr="00470336">
        <w:rPr>
          <w:rFonts w:ascii="Arial Narrow" w:hAnsi="Arial Narrow" w:cs="Calibri"/>
          <w:i/>
          <w:spacing w:val="18"/>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va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7"/>
          <w:sz w:val="20"/>
          <w:szCs w:val="20"/>
        </w:rPr>
        <w:t xml:space="preserve"> </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6"/>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7"/>
          <w:sz w:val="20"/>
          <w:szCs w:val="20"/>
        </w:rPr>
        <w:t xml:space="preserve"> </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4"/>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7"/>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2"/>
          <w:sz w:val="20"/>
          <w:szCs w:val="20"/>
        </w:rPr>
        <w:t>o</w:t>
      </w:r>
      <w:r w:rsidRPr="00470336">
        <w:rPr>
          <w:rFonts w:ascii="Arial Narrow" w:hAnsi="Arial Narrow" w:cs="Calibri"/>
          <w:i/>
          <w:sz w:val="20"/>
          <w:szCs w:val="20"/>
        </w:rPr>
        <w:t>rme</w:t>
      </w:r>
      <w:r w:rsidRPr="00470336">
        <w:rPr>
          <w:rFonts w:ascii="Arial Narrow" w:hAnsi="Arial Narrow" w:cs="Calibri"/>
          <w:i/>
          <w:spacing w:val="25"/>
          <w:sz w:val="20"/>
          <w:szCs w:val="20"/>
        </w:rPr>
        <w:t xml:space="preserve"> </w:t>
      </w:r>
      <w:r w:rsidRPr="00470336">
        <w:rPr>
          <w:rFonts w:ascii="Arial Narrow" w:hAnsi="Arial Narrow" w:cs="Calibri"/>
          <w:i/>
          <w:sz w:val="20"/>
          <w:szCs w:val="20"/>
        </w:rPr>
        <w:t>al</w:t>
      </w:r>
      <w:r w:rsidRPr="00470336">
        <w:rPr>
          <w:rFonts w:ascii="Arial Narrow" w:hAnsi="Arial Narrow" w:cs="Calibri"/>
          <w:i/>
          <w:spacing w:val="2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7"/>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nd</w:t>
      </w:r>
      <w:r w:rsidRPr="00470336">
        <w:rPr>
          <w:rFonts w:ascii="Arial Narrow" w:hAnsi="Arial Narrow" w:cs="Calibri"/>
          <w:i/>
          <w:sz w:val="20"/>
          <w:szCs w:val="20"/>
        </w:rPr>
        <w:t>os</w:t>
      </w:r>
      <w:r w:rsidRPr="00470336">
        <w:rPr>
          <w:rFonts w:ascii="Arial Narrow" w:hAnsi="Arial Narrow" w:cs="Calibri"/>
          <w:i/>
          <w:spacing w:val="36"/>
          <w:sz w:val="20"/>
          <w:szCs w:val="20"/>
        </w:rPr>
        <w:t xml:space="preserve"> </w:t>
      </w:r>
      <w:r w:rsidRPr="00470336">
        <w:rPr>
          <w:rFonts w:ascii="Arial Narrow" w:hAnsi="Arial Narrow" w:cs="Calibri"/>
          <w:i/>
          <w:sz w:val="20"/>
          <w:szCs w:val="20"/>
        </w:rPr>
        <w:t>13,</w:t>
      </w:r>
      <w:r w:rsidRPr="00470336">
        <w:rPr>
          <w:rFonts w:ascii="Arial Narrow" w:hAnsi="Arial Narrow" w:cs="Calibri"/>
          <w:i/>
          <w:spacing w:val="37"/>
          <w:sz w:val="20"/>
          <w:szCs w:val="20"/>
        </w:rPr>
        <w:t xml:space="preserve"> </w:t>
      </w:r>
      <w:r w:rsidRPr="00470336">
        <w:rPr>
          <w:rFonts w:ascii="Arial Narrow" w:hAnsi="Arial Narrow" w:cs="Calibri"/>
          <w:i/>
          <w:sz w:val="20"/>
          <w:szCs w:val="20"/>
        </w:rPr>
        <w:t>14,</w:t>
      </w:r>
      <w:r w:rsidRPr="00470336">
        <w:rPr>
          <w:rFonts w:ascii="Arial Narrow" w:hAnsi="Arial Narrow" w:cs="Calibri"/>
          <w:i/>
          <w:spacing w:val="37"/>
          <w:sz w:val="20"/>
          <w:szCs w:val="20"/>
        </w:rPr>
        <w:t xml:space="preserve"> </w:t>
      </w:r>
      <w:r w:rsidRPr="00470336">
        <w:rPr>
          <w:rFonts w:ascii="Arial Narrow" w:hAnsi="Arial Narrow" w:cs="Calibri"/>
          <w:i/>
          <w:sz w:val="20"/>
          <w:szCs w:val="20"/>
        </w:rPr>
        <w:t>15</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z w:val="20"/>
          <w:szCs w:val="20"/>
        </w:rPr>
        <w:t>16</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37"/>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p</w:t>
      </w:r>
      <w:r w:rsidRPr="00470336">
        <w:rPr>
          <w:rFonts w:ascii="Arial Narrow" w:hAnsi="Arial Narrow" w:cs="Calibri"/>
          <w:i/>
          <w:sz w:val="20"/>
          <w:szCs w:val="20"/>
        </w:rPr>
        <w:t>ios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b/>
          <w:i/>
          <w:sz w:val="20"/>
          <w:szCs w:val="20"/>
        </w:rPr>
        <w:t>“</w:t>
      </w:r>
      <w:r w:rsidRPr="00470336">
        <w:rPr>
          <w:rFonts w:ascii="Arial Narrow" w:hAnsi="Arial Narrow" w:cs="Calibri"/>
          <w:i/>
          <w:sz w:val="20"/>
          <w:szCs w:val="20"/>
        </w:rPr>
        <w:t>En</w:t>
      </w:r>
      <w:r w:rsidRPr="00470336">
        <w:rPr>
          <w:rFonts w:ascii="Arial Narrow" w:hAnsi="Arial Narrow" w:cs="Calibri"/>
          <w:i/>
          <w:spacing w:val="1"/>
          <w:sz w:val="20"/>
          <w:szCs w:val="20"/>
        </w:rPr>
        <w:t xml:space="preserve"> </w:t>
      </w:r>
      <w:r w:rsidRPr="00470336">
        <w:rPr>
          <w:rFonts w:ascii="Arial Narrow" w:hAnsi="Arial Narrow" w:cs="Calibri"/>
          <w:i/>
          <w:sz w:val="20"/>
          <w:szCs w:val="20"/>
        </w:rPr>
        <w:t>razón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lo</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
          <w:sz w:val="20"/>
          <w:szCs w:val="20"/>
        </w:rPr>
        <w:t xml:space="preserve"> 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f</w:t>
      </w:r>
      <w:r w:rsidRPr="00470336">
        <w:rPr>
          <w:rFonts w:ascii="Arial Narrow" w:hAnsi="Arial Narrow" w:cs="Calibri"/>
          <w:i/>
          <w:spacing w:val="-1"/>
          <w:sz w:val="20"/>
          <w:szCs w:val="20"/>
        </w:rPr>
        <w:t>ic</w:t>
      </w:r>
      <w:r w:rsidRPr="00470336">
        <w:rPr>
          <w:rFonts w:ascii="Arial Narrow" w:hAnsi="Arial Narrow" w:cs="Calibri"/>
          <w:i/>
          <w:spacing w:val="2"/>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al</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sario</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5"/>
          <w:sz w:val="20"/>
          <w:szCs w:val="20"/>
        </w:rPr>
        <w:t>t</w:t>
      </w:r>
      <w:r w:rsidRPr="00470336">
        <w:rPr>
          <w:rFonts w:ascii="Arial Narrow" w:hAnsi="Arial Narrow" w:cs="Calibri"/>
          <w:i/>
          <w:sz w:val="20"/>
          <w:szCs w:val="20"/>
        </w:rPr>
        <w:t>ar</w:t>
      </w:r>
      <w:r w:rsidRPr="00470336">
        <w:rPr>
          <w:rFonts w:ascii="Arial Narrow" w:hAnsi="Arial Narrow" w:cs="Calibri"/>
          <w:i/>
          <w:spacing w:val="22"/>
          <w:sz w:val="20"/>
          <w:szCs w:val="20"/>
        </w:rPr>
        <w:t xml:space="preserve"> </w:t>
      </w:r>
      <w:r w:rsidRPr="00470336">
        <w:rPr>
          <w:rFonts w:ascii="Arial Narrow" w:hAnsi="Arial Narrow" w:cs="Calibri"/>
          <w:i/>
          <w:sz w:val="20"/>
          <w:szCs w:val="20"/>
        </w:rPr>
        <w:t>al</w:t>
      </w:r>
      <w:r w:rsidRPr="00470336">
        <w:rPr>
          <w:rFonts w:ascii="Arial Narrow" w:hAnsi="Arial Narrow" w:cs="Calibri"/>
          <w:i/>
          <w:spacing w:val="21"/>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z w:val="20"/>
          <w:szCs w:val="20"/>
        </w:rPr>
        <w:t>ia,</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asi</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z w:val="20"/>
          <w:szCs w:val="20"/>
        </w:rPr>
        <w:t>Asamb</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se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aya</w:t>
      </w:r>
      <w:r w:rsidRPr="00470336">
        <w:rPr>
          <w:rFonts w:ascii="Arial Narrow" w:hAnsi="Arial Narrow" w:cs="Calibri"/>
          <w:i/>
          <w:spacing w:val="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va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fue</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rida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/2471/20</w:t>
      </w:r>
      <w:r w:rsidRPr="00470336">
        <w:rPr>
          <w:rFonts w:ascii="Arial Narrow" w:hAnsi="Arial Narrow" w:cs="Calibri"/>
          <w:i/>
          <w:spacing w:val="-3"/>
          <w:sz w:val="20"/>
          <w:szCs w:val="20"/>
        </w:rPr>
        <w:t>1</w:t>
      </w:r>
      <w:r w:rsidRPr="00470336">
        <w:rPr>
          <w:rFonts w:ascii="Arial Narrow" w:hAnsi="Arial Narrow" w:cs="Calibri"/>
          <w:i/>
          <w:sz w:val="20"/>
          <w:szCs w:val="20"/>
        </w:rPr>
        <w:t>1</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/0214/2012,</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ovi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 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iocho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2"/>
          <w:sz w:val="20"/>
          <w:szCs w:val="20"/>
        </w:rPr>
        <w:t>d</w:t>
      </w:r>
      <w:r w:rsidRPr="00470336">
        <w:rPr>
          <w:rFonts w:ascii="Arial Narrow" w:hAnsi="Arial Narrow" w:cs="Calibri"/>
          <w:i/>
          <w:spacing w:val="3"/>
          <w:sz w:val="20"/>
          <w:szCs w:val="20"/>
        </w:rPr>
        <w:t>o</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ivam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z w:val="20"/>
          <w:szCs w:val="20"/>
        </w:rPr>
        <w:t xml:space="preserve">in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b/>
          <w:i/>
          <w:sz w:val="20"/>
          <w:szCs w:val="20"/>
        </w:rPr>
        <w:t>”</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w:t>
      </w:r>
      <w:r w:rsidRPr="00470336">
        <w:rPr>
          <w:rFonts w:ascii="Arial Narrow" w:hAnsi="Arial Narrow" w:cs="Calibri"/>
          <w:i/>
          <w:sz w:val="20"/>
          <w:szCs w:val="20"/>
        </w:rPr>
        <w:t>En</w:t>
      </w:r>
      <w:r w:rsidRPr="00470336">
        <w:rPr>
          <w:rFonts w:ascii="Arial Narrow" w:hAnsi="Arial Narrow" w:cs="Calibri"/>
          <w:i/>
          <w:spacing w:val="29"/>
          <w:sz w:val="20"/>
          <w:szCs w:val="20"/>
        </w:rPr>
        <w:t xml:space="preserve"> </w:t>
      </w:r>
      <w:r w:rsidRPr="00470336">
        <w:rPr>
          <w:rFonts w:ascii="Arial Narrow" w:hAnsi="Arial Narrow" w:cs="Calibri"/>
          <w:i/>
          <w:sz w:val="20"/>
          <w:szCs w:val="20"/>
        </w:rPr>
        <w:t>raz</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2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3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2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v</w:t>
      </w:r>
      <w:r w:rsidRPr="00470336">
        <w:rPr>
          <w:rFonts w:ascii="Arial Narrow" w:hAnsi="Arial Narrow" w:cs="Calibri"/>
          <w:i/>
          <w:sz w:val="20"/>
          <w:szCs w:val="20"/>
        </w:rPr>
        <w:t>a</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28"/>
          <w:sz w:val="20"/>
          <w:szCs w:val="20"/>
        </w:rPr>
        <w:t xml:space="preserve"> </w:t>
      </w:r>
      <w:r w:rsidRPr="00470336">
        <w:rPr>
          <w:rFonts w:ascii="Arial Narrow" w:hAnsi="Arial Narrow" w:cs="Calibri"/>
          <w:i/>
          <w:sz w:val="20"/>
          <w:szCs w:val="20"/>
        </w:rPr>
        <w:t>y</w:t>
      </w:r>
      <w:r w:rsidRPr="00470336">
        <w:rPr>
          <w:rFonts w:ascii="Arial Narrow" w:hAnsi="Arial Narrow" w:cs="Calibri"/>
          <w:i/>
          <w:spacing w:val="30"/>
          <w:sz w:val="20"/>
          <w:szCs w:val="20"/>
        </w:rPr>
        <w:t xml:space="preserve"> </w:t>
      </w:r>
      <w:r w:rsidRPr="00470336">
        <w:rPr>
          <w:rFonts w:ascii="Arial Narrow" w:hAnsi="Arial Narrow" w:cs="Calibri"/>
          <w:i/>
          <w:sz w:val="20"/>
          <w:szCs w:val="20"/>
        </w:rPr>
        <w:t>P</w:t>
      </w:r>
      <w:r w:rsidRPr="00470336">
        <w:rPr>
          <w:rFonts w:ascii="Arial Narrow" w:hAnsi="Arial Narrow" w:cs="Calibri"/>
          <w:i/>
          <w:spacing w:val="-2"/>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2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osibi</w:t>
      </w:r>
      <w:r w:rsidRPr="00470336">
        <w:rPr>
          <w:rFonts w:ascii="Arial Narrow" w:hAnsi="Arial Narrow" w:cs="Calibri"/>
          <w:i/>
          <w:spacing w:val="-1"/>
          <w:sz w:val="20"/>
          <w:szCs w:val="20"/>
        </w:rPr>
        <w:t>l</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rar</w:t>
      </w:r>
      <w:r w:rsidRPr="00470336">
        <w:rPr>
          <w:rFonts w:ascii="Arial Narrow" w:hAnsi="Arial Narrow" w:cs="Calibri"/>
          <w:i/>
          <w:spacing w:val="1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2"/>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go</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7"/>
          <w:sz w:val="20"/>
          <w:szCs w:val="20"/>
        </w:rPr>
        <w:t>ó</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s</w:t>
      </w:r>
      <w:r w:rsidRPr="00470336">
        <w:rPr>
          <w:rFonts w:ascii="Arial Narrow" w:hAnsi="Arial Narrow" w:cs="Calibri"/>
          <w:i/>
          <w:sz w:val="20"/>
          <w:szCs w:val="20"/>
        </w:rPr>
        <w:t>ma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sin</w:t>
      </w:r>
      <w:r w:rsidRPr="00470336">
        <w:rPr>
          <w:rFonts w:ascii="Arial Narrow" w:hAnsi="Arial Narrow" w:cs="Calibri"/>
          <w:i/>
          <w:spacing w:val="9"/>
          <w:sz w:val="20"/>
          <w:szCs w:val="20"/>
        </w:rPr>
        <w:t xml:space="preserve"> </w:t>
      </w:r>
      <w:r w:rsidRPr="00470336">
        <w:rPr>
          <w:rFonts w:ascii="Arial Narrow" w:hAnsi="Arial Narrow" w:cs="Calibri"/>
          <w:i/>
          <w:sz w:val="20"/>
          <w:szCs w:val="20"/>
        </w:rPr>
        <w:t>órg</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ive</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z w:val="20"/>
          <w:szCs w:val="20"/>
        </w:rPr>
        <w:t>y</w:t>
      </w:r>
      <w:r w:rsidRPr="00470336">
        <w:rPr>
          <w:rFonts w:ascii="Arial Narrow" w:hAnsi="Arial Narrow" w:cs="Calibri"/>
          <w:i/>
          <w:spacing w:val="7"/>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idos</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z w:val="20"/>
          <w:szCs w:val="20"/>
        </w:rPr>
        <w:t>En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3"/>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w:t>
      </w:r>
      <w:r w:rsidRPr="00470336">
        <w:rPr>
          <w:rFonts w:ascii="Arial Narrow" w:hAnsi="Arial Narrow" w:cs="Calibri"/>
          <w:i/>
          <w:spacing w:val="25"/>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7"/>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7"/>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28"/>
          <w:sz w:val="20"/>
          <w:szCs w:val="20"/>
        </w:rPr>
        <w:t xml:space="preserve"> </w:t>
      </w:r>
      <w:r w:rsidRPr="00470336">
        <w:rPr>
          <w:rFonts w:ascii="Arial Narrow" w:hAnsi="Arial Narrow" w:cs="Calibri"/>
          <w:i/>
          <w:sz w:val="20"/>
          <w:szCs w:val="20"/>
        </w:rPr>
        <w:t>CUAR</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spacing w:val="2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w:t>
      </w:r>
      <w:r w:rsidRPr="00470336">
        <w:rPr>
          <w:rFonts w:ascii="Arial Narrow" w:hAnsi="Arial Narrow" w:cs="Calibri"/>
          <w:i/>
          <w:spacing w:val="-3"/>
          <w:sz w:val="20"/>
          <w:szCs w:val="20"/>
        </w:rPr>
        <w:t>l</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4"/>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ría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pacing w:val="-2"/>
          <w:sz w:val="20"/>
          <w:szCs w:val="20"/>
        </w:rPr>
        <w:t>b</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35,</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0"/>
          <w:sz w:val="20"/>
          <w:szCs w:val="20"/>
        </w:rPr>
        <w:t xml:space="preserve"> </w:t>
      </w:r>
      <w:r w:rsidRPr="00470336">
        <w:rPr>
          <w:rFonts w:ascii="Arial Narrow" w:hAnsi="Arial Narrow" w:cs="Calibri"/>
          <w:i/>
          <w:spacing w:val="-3"/>
          <w:sz w:val="20"/>
          <w:szCs w:val="20"/>
        </w:rPr>
        <w:t>9</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1"/>
          <w:sz w:val="20"/>
          <w:szCs w:val="20"/>
        </w:rPr>
        <w:t xml:space="preserve"> </w:t>
      </w:r>
      <w:r w:rsidRPr="00470336">
        <w:rPr>
          <w:rFonts w:ascii="Arial Narrow" w:hAnsi="Arial Narrow" w:cs="Calibri"/>
          <w:i/>
          <w:sz w:val="20"/>
          <w:szCs w:val="20"/>
        </w:rPr>
        <w:t>f)</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ud</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ar</w:t>
      </w:r>
      <w:r w:rsidRPr="00470336">
        <w:rPr>
          <w:rFonts w:ascii="Arial Narrow" w:hAnsi="Arial Narrow" w:cs="Calibri"/>
          <w:i/>
          <w:spacing w:val="3"/>
          <w:sz w:val="20"/>
          <w:szCs w:val="20"/>
        </w:rPr>
        <w:t xml:space="preserve"> </w:t>
      </w:r>
      <w:r w:rsidRPr="00470336">
        <w:rPr>
          <w:rFonts w:ascii="Arial Narrow" w:hAnsi="Arial Narrow" w:cs="Calibri"/>
          <w:i/>
          <w:sz w:val="20"/>
          <w:szCs w:val="20"/>
        </w:rPr>
        <w:t>vis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3"/>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f</w:t>
      </w:r>
      <w:r w:rsidRPr="00470336">
        <w:rPr>
          <w:rFonts w:ascii="Arial Narrow" w:hAnsi="Arial Narrow" w:cs="Calibri"/>
          <w:i/>
          <w:sz w:val="20"/>
          <w:szCs w:val="20"/>
        </w:rPr>
        <w:t>in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z w:val="20"/>
          <w:szCs w:val="20"/>
        </w:rPr>
        <w:t>ini</w:t>
      </w:r>
      <w:r w:rsidRPr="00470336">
        <w:rPr>
          <w:rFonts w:ascii="Arial Narrow" w:hAnsi="Arial Narrow" w:cs="Calibri"/>
          <w:i/>
          <w:spacing w:val="-2"/>
          <w:sz w:val="20"/>
          <w:szCs w:val="20"/>
        </w:rPr>
        <w:t>c</w:t>
      </w:r>
      <w:r w:rsidRPr="00470336">
        <w:rPr>
          <w:rFonts w:ascii="Arial Narrow" w:hAnsi="Arial Narrow" w:cs="Calibri"/>
          <w:i/>
          <w:sz w:val="20"/>
          <w:szCs w:val="20"/>
        </w:rPr>
        <w:t>ie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3"/>
          <w:sz w:val="20"/>
          <w:szCs w:val="20"/>
        </w:rPr>
        <w:t>s</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102,</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z w:val="20"/>
          <w:szCs w:val="20"/>
        </w:rPr>
        <w:t>2,</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122,</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7"/>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5"/>
          <w:sz w:val="20"/>
          <w:szCs w:val="20"/>
        </w:rPr>
        <w:t xml:space="preserve"> </w:t>
      </w:r>
      <w:r w:rsidRPr="00470336">
        <w:rPr>
          <w:rFonts w:ascii="Arial Narrow" w:hAnsi="Arial Narrow" w:cs="Calibri"/>
          <w:i/>
          <w:sz w:val="20"/>
          <w:szCs w:val="20"/>
        </w:rPr>
        <w:t>j)</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rido</w:t>
      </w:r>
      <w:r w:rsidRPr="00470336">
        <w:rPr>
          <w:rFonts w:ascii="Arial Narrow" w:hAnsi="Arial Narrow" w:cs="Calibri"/>
          <w:i/>
          <w:spacing w:val="-6"/>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34.-</w:t>
      </w:r>
      <w:r w:rsidRPr="00470336">
        <w:rPr>
          <w:rFonts w:ascii="Arial Narrow" w:hAnsi="Arial Narrow" w:cs="Calibri"/>
          <w:i/>
          <w:sz w:val="20"/>
          <w:szCs w:val="20"/>
        </w:rPr>
        <w:t xml:space="preserve">  Que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8"/>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nd</w:t>
      </w:r>
      <w:r w:rsidRPr="00470336">
        <w:rPr>
          <w:rFonts w:ascii="Arial Narrow" w:hAnsi="Arial Narrow" w:cs="Calibri"/>
          <w:i/>
          <w:sz w:val="20"/>
          <w:szCs w:val="20"/>
        </w:rPr>
        <w:t>os</w:t>
      </w:r>
      <w:r w:rsidRPr="00470336">
        <w:rPr>
          <w:rFonts w:ascii="Arial Narrow" w:hAnsi="Arial Narrow" w:cs="Calibri"/>
          <w:i/>
          <w:spacing w:val="9"/>
          <w:sz w:val="20"/>
          <w:szCs w:val="20"/>
        </w:rPr>
        <w:t xml:space="preserve"> </w:t>
      </w:r>
      <w:r w:rsidRPr="00470336">
        <w:rPr>
          <w:rFonts w:ascii="Arial Narrow" w:hAnsi="Arial Narrow" w:cs="Calibri"/>
          <w:i/>
          <w:sz w:val="20"/>
          <w:szCs w:val="20"/>
        </w:rPr>
        <w:t>2</w:t>
      </w:r>
      <w:r w:rsidRPr="00470336">
        <w:rPr>
          <w:rFonts w:ascii="Arial Narrow" w:hAnsi="Arial Narrow" w:cs="Calibri"/>
          <w:i/>
          <w:spacing w:val="-3"/>
          <w:sz w:val="20"/>
          <w:szCs w:val="20"/>
        </w:rPr>
        <w:t>1</w:t>
      </w:r>
      <w:r w:rsidRPr="00470336">
        <w:rPr>
          <w:rFonts w:ascii="Arial Narrow" w:hAnsi="Arial Narrow" w:cs="Calibri"/>
          <w:i/>
          <w:sz w:val="20"/>
          <w:szCs w:val="20"/>
        </w:rPr>
        <w:t>,</w:t>
      </w:r>
      <w:r w:rsidRPr="00470336">
        <w:rPr>
          <w:rFonts w:ascii="Arial Narrow" w:hAnsi="Arial Narrow" w:cs="Calibri"/>
          <w:i/>
          <w:spacing w:val="9"/>
          <w:sz w:val="20"/>
          <w:szCs w:val="20"/>
        </w:rPr>
        <w:t xml:space="preserve"> </w:t>
      </w:r>
      <w:r w:rsidRPr="00470336">
        <w:rPr>
          <w:rFonts w:ascii="Arial Narrow" w:hAnsi="Arial Narrow" w:cs="Calibri"/>
          <w:i/>
          <w:sz w:val="20"/>
          <w:szCs w:val="20"/>
        </w:rPr>
        <w:t>23,</w:t>
      </w:r>
      <w:r w:rsidRPr="00470336">
        <w:rPr>
          <w:rFonts w:ascii="Arial Narrow" w:hAnsi="Arial Narrow" w:cs="Calibri"/>
          <w:i/>
          <w:spacing w:val="9"/>
          <w:sz w:val="20"/>
          <w:szCs w:val="20"/>
        </w:rPr>
        <w:t xml:space="preserve"> </w:t>
      </w:r>
      <w:r w:rsidRPr="00470336">
        <w:rPr>
          <w:rFonts w:ascii="Arial Narrow" w:hAnsi="Arial Narrow" w:cs="Calibri"/>
          <w:i/>
          <w:sz w:val="20"/>
          <w:szCs w:val="20"/>
        </w:rPr>
        <w:t>25,</w:t>
      </w:r>
      <w:r w:rsidRPr="00470336">
        <w:rPr>
          <w:rFonts w:ascii="Arial Narrow" w:hAnsi="Arial Narrow" w:cs="Calibri"/>
          <w:i/>
          <w:spacing w:val="8"/>
          <w:sz w:val="20"/>
          <w:szCs w:val="20"/>
        </w:rPr>
        <w:t xml:space="preserve"> </w:t>
      </w:r>
      <w:r w:rsidRPr="00470336">
        <w:rPr>
          <w:rFonts w:ascii="Arial Narrow" w:hAnsi="Arial Narrow" w:cs="Calibri"/>
          <w:i/>
          <w:sz w:val="20"/>
          <w:szCs w:val="20"/>
        </w:rPr>
        <w:t>27,</w:t>
      </w:r>
      <w:r w:rsidRPr="00470336">
        <w:rPr>
          <w:rFonts w:ascii="Arial Narrow" w:hAnsi="Arial Narrow" w:cs="Calibri"/>
          <w:i/>
          <w:spacing w:val="9"/>
          <w:sz w:val="20"/>
          <w:szCs w:val="20"/>
        </w:rPr>
        <w:t xml:space="preserve"> </w:t>
      </w:r>
      <w:r w:rsidRPr="00470336">
        <w:rPr>
          <w:rFonts w:ascii="Arial Narrow" w:hAnsi="Arial Narrow" w:cs="Calibri"/>
          <w:i/>
          <w:spacing w:val="2"/>
          <w:sz w:val="20"/>
          <w:szCs w:val="20"/>
        </w:rPr>
        <w:t>2</w:t>
      </w:r>
      <w:r w:rsidRPr="00470336">
        <w:rPr>
          <w:rFonts w:ascii="Arial Narrow" w:hAnsi="Arial Narrow" w:cs="Calibri"/>
          <w:i/>
          <w:sz w:val="20"/>
          <w:szCs w:val="20"/>
        </w:rPr>
        <w:t>8,</w:t>
      </w:r>
      <w:r w:rsidRPr="00470336">
        <w:rPr>
          <w:rFonts w:ascii="Arial Narrow" w:hAnsi="Arial Narrow" w:cs="Calibri"/>
          <w:i/>
          <w:spacing w:val="9"/>
          <w:sz w:val="20"/>
          <w:szCs w:val="20"/>
        </w:rPr>
        <w:t xml:space="preserve"> </w:t>
      </w:r>
      <w:r w:rsidRPr="00470336">
        <w:rPr>
          <w:rFonts w:ascii="Arial Narrow" w:hAnsi="Arial Narrow" w:cs="Calibri"/>
          <w:i/>
          <w:sz w:val="20"/>
          <w:szCs w:val="20"/>
        </w:rPr>
        <w:t>30</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31</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9"/>
          <w:sz w:val="20"/>
          <w:szCs w:val="20"/>
        </w:rPr>
        <w:t xml:space="preserve"> </w:t>
      </w:r>
      <w:r w:rsidRPr="00470336">
        <w:rPr>
          <w:rFonts w:ascii="Arial Narrow" w:hAnsi="Arial Narrow" w:cs="Calibri"/>
          <w:i/>
          <w:sz w:val="20"/>
          <w:szCs w:val="20"/>
        </w:rPr>
        <w:t>se</w:t>
      </w:r>
      <w:r w:rsidRPr="00470336">
        <w:rPr>
          <w:rFonts w:ascii="Arial Narrow" w:hAnsi="Arial Narrow" w:cs="Calibri"/>
          <w:i/>
          <w:spacing w:val="2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xos</w:t>
      </w:r>
      <w:r w:rsidRPr="00470336">
        <w:rPr>
          <w:rFonts w:ascii="Arial Narrow" w:hAnsi="Arial Narrow" w:cs="Calibri"/>
          <w:i/>
          <w:spacing w:val="29"/>
          <w:sz w:val="20"/>
          <w:szCs w:val="20"/>
        </w:rPr>
        <w:t xml:space="preserve"> </w:t>
      </w:r>
      <w:r w:rsidRPr="00470336">
        <w:rPr>
          <w:rFonts w:ascii="Arial Narrow" w:hAnsi="Arial Narrow" w:cs="Calibri"/>
          <w:i/>
          <w:sz w:val="20"/>
          <w:szCs w:val="20"/>
        </w:rPr>
        <w:t>UN</w:t>
      </w:r>
      <w:r w:rsidRPr="00470336">
        <w:rPr>
          <w:rFonts w:ascii="Arial Narrow" w:hAnsi="Arial Narrow" w:cs="Calibri"/>
          <w:i/>
          <w:spacing w:val="-1"/>
          <w:sz w:val="20"/>
          <w:szCs w:val="20"/>
        </w:rPr>
        <w:t>O</w:t>
      </w:r>
      <w:r w:rsidRPr="00470336">
        <w:rPr>
          <w:rFonts w:ascii="Arial Narrow" w:hAnsi="Arial Narrow" w:cs="Calibri"/>
          <w:i/>
          <w:sz w:val="20"/>
          <w:szCs w:val="20"/>
        </w:rPr>
        <w:t>,</w:t>
      </w:r>
      <w:r w:rsidRPr="00470336">
        <w:rPr>
          <w:rFonts w:ascii="Arial Narrow" w:hAnsi="Arial Narrow" w:cs="Calibri"/>
          <w:i/>
          <w:spacing w:val="29"/>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0"/>
          <w:sz w:val="20"/>
          <w:szCs w:val="20"/>
        </w:rPr>
        <w:t xml:space="preserve"> </w:t>
      </w:r>
      <w:r w:rsidRPr="00470336">
        <w:rPr>
          <w:rFonts w:ascii="Arial Narrow" w:hAnsi="Arial Narrow" w:cs="Calibri"/>
          <w:i/>
          <w:sz w:val="20"/>
          <w:szCs w:val="20"/>
        </w:rPr>
        <w:t>y</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den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8"/>
          <w:sz w:val="20"/>
          <w:szCs w:val="20"/>
        </w:rPr>
        <w:t xml:space="preserve"> </w:t>
      </w:r>
      <w:r w:rsidRPr="00470336">
        <w:rPr>
          <w:rFonts w:ascii="Arial Narrow" w:hAnsi="Arial Narrow" w:cs="Calibri"/>
          <w:i/>
          <w:sz w:val="20"/>
          <w:szCs w:val="20"/>
        </w:rPr>
        <w:t>“Cu</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9"/>
          <w:sz w:val="20"/>
          <w:szCs w:val="20"/>
        </w:rPr>
        <w:t xml:space="preserve"> </w:t>
      </w:r>
      <w:r w:rsidRPr="00470336">
        <w:rPr>
          <w:rFonts w:ascii="Arial Narrow" w:hAnsi="Arial Narrow" w:cs="Calibri"/>
          <w:i/>
          <w:sz w:val="20"/>
          <w:szCs w:val="20"/>
        </w:rPr>
        <w:t>Comp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2"/>
          <w:sz w:val="20"/>
          <w:szCs w:val="20"/>
        </w:rPr>
        <w:t xml:space="preserve"> </w:t>
      </w:r>
      <w:r w:rsidRPr="00470336">
        <w:rPr>
          <w:rFonts w:ascii="Arial Narrow" w:hAnsi="Arial Narrow" w:cs="Calibri"/>
          <w:i/>
          <w:sz w:val="20"/>
          <w:szCs w:val="20"/>
        </w:rPr>
        <w:t>“Cua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3"/>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2"/>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Programa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“Cua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5"/>
          <w:sz w:val="20"/>
          <w:szCs w:val="20"/>
        </w:rPr>
        <w:t xml:space="preserve"> </w:t>
      </w:r>
      <w:r w:rsidRPr="00470336">
        <w:rPr>
          <w:rFonts w:ascii="Arial Narrow" w:hAnsi="Arial Narrow" w:cs="Calibri"/>
          <w:i/>
          <w:sz w:val="20"/>
          <w:szCs w:val="20"/>
        </w:rPr>
        <w:t>Comp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8"/>
          <w:sz w:val="20"/>
          <w:szCs w:val="20"/>
        </w:rPr>
        <w:t xml:space="preserve"> </w:t>
      </w:r>
      <w:r w:rsidRPr="00470336">
        <w:rPr>
          <w:rFonts w:ascii="Arial Narrow" w:hAnsi="Arial Narrow" w:cs="Calibri"/>
          <w:i/>
          <w:sz w:val="20"/>
          <w:szCs w:val="20"/>
        </w:rPr>
        <w:t>la</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is</w:t>
      </w:r>
      <w:r w:rsidRPr="00470336">
        <w:rPr>
          <w:rFonts w:ascii="Arial Narrow" w:hAnsi="Arial Narrow" w:cs="Calibri"/>
          <w:i/>
          <w:spacing w:val="-1"/>
          <w:sz w:val="20"/>
          <w:szCs w:val="20"/>
        </w:rPr>
        <w:t>é</w:t>
      </w:r>
      <w:r w:rsidRPr="00470336">
        <w:rPr>
          <w:rFonts w:ascii="Arial Narrow" w:hAnsi="Arial Narrow" w:cs="Calibri"/>
          <w:i/>
          <w:sz w:val="20"/>
          <w:szCs w:val="20"/>
        </w:rPr>
        <w:t>is</w:t>
      </w:r>
      <w:r w:rsidRPr="00470336">
        <w:rPr>
          <w:rFonts w:ascii="Arial Narrow" w:hAnsi="Arial Narrow" w:cs="Calibri"/>
          <w:i/>
          <w:spacing w:val="-7"/>
          <w:sz w:val="20"/>
          <w:szCs w:val="20"/>
        </w:rPr>
        <w:t xml:space="preserve"> </w:t>
      </w:r>
      <w:r w:rsidRPr="00470336">
        <w:rPr>
          <w:rFonts w:ascii="Arial Narrow" w:hAnsi="Arial Narrow" w:cs="Calibri"/>
          <w:i/>
          <w:sz w:val="20"/>
          <w:szCs w:val="20"/>
        </w:rPr>
        <w:t>fojas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ivam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z w:val="20"/>
          <w:szCs w:val="20"/>
        </w:rPr>
        <w:t>forman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gral</w:t>
      </w:r>
      <w:r w:rsidRPr="00470336">
        <w:rPr>
          <w:rFonts w:ascii="Arial Narrow" w:hAnsi="Arial Narrow" w:cs="Calibri"/>
          <w:i/>
          <w:spacing w:val="-7"/>
          <w:sz w:val="20"/>
          <w:szCs w:val="20"/>
        </w:rPr>
        <w:t xml:space="preserve"> </w:t>
      </w:r>
      <w:r w:rsidRPr="00470336">
        <w:rPr>
          <w:rFonts w:ascii="Arial Narrow" w:hAnsi="Arial Narrow" w:cs="Calibri"/>
          <w:i/>
          <w:sz w:val="20"/>
          <w:szCs w:val="20"/>
        </w:rPr>
        <w:t>de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9F4350" w:rsidRDefault="009F4350"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35.-</w:t>
      </w:r>
      <w:r w:rsidRPr="00470336">
        <w:rPr>
          <w:rFonts w:ascii="Arial Narrow" w:hAnsi="Arial Narrow" w:cs="Calibri"/>
          <w:i/>
          <w:sz w:val="20"/>
          <w:szCs w:val="20"/>
        </w:rPr>
        <w:t xml:space="preserve">  Que</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z w:val="20"/>
          <w:szCs w:val="20"/>
        </w:rPr>
        <w:t>razón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5"/>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os</w:t>
      </w:r>
      <w:r w:rsidRPr="00470336">
        <w:rPr>
          <w:rFonts w:ascii="Arial Narrow" w:hAnsi="Arial Narrow" w:cs="Calibri"/>
          <w:i/>
          <w:spacing w:val="3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6"/>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37"/>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3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ó</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pacing w:val="3"/>
          <w:sz w:val="20"/>
          <w:szCs w:val="20"/>
        </w:rPr>
        <w:t>r</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3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riva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w w:val="99"/>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nd</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 1</w:t>
      </w:r>
      <w:r w:rsidRPr="00470336">
        <w:rPr>
          <w:rFonts w:ascii="Arial Narrow" w:hAnsi="Arial Narrow" w:cs="Calibri"/>
          <w:i/>
          <w:spacing w:val="-3"/>
          <w:sz w:val="20"/>
          <w:szCs w:val="20"/>
        </w:rPr>
        <w:t>1</w:t>
      </w:r>
      <w:r w:rsidRPr="00470336">
        <w:rPr>
          <w:rFonts w:ascii="Arial Narrow" w:hAnsi="Arial Narrow" w:cs="Calibri"/>
          <w:i/>
          <w:sz w:val="20"/>
          <w:szCs w:val="20"/>
        </w:rPr>
        <w:t xml:space="preserve">6,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42"/>
          <w:sz w:val="20"/>
          <w:szCs w:val="20"/>
        </w:rPr>
        <w:t xml:space="preserve"> </w:t>
      </w:r>
      <w:r w:rsidRPr="00470336">
        <w:rPr>
          <w:rFonts w:ascii="Arial Narrow" w:hAnsi="Arial Narrow" w:cs="Calibri"/>
          <w:i/>
          <w:sz w:val="20"/>
          <w:szCs w:val="20"/>
        </w:rPr>
        <w:t>6,</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2"/>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 xml:space="preserve">o </w:t>
      </w:r>
      <w:r w:rsidRPr="00470336">
        <w:rPr>
          <w:rFonts w:ascii="Arial Narrow" w:hAnsi="Arial Narrow" w:cs="Calibri"/>
          <w:i/>
          <w:spacing w:val="-1"/>
          <w:sz w:val="20"/>
          <w:szCs w:val="20"/>
        </w:rPr>
        <w:t>Fe</w:t>
      </w:r>
      <w:r w:rsidRPr="00470336">
        <w:rPr>
          <w:rFonts w:ascii="Arial Narrow" w:hAnsi="Arial Narrow" w:cs="Calibri"/>
          <w:i/>
          <w:spacing w:val="-2"/>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 xml:space="preserve">ral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4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som</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6"/>
          <w:sz w:val="20"/>
          <w:szCs w:val="20"/>
        </w:rPr>
        <w:t xml:space="preserve"> </w:t>
      </w:r>
      <w:r w:rsidRPr="00470336">
        <w:rPr>
          <w:rFonts w:ascii="Arial Narrow" w:hAnsi="Arial Narrow" w:cs="Calibri"/>
          <w:i/>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470336"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4"/>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5"/>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nd</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isp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9"/>
          <w:sz w:val="20"/>
          <w:szCs w:val="20"/>
        </w:rPr>
        <w:t xml:space="preserve"> </w:t>
      </w:r>
      <w:r w:rsidRPr="00470336">
        <w:rPr>
          <w:rFonts w:ascii="Arial Narrow" w:hAnsi="Arial Narrow" w:cs="Calibri"/>
          <w:i/>
          <w:sz w:val="20"/>
          <w:szCs w:val="20"/>
        </w:rPr>
        <w:t>41,</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3"/>
          <w:sz w:val="20"/>
          <w:szCs w:val="20"/>
        </w:rPr>
        <w:t>B</w:t>
      </w:r>
      <w:r w:rsidRPr="00470336">
        <w:rPr>
          <w:rFonts w:ascii="Arial Narrow" w:hAnsi="Arial Narrow" w:cs="Calibri"/>
          <w:i/>
          <w:sz w:val="20"/>
          <w:szCs w:val="20"/>
        </w:rPr>
        <w:t>ase</w:t>
      </w:r>
      <w:r w:rsidRPr="00470336">
        <w:rPr>
          <w:rFonts w:ascii="Arial Narrow" w:hAnsi="Arial Narrow" w:cs="Calibri"/>
          <w:i/>
          <w:spacing w:val="9"/>
          <w:sz w:val="20"/>
          <w:szCs w:val="20"/>
        </w:rPr>
        <w:t xml:space="preserve"> </w:t>
      </w:r>
      <w:r w:rsidRPr="00470336">
        <w:rPr>
          <w:rFonts w:ascii="Arial Narrow" w:hAnsi="Arial Narrow" w:cs="Calibri"/>
          <w:i/>
          <w:sz w:val="20"/>
          <w:szCs w:val="20"/>
        </w:rPr>
        <w:t>V,</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U</w:t>
      </w:r>
      <w:r w:rsidRPr="00470336">
        <w:rPr>
          <w:rFonts w:ascii="Arial Narrow" w:hAnsi="Arial Narrow" w:cs="Calibri"/>
          <w:i/>
          <w:spacing w:val="1"/>
          <w:sz w:val="20"/>
          <w:szCs w:val="20"/>
        </w:rPr>
        <w:t>n</w:t>
      </w:r>
      <w:r w:rsidRPr="00470336">
        <w:rPr>
          <w:rFonts w:ascii="Arial Narrow" w:hAnsi="Arial Narrow" w:cs="Calibri"/>
          <w:i/>
          <w:sz w:val="20"/>
          <w:szCs w:val="20"/>
        </w:rPr>
        <w:t>id</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35,</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rafos</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1</w:t>
      </w:r>
      <w:r w:rsidRPr="00470336">
        <w:rPr>
          <w:rFonts w:ascii="Arial Narrow" w:hAnsi="Arial Narrow" w:cs="Calibri"/>
          <w:i/>
          <w:sz w:val="20"/>
          <w:szCs w:val="20"/>
        </w:rPr>
        <w:t>, 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y 9,</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5"/>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y f),</w:t>
      </w:r>
      <w:r w:rsidRPr="00470336">
        <w:rPr>
          <w:rFonts w:ascii="Arial Narrow" w:hAnsi="Arial Narrow" w:cs="Calibri"/>
          <w:i/>
          <w:spacing w:val="2"/>
          <w:sz w:val="20"/>
          <w:szCs w:val="20"/>
        </w:rPr>
        <w:t xml:space="preserve"> </w:t>
      </w:r>
      <w:r w:rsidRPr="00470336">
        <w:rPr>
          <w:rFonts w:ascii="Arial Narrow" w:hAnsi="Arial Narrow" w:cs="Calibri"/>
          <w:i/>
          <w:sz w:val="20"/>
          <w:szCs w:val="20"/>
        </w:rPr>
        <w:t>10</w:t>
      </w:r>
      <w:r w:rsidRPr="00470336">
        <w:rPr>
          <w:rFonts w:ascii="Arial Narrow" w:hAnsi="Arial Narrow" w:cs="Calibri"/>
          <w:i/>
          <w:spacing w:val="-3"/>
          <w:sz w:val="20"/>
          <w:szCs w:val="20"/>
        </w:rPr>
        <w:t>2</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 2;</w:t>
      </w:r>
      <w:r w:rsidRPr="00470336">
        <w:rPr>
          <w:rFonts w:ascii="Arial Narrow" w:hAnsi="Arial Narrow" w:cs="Calibri"/>
          <w:i/>
          <w:spacing w:val="1"/>
          <w:sz w:val="20"/>
          <w:szCs w:val="20"/>
        </w:rPr>
        <w:t xml:space="preserve"> </w:t>
      </w:r>
      <w:r w:rsidRPr="00470336">
        <w:rPr>
          <w:rFonts w:ascii="Arial Narrow" w:hAnsi="Arial Narrow" w:cs="Calibri"/>
          <w:i/>
          <w:sz w:val="20"/>
          <w:szCs w:val="20"/>
        </w:rPr>
        <w:t>104,</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 1;</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105,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 2;</w:t>
      </w:r>
      <w:r w:rsidRPr="00470336">
        <w:rPr>
          <w:rFonts w:ascii="Arial Narrow" w:hAnsi="Arial Narrow" w:cs="Calibri"/>
          <w:i/>
          <w:spacing w:val="1"/>
          <w:sz w:val="20"/>
          <w:szCs w:val="20"/>
        </w:rPr>
        <w:t xml:space="preserve"> </w:t>
      </w:r>
      <w:r w:rsidRPr="00470336">
        <w:rPr>
          <w:rFonts w:ascii="Arial Narrow" w:hAnsi="Arial Narrow" w:cs="Calibri"/>
          <w:i/>
          <w:sz w:val="20"/>
          <w:szCs w:val="20"/>
        </w:rPr>
        <w:t>y 116,</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2"/>
          <w:sz w:val="20"/>
          <w:szCs w:val="20"/>
        </w:rPr>
        <w:t xml:space="preserve"> </w:t>
      </w:r>
      <w:r w:rsidRPr="00470336">
        <w:rPr>
          <w:rFonts w:ascii="Arial Narrow" w:hAnsi="Arial Narrow" w:cs="Calibri"/>
          <w:i/>
          <w:sz w:val="20"/>
          <w:szCs w:val="20"/>
        </w:rPr>
        <w:t>6,</w:t>
      </w:r>
      <w:r w:rsidRPr="00470336">
        <w:rPr>
          <w:rFonts w:ascii="Arial Narrow" w:hAnsi="Arial Narrow" w:cs="Calibri"/>
          <w:i/>
          <w:spacing w:val="13"/>
          <w:sz w:val="20"/>
          <w:szCs w:val="20"/>
        </w:rPr>
        <w:t xml:space="preserve"> </w:t>
      </w:r>
      <w:r w:rsidRPr="00470336">
        <w:rPr>
          <w:rFonts w:ascii="Arial Narrow" w:hAnsi="Arial Narrow" w:cs="Calibri"/>
          <w:i/>
          <w:sz w:val="20"/>
          <w:szCs w:val="20"/>
        </w:rPr>
        <w:t>122,</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12"/>
          <w:sz w:val="20"/>
          <w:szCs w:val="20"/>
        </w:rPr>
        <w:t xml:space="preserve"> </w:t>
      </w:r>
      <w:r w:rsidRPr="00470336">
        <w:rPr>
          <w:rFonts w:ascii="Arial Narrow" w:hAnsi="Arial Narrow" w:cs="Calibri"/>
          <w:i/>
          <w:sz w:val="20"/>
          <w:szCs w:val="20"/>
        </w:rPr>
        <w:t>1,</w:t>
      </w:r>
      <w:r w:rsidRPr="00470336">
        <w:rPr>
          <w:rFonts w:ascii="Arial Narrow" w:hAnsi="Arial Narrow" w:cs="Calibri"/>
          <w:i/>
          <w:spacing w:val="13"/>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3"/>
          <w:sz w:val="20"/>
          <w:szCs w:val="20"/>
        </w:rPr>
        <w:t>s</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j)</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s</w:t>
      </w:r>
      <w:r w:rsidRPr="00470336">
        <w:rPr>
          <w:rFonts w:ascii="Arial Narrow" w:hAnsi="Arial Narrow" w:cs="Calibri"/>
          <w:i/>
          <w:sz w:val="20"/>
          <w:szCs w:val="20"/>
        </w:rPr>
        <w:t xml:space="preserve">í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sis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J</w:t>
      </w:r>
      <w:r w:rsidRPr="00470336">
        <w:rPr>
          <w:rFonts w:ascii="Arial Narrow" w:hAnsi="Arial Narrow" w:cs="Calibri"/>
          <w:i/>
          <w:spacing w:val="-2"/>
          <w:sz w:val="20"/>
          <w:szCs w:val="20"/>
        </w:rPr>
        <w:t>u</w:t>
      </w:r>
      <w:r w:rsidRPr="00470336">
        <w:rPr>
          <w:rFonts w:ascii="Arial Narrow" w:hAnsi="Arial Narrow" w:cs="Calibri"/>
          <w:i/>
          <w:sz w:val="20"/>
          <w:szCs w:val="20"/>
        </w:rPr>
        <w:t>risp</w:t>
      </w:r>
      <w:r w:rsidRPr="00470336">
        <w:rPr>
          <w:rFonts w:ascii="Arial Narrow" w:hAnsi="Arial Narrow" w:cs="Calibri"/>
          <w:i/>
          <w:spacing w:val="-2"/>
          <w:sz w:val="20"/>
          <w:szCs w:val="20"/>
        </w:rPr>
        <w:t>r</w:t>
      </w:r>
      <w:r w:rsidRPr="00470336">
        <w:rPr>
          <w:rFonts w:ascii="Arial Narrow" w:hAnsi="Arial Narrow" w:cs="Calibri"/>
          <w:i/>
          <w:spacing w:val="1"/>
          <w:sz w:val="20"/>
          <w:szCs w:val="20"/>
        </w:rPr>
        <w:t>ud</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3"/>
          <w:sz w:val="20"/>
          <w:szCs w:val="20"/>
        </w:rPr>
        <w:t xml:space="preserve"> </w:t>
      </w:r>
      <w:r w:rsidRPr="00470336">
        <w:rPr>
          <w:rFonts w:ascii="Arial Narrow" w:hAnsi="Arial Narrow" w:cs="Calibri"/>
          <w:i/>
          <w:sz w:val="20"/>
          <w:szCs w:val="20"/>
        </w:rPr>
        <w:t>VIII</w:t>
      </w:r>
      <w:r w:rsidRPr="00470336">
        <w:rPr>
          <w:rFonts w:ascii="Arial Narrow" w:hAnsi="Arial Narrow" w:cs="Calibri"/>
          <w:i/>
          <w:spacing w:val="1"/>
          <w:sz w:val="20"/>
          <w:szCs w:val="20"/>
        </w:rPr>
        <w:t>/</w:t>
      </w:r>
      <w:r w:rsidRPr="00470336">
        <w:rPr>
          <w:rFonts w:ascii="Arial Narrow" w:hAnsi="Arial Narrow" w:cs="Calibri"/>
          <w:i/>
          <w:sz w:val="20"/>
          <w:szCs w:val="20"/>
        </w:rPr>
        <w:t>2005</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Juri</w:t>
      </w:r>
      <w:r w:rsidRPr="00470336">
        <w:rPr>
          <w:rFonts w:ascii="Arial Narrow" w:hAnsi="Arial Narrow" w:cs="Calibri"/>
          <w:i/>
          <w:spacing w:val="-3"/>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pacing w:val="1"/>
          <w:sz w:val="20"/>
          <w:szCs w:val="20"/>
        </w:rPr>
        <w:t>ud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8"/>
          <w:sz w:val="20"/>
          <w:szCs w:val="20"/>
        </w:rPr>
        <w:t xml:space="preserve"> </w:t>
      </w:r>
      <w:r w:rsidRPr="00470336">
        <w:rPr>
          <w:rFonts w:ascii="Arial Narrow" w:hAnsi="Arial Narrow" w:cs="Calibri"/>
          <w:i/>
          <w:sz w:val="20"/>
          <w:szCs w:val="20"/>
        </w:rPr>
        <w:t>28/200</w:t>
      </w:r>
      <w:r w:rsidRPr="00470336">
        <w:rPr>
          <w:rFonts w:ascii="Arial Narrow" w:hAnsi="Arial Narrow" w:cs="Calibri"/>
          <w:i/>
          <w:spacing w:val="-1"/>
          <w:sz w:val="20"/>
          <w:szCs w:val="20"/>
        </w:rPr>
        <w:t>2</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w:t>
      </w:r>
      <w:r w:rsidRPr="00470336">
        <w:rPr>
          <w:rFonts w:ascii="Arial Narrow" w:hAnsi="Arial Narrow" w:cs="Calibri"/>
          <w:i/>
          <w:spacing w:val="-2"/>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 CG94/2011;</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jerc</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le</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b</w:t>
      </w:r>
      <w:r w:rsidRPr="00470336">
        <w:rPr>
          <w:rFonts w:ascii="Arial Narrow" w:hAnsi="Arial Narrow" w:cs="Calibri"/>
          <w:i/>
          <w:spacing w:val="1"/>
          <w:sz w:val="20"/>
          <w:szCs w:val="20"/>
        </w:rPr>
        <w:t>u</w:t>
      </w:r>
      <w:r w:rsidRPr="00470336">
        <w:rPr>
          <w:rFonts w:ascii="Arial Narrow" w:hAnsi="Arial Narrow" w:cs="Calibri"/>
          <w:i/>
          <w:sz w:val="20"/>
          <w:szCs w:val="20"/>
        </w:rPr>
        <w:t>yen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11</w:t>
      </w:r>
      <w:r w:rsidRPr="00470336">
        <w:rPr>
          <w:rFonts w:ascii="Arial Narrow" w:hAnsi="Arial Narrow" w:cs="Calibri"/>
          <w:i/>
          <w:spacing w:val="-3"/>
          <w:sz w:val="20"/>
          <w:szCs w:val="20"/>
        </w:rPr>
        <w:t>7</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118,</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4"/>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z)</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ami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ct</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3"/>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9F4350" w:rsidRPr="009F4350" w:rsidRDefault="009F4350" w:rsidP="006E26E8">
      <w:pPr>
        <w:kinsoku w:val="0"/>
        <w:overflowPunct w:val="0"/>
        <w:autoSpaceDE w:val="0"/>
        <w:autoSpaceDN w:val="0"/>
        <w:spacing w:line="240" w:lineRule="auto"/>
        <w:ind w:left="851" w:right="851"/>
        <w:jc w:val="center"/>
        <w:outlineLvl w:val="1"/>
        <w:rPr>
          <w:rFonts w:ascii="Arial Narrow" w:hAnsi="Arial Narrow" w:cs="Calibri"/>
          <w:b/>
          <w:bCs/>
          <w:i/>
          <w:sz w:val="20"/>
          <w:szCs w:val="20"/>
        </w:rPr>
      </w:pPr>
      <w:r w:rsidRPr="00470336">
        <w:rPr>
          <w:rFonts w:ascii="Arial Narrow" w:hAnsi="Arial Narrow" w:cs="Calibri"/>
          <w:b/>
          <w:bCs/>
          <w:i/>
          <w:spacing w:val="-2"/>
          <w:sz w:val="20"/>
          <w:szCs w:val="20"/>
        </w:rPr>
        <w:t xml:space="preserve">R </w:t>
      </w:r>
      <w:r w:rsidRPr="00470336">
        <w:rPr>
          <w:rFonts w:ascii="Arial Narrow" w:hAnsi="Arial Narrow" w:cs="Calibri"/>
          <w:b/>
          <w:bCs/>
          <w:i/>
          <w:spacing w:val="1"/>
          <w:sz w:val="20"/>
          <w:szCs w:val="20"/>
        </w:rPr>
        <w:t xml:space="preserve">E </w:t>
      </w:r>
      <w:r w:rsidRPr="00470336">
        <w:rPr>
          <w:rFonts w:ascii="Arial Narrow" w:hAnsi="Arial Narrow" w:cs="Calibri"/>
          <w:b/>
          <w:bCs/>
          <w:i/>
          <w:spacing w:val="-1"/>
          <w:sz w:val="20"/>
          <w:szCs w:val="20"/>
        </w:rPr>
        <w:t xml:space="preserve">S </w:t>
      </w:r>
      <w:r w:rsidRPr="00470336">
        <w:rPr>
          <w:rFonts w:ascii="Arial Narrow" w:hAnsi="Arial Narrow" w:cs="Calibri"/>
          <w:b/>
          <w:bCs/>
          <w:i/>
          <w:spacing w:val="1"/>
          <w:sz w:val="20"/>
          <w:szCs w:val="20"/>
        </w:rPr>
        <w:t xml:space="preserve">O </w:t>
      </w:r>
      <w:r w:rsidRPr="00470336">
        <w:rPr>
          <w:rFonts w:ascii="Arial Narrow" w:hAnsi="Arial Narrow" w:cs="Calibri"/>
          <w:b/>
          <w:bCs/>
          <w:i/>
          <w:spacing w:val="-1"/>
          <w:sz w:val="20"/>
          <w:szCs w:val="20"/>
        </w:rPr>
        <w:t xml:space="preserve">L </w:t>
      </w:r>
      <w:r w:rsidRPr="00470336">
        <w:rPr>
          <w:rFonts w:ascii="Arial Narrow" w:hAnsi="Arial Narrow" w:cs="Calibri"/>
          <w:b/>
          <w:bCs/>
          <w:i/>
          <w:sz w:val="20"/>
          <w:szCs w:val="20"/>
        </w:rPr>
        <w:t xml:space="preserve">U C I </w:t>
      </w:r>
      <w:r w:rsidRPr="00470336">
        <w:rPr>
          <w:rFonts w:ascii="Arial Narrow" w:hAnsi="Arial Narrow" w:cs="Calibri"/>
          <w:b/>
          <w:bCs/>
          <w:i/>
          <w:spacing w:val="-1"/>
          <w:sz w:val="20"/>
          <w:szCs w:val="20"/>
        </w:rPr>
        <w:t xml:space="preserve">O </w:t>
      </w:r>
      <w:r w:rsidRPr="00470336">
        <w:rPr>
          <w:rFonts w:ascii="Arial Narrow" w:hAnsi="Arial Narrow" w:cs="Calibri"/>
          <w:b/>
          <w:bCs/>
          <w:i/>
          <w:sz w:val="20"/>
          <w:szCs w:val="20"/>
        </w:rPr>
        <w:t>N</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bCs/>
          <w:i/>
          <w:sz w:val="20"/>
          <w:szCs w:val="20"/>
        </w:rPr>
        <w:t>“Pr</w:t>
      </w:r>
      <w:r w:rsidRPr="00470336">
        <w:rPr>
          <w:rFonts w:ascii="Arial Narrow" w:hAnsi="Arial Narrow" w:cs="Calibri"/>
          <w:b/>
          <w:bCs/>
          <w:i/>
          <w:spacing w:val="-2"/>
          <w:sz w:val="20"/>
          <w:szCs w:val="20"/>
        </w:rPr>
        <w:t>i</w:t>
      </w:r>
      <w:r w:rsidRPr="00470336">
        <w:rPr>
          <w:rFonts w:ascii="Arial Narrow" w:hAnsi="Arial Narrow" w:cs="Calibri"/>
          <w:b/>
          <w:bCs/>
          <w:i/>
          <w:sz w:val="20"/>
          <w:szCs w:val="20"/>
        </w:rPr>
        <w:t>me</w:t>
      </w:r>
      <w:r w:rsidRPr="00470336">
        <w:rPr>
          <w:rFonts w:ascii="Arial Narrow" w:hAnsi="Arial Narrow" w:cs="Calibri"/>
          <w:b/>
          <w:bCs/>
          <w:i/>
          <w:spacing w:val="2"/>
          <w:sz w:val="20"/>
          <w:szCs w:val="20"/>
        </w:rPr>
        <w:t>r</w:t>
      </w:r>
      <w:r w:rsidRPr="00470336">
        <w:rPr>
          <w:rFonts w:ascii="Arial Narrow" w:hAnsi="Arial Narrow" w:cs="Calibri"/>
          <w:b/>
          <w:bCs/>
          <w:i/>
          <w:spacing w:val="-2"/>
          <w:sz w:val="20"/>
          <w:szCs w:val="20"/>
        </w:rPr>
        <w:t>o</w:t>
      </w:r>
      <w:r w:rsidRPr="00470336">
        <w:rPr>
          <w:rFonts w:ascii="Arial Narrow" w:hAnsi="Arial Narrow" w:cs="Calibri"/>
          <w:b/>
          <w:bCs/>
          <w:i/>
          <w:spacing w:val="-1"/>
          <w:sz w:val="20"/>
          <w:szCs w:val="20"/>
        </w:rPr>
        <w:t>.</w:t>
      </w:r>
      <w:r w:rsidRPr="00470336">
        <w:rPr>
          <w:rFonts w:ascii="Arial Narrow" w:hAnsi="Arial Narrow" w:cs="Calibri"/>
          <w:b/>
          <w:bCs/>
          <w:i/>
          <w:sz w:val="20"/>
          <w:szCs w:val="20"/>
        </w:rPr>
        <w:t>-</w:t>
      </w:r>
      <w:r w:rsidRPr="00470336">
        <w:rPr>
          <w:rFonts w:ascii="Arial Narrow" w:hAnsi="Arial Narrow" w:cs="Calibri"/>
          <w:b/>
          <w:bCs/>
          <w:i/>
          <w:spacing w:val="40"/>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EGUNDO</w:t>
      </w:r>
      <w:r w:rsidRPr="00470336">
        <w:rPr>
          <w:rFonts w:ascii="Arial Narrow" w:hAnsi="Arial Narrow" w:cs="Calibri"/>
          <w:i/>
          <w:spacing w:val="37"/>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z w:val="20"/>
          <w:szCs w:val="20"/>
        </w:rPr>
        <w:t>CUAR</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7"/>
          <w:sz w:val="20"/>
          <w:szCs w:val="20"/>
        </w:rPr>
        <w:t xml:space="preserve"> </w:t>
      </w:r>
      <w:r w:rsidRPr="00470336">
        <w:rPr>
          <w:rFonts w:ascii="Arial Narrow" w:hAnsi="Arial Narrow" w:cs="Calibri"/>
          <w:i/>
          <w:sz w:val="20"/>
          <w:szCs w:val="20"/>
        </w:rPr>
        <w:t>la</w:t>
      </w:r>
      <w:r w:rsidRPr="00470336">
        <w:rPr>
          <w:rFonts w:ascii="Arial Narrow" w:hAnsi="Arial Narrow" w:cs="Calibri"/>
          <w:i/>
          <w:spacing w:val="4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w:t>
      </w:r>
      <w:r w:rsidRPr="00470336">
        <w:rPr>
          <w:rFonts w:ascii="Arial Narrow" w:hAnsi="Arial Narrow" w:cs="Calibri"/>
          <w:i/>
          <w:spacing w:val="2"/>
          <w:sz w:val="20"/>
          <w:szCs w:val="20"/>
        </w:rPr>
        <w:t>l</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0"/>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3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1"/>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6"/>
          <w:sz w:val="20"/>
          <w:szCs w:val="20"/>
        </w:rPr>
        <w:t xml:space="preserve"> </w:t>
      </w:r>
      <w:r w:rsidRPr="00470336">
        <w:rPr>
          <w:rFonts w:ascii="Arial Narrow" w:hAnsi="Arial Narrow" w:cs="Calibri"/>
          <w:i/>
          <w:sz w:val="20"/>
          <w:szCs w:val="20"/>
        </w:rPr>
        <w:t>aso</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iu</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9"/>
          <w:sz w:val="20"/>
          <w:szCs w:val="20"/>
        </w:rPr>
        <w:t xml:space="preserve"> </w:t>
      </w:r>
      <w:r w:rsidRPr="00470336">
        <w:rPr>
          <w:rFonts w:ascii="Arial Narrow" w:hAnsi="Arial Narrow" w:cs="Calibri"/>
          <w:i/>
          <w:sz w:val="20"/>
          <w:szCs w:val="20"/>
        </w:rPr>
        <w:t>“Va</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42"/>
          <w:sz w:val="20"/>
          <w:szCs w:val="20"/>
        </w:rPr>
        <w:t xml:space="preserve"> </w:t>
      </w:r>
      <w:r w:rsidRPr="00470336">
        <w:rPr>
          <w:rFonts w:ascii="Arial Narrow" w:hAnsi="Arial Narrow" w:cs="Calibri"/>
          <w:i/>
          <w:sz w:val="20"/>
          <w:szCs w:val="20"/>
        </w:rPr>
        <w:t>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 xml:space="preserve">a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nú</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ro</w:t>
      </w:r>
      <w:r w:rsidRPr="00470336">
        <w:rPr>
          <w:rFonts w:ascii="Arial Narrow" w:hAnsi="Arial Narrow" w:cs="Calibri"/>
          <w:i/>
          <w:spacing w:val="41"/>
          <w:sz w:val="20"/>
          <w:szCs w:val="20"/>
        </w:rPr>
        <w:t xml:space="preserve"> </w:t>
      </w:r>
      <w:r w:rsidRPr="00470336">
        <w:rPr>
          <w:rFonts w:ascii="Arial Narrow" w:hAnsi="Arial Narrow" w:cs="Calibri"/>
          <w:i/>
          <w:sz w:val="20"/>
          <w:szCs w:val="20"/>
        </w:rPr>
        <w:t xml:space="preserve">CG94/2011,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2"/>
          <w:sz w:val="20"/>
          <w:szCs w:val="20"/>
        </w:rPr>
        <w:t xml:space="preserve"> </w:t>
      </w:r>
      <w:r w:rsidRPr="00470336">
        <w:rPr>
          <w:rFonts w:ascii="Arial Narrow" w:hAnsi="Arial Narrow" w:cs="Calibri"/>
          <w:i/>
          <w:sz w:val="20"/>
          <w:szCs w:val="20"/>
        </w:rPr>
        <w:t>vi</w:t>
      </w:r>
      <w:r w:rsidRPr="00470336">
        <w:rPr>
          <w:rFonts w:ascii="Arial Narrow" w:hAnsi="Arial Narrow" w:cs="Calibri"/>
          <w:i/>
          <w:spacing w:val="-2"/>
          <w:sz w:val="20"/>
          <w:szCs w:val="20"/>
        </w:rPr>
        <w:t>rt</w:t>
      </w:r>
      <w:r w:rsidRPr="00470336">
        <w:rPr>
          <w:rFonts w:ascii="Arial Narrow" w:hAnsi="Arial Narrow" w:cs="Calibri"/>
          <w:i/>
          <w:spacing w:val="4"/>
          <w:sz w:val="20"/>
          <w:szCs w:val="20"/>
        </w:rPr>
        <w:t>u</w:t>
      </w:r>
      <w:r w:rsidRPr="00470336">
        <w:rPr>
          <w:rFonts w:ascii="Arial Narrow" w:hAnsi="Arial Narrow" w:cs="Calibri"/>
          <w:i/>
          <w:sz w:val="20"/>
          <w:szCs w:val="20"/>
        </w:rPr>
        <w:t>d</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41"/>
          <w:sz w:val="20"/>
          <w:szCs w:val="20"/>
        </w:rPr>
        <w:t xml:space="preserve"> </w:t>
      </w:r>
      <w:r w:rsidRPr="00470336">
        <w:rPr>
          <w:rFonts w:ascii="Arial Narrow" w:hAnsi="Arial Narrow" w:cs="Calibri"/>
          <w:i/>
          <w:sz w:val="20"/>
          <w:szCs w:val="20"/>
        </w:rPr>
        <w:t>raz</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ami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os  </w:t>
      </w:r>
      <w:r w:rsidRPr="00470336">
        <w:rPr>
          <w:rFonts w:ascii="Arial Narrow" w:hAnsi="Arial Narrow" w:cs="Calibri"/>
          <w:i/>
          <w:spacing w:val="-1"/>
          <w:sz w:val="20"/>
          <w:szCs w:val="20"/>
        </w:rPr>
        <w:t>e</w:t>
      </w:r>
      <w:r w:rsidRPr="00470336">
        <w:rPr>
          <w:rFonts w:ascii="Arial Narrow" w:hAnsi="Arial Narrow" w:cs="Calibri"/>
          <w:i/>
          <w:sz w:val="20"/>
          <w:szCs w:val="20"/>
        </w:rPr>
        <w:t>xp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 xml:space="preserve">os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bCs/>
          <w:i/>
          <w:spacing w:val="-1"/>
          <w:sz w:val="20"/>
          <w:szCs w:val="20"/>
        </w:rPr>
        <w:t>S</w:t>
      </w:r>
      <w:r w:rsidRPr="00470336">
        <w:rPr>
          <w:rFonts w:ascii="Arial Narrow" w:hAnsi="Arial Narrow" w:cs="Calibri"/>
          <w:b/>
          <w:bCs/>
          <w:i/>
          <w:sz w:val="20"/>
          <w:szCs w:val="20"/>
        </w:rPr>
        <w:t>e</w:t>
      </w:r>
      <w:r w:rsidRPr="00470336">
        <w:rPr>
          <w:rFonts w:ascii="Arial Narrow" w:hAnsi="Arial Narrow" w:cs="Calibri"/>
          <w:b/>
          <w:bCs/>
          <w:i/>
          <w:spacing w:val="-2"/>
          <w:sz w:val="20"/>
          <w:szCs w:val="20"/>
        </w:rPr>
        <w:t>g</w:t>
      </w:r>
      <w:r w:rsidRPr="00470336">
        <w:rPr>
          <w:rFonts w:ascii="Arial Narrow" w:hAnsi="Arial Narrow" w:cs="Calibri"/>
          <w:b/>
          <w:bCs/>
          <w:i/>
          <w:spacing w:val="1"/>
          <w:sz w:val="20"/>
          <w:szCs w:val="20"/>
        </w:rPr>
        <w:t>u</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d</w:t>
      </w:r>
      <w:r w:rsidRPr="00470336">
        <w:rPr>
          <w:rFonts w:ascii="Arial Narrow" w:hAnsi="Arial Narrow" w:cs="Calibri"/>
          <w:b/>
          <w:bCs/>
          <w:i/>
          <w:spacing w:val="-2"/>
          <w:sz w:val="20"/>
          <w:szCs w:val="20"/>
        </w:rPr>
        <w:t>o</w:t>
      </w:r>
      <w:r w:rsidRPr="00470336">
        <w:rPr>
          <w:rFonts w:ascii="Arial Narrow" w:hAnsi="Arial Narrow" w:cs="Calibri"/>
          <w:b/>
          <w:bCs/>
          <w:i/>
          <w:sz w:val="20"/>
          <w:szCs w:val="20"/>
        </w:rPr>
        <w:t>.-</w:t>
      </w:r>
      <w:r w:rsidRPr="00470336">
        <w:rPr>
          <w:rFonts w:ascii="Arial Narrow" w:hAnsi="Arial Narrow" w:cs="Calibri"/>
          <w:b/>
          <w:bCs/>
          <w:i/>
          <w:spacing w:val="5"/>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vis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1"/>
          <w:sz w:val="20"/>
          <w:szCs w:val="20"/>
        </w:rPr>
        <w:t>S</w:t>
      </w:r>
      <w:r w:rsidRPr="00470336">
        <w:rPr>
          <w:rFonts w:ascii="Arial Narrow" w:hAnsi="Arial Narrow" w:cs="Calibri"/>
          <w:i/>
          <w:spacing w:val="-1"/>
          <w:sz w:val="20"/>
          <w:szCs w:val="20"/>
        </w:rPr>
        <w:t>ec</w:t>
      </w:r>
      <w:r w:rsidRPr="00470336">
        <w:rPr>
          <w:rFonts w:ascii="Arial Narrow" w:hAnsi="Arial Narrow" w:cs="Calibri"/>
          <w:i/>
          <w:spacing w:val="3"/>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ía</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 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 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 xml:space="preserve">oral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se ini</w:t>
      </w:r>
      <w:r w:rsidRPr="00470336">
        <w:rPr>
          <w:rFonts w:ascii="Arial Narrow" w:hAnsi="Arial Narrow" w:cs="Calibri"/>
          <w:i/>
          <w:spacing w:val="-2"/>
          <w:sz w:val="20"/>
          <w:szCs w:val="20"/>
        </w:rPr>
        <w:t>c</w:t>
      </w:r>
      <w:r w:rsidRPr="00470336">
        <w:rPr>
          <w:rFonts w:ascii="Arial Narrow" w:hAnsi="Arial Narrow" w:cs="Calibri"/>
          <w:i/>
          <w:sz w:val="20"/>
          <w:szCs w:val="20"/>
        </w:rPr>
        <w:t xml:space="preserve">ie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é</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d</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4"/>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5"/>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via</w:t>
      </w:r>
      <w:r w:rsidRPr="00470336">
        <w:rPr>
          <w:rFonts w:ascii="Arial Narrow" w:hAnsi="Arial Narrow" w:cs="Calibri"/>
          <w:i/>
          <w:spacing w:val="1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5"/>
          <w:sz w:val="20"/>
          <w:szCs w:val="20"/>
        </w:rPr>
        <w:t xml:space="preserve"> </w:t>
      </w:r>
      <w:r w:rsidRPr="00470336">
        <w:rPr>
          <w:rFonts w:ascii="Arial Narrow" w:hAnsi="Arial Narrow" w:cs="Calibri"/>
          <w:i/>
          <w:sz w:val="20"/>
          <w:szCs w:val="20"/>
        </w:rPr>
        <w:t>la</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será</w:t>
      </w:r>
      <w:r w:rsidRPr="00470336">
        <w:rPr>
          <w:rFonts w:ascii="Arial Narrow" w:hAnsi="Arial Narrow" w:cs="Calibri"/>
          <w:i/>
          <w:spacing w:val="-3"/>
          <w:sz w:val="20"/>
          <w:szCs w:val="20"/>
        </w:rPr>
        <w:t xml:space="preserve"> </w:t>
      </w:r>
      <w:r w:rsidRPr="00470336">
        <w:rPr>
          <w:rFonts w:ascii="Arial Narrow" w:hAnsi="Arial Narrow" w:cs="Calibri"/>
          <w:i/>
          <w:sz w:val="20"/>
          <w:szCs w:val="20"/>
        </w:rPr>
        <w:t>oída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su</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sa</w:t>
      </w:r>
      <w:r w:rsidRPr="00470336">
        <w:rPr>
          <w:rFonts w:ascii="Arial Narrow" w:hAnsi="Arial Narrow" w:cs="Calibri"/>
          <w:i/>
          <w:spacing w:val="-3"/>
          <w:sz w:val="20"/>
          <w:szCs w:val="20"/>
        </w:rPr>
        <w:t xml:space="preserve"> </w:t>
      </w:r>
      <w:r w:rsidRPr="00470336">
        <w:rPr>
          <w:rFonts w:ascii="Arial Narrow" w:hAnsi="Arial Narrow" w:cs="Calibri"/>
          <w:i/>
          <w:sz w:val="20"/>
          <w:szCs w:val="20"/>
        </w:rPr>
        <w:t>en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té</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ece</w:t>
      </w:r>
      <w:r w:rsidRPr="00470336">
        <w:rPr>
          <w:rFonts w:ascii="Arial Narrow" w:hAnsi="Arial Narrow" w:cs="Calibri"/>
          <w:i/>
          <w:spacing w:val="1"/>
          <w:sz w:val="20"/>
          <w:szCs w:val="20"/>
        </w:rPr>
        <w:t>p</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3"/>
          <w:sz w:val="20"/>
          <w:szCs w:val="20"/>
        </w:rPr>
        <w:t xml:space="preserve"> </w:t>
      </w:r>
      <w:r w:rsidRPr="00470336">
        <w:rPr>
          <w:rFonts w:ascii="Arial Narrow" w:hAnsi="Arial Narrow" w:cs="Calibri"/>
          <w:i/>
          <w:sz w:val="20"/>
          <w:szCs w:val="20"/>
        </w:rPr>
        <w:t>el</w:t>
      </w:r>
      <w:r w:rsidRPr="00470336">
        <w:rPr>
          <w:rFonts w:ascii="Arial Narrow" w:hAnsi="Arial Narrow" w:cs="Calibri"/>
          <w:i/>
          <w:spacing w:val="-4"/>
          <w:sz w:val="20"/>
          <w:szCs w:val="20"/>
        </w:rPr>
        <w:t xml:space="preserve"> </w:t>
      </w:r>
      <w:r w:rsidRPr="00470336">
        <w:rPr>
          <w:rFonts w:ascii="Arial Narrow" w:hAnsi="Arial Narrow" w:cs="Calibri"/>
          <w:i/>
          <w:sz w:val="20"/>
          <w:szCs w:val="20"/>
        </w:rPr>
        <w:t>ar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35,</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9</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4"/>
          <w:sz w:val="20"/>
          <w:szCs w:val="20"/>
        </w:rPr>
        <w:t xml:space="preserve"> </w:t>
      </w:r>
      <w:r w:rsidRPr="00470336">
        <w:rPr>
          <w:rFonts w:ascii="Arial Narrow" w:hAnsi="Arial Narrow" w:cs="Calibri"/>
          <w:i/>
          <w:sz w:val="20"/>
          <w:szCs w:val="20"/>
        </w:rPr>
        <w:t>en</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9"/>
          <w:sz w:val="20"/>
          <w:szCs w:val="20"/>
        </w:rPr>
        <w:t xml:space="preserve"> </w:t>
      </w:r>
      <w:r w:rsidRPr="00470336">
        <w:rPr>
          <w:rFonts w:ascii="Arial Narrow" w:hAnsi="Arial Narrow" w:cs="Calibri"/>
          <w:i/>
          <w:sz w:val="20"/>
          <w:szCs w:val="20"/>
        </w:rPr>
        <w:t>102,</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2,</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z w:val="20"/>
          <w:szCs w:val="20"/>
        </w:rPr>
        <w:t>122,</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8"/>
          <w:sz w:val="20"/>
          <w:szCs w:val="20"/>
        </w:rPr>
        <w:t xml:space="preserve"> </w:t>
      </w:r>
      <w:r w:rsidRPr="00470336">
        <w:rPr>
          <w:rFonts w:ascii="Arial Narrow" w:hAnsi="Arial Narrow" w:cs="Calibri"/>
          <w:i/>
          <w:sz w:val="20"/>
          <w:szCs w:val="20"/>
        </w:rPr>
        <w:t>1,</w:t>
      </w:r>
      <w:r w:rsidRPr="00470336">
        <w:rPr>
          <w:rFonts w:ascii="Arial Narrow" w:hAnsi="Arial Narrow" w:cs="Calibri"/>
          <w:i/>
          <w:spacing w:val="6"/>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9"/>
          <w:sz w:val="20"/>
          <w:szCs w:val="20"/>
        </w:rPr>
        <w:t xml:space="preserve"> </w:t>
      </w:r>
      <w:r w:rsidRPr="00470336">
        <w:rPr>
          <w:rFonts w:ascii="Arial Narrow" w:hAnsi="Arial Narrow" w:cs="Calibri"/>
          <w:i/>
          <w:sz w:val="20"/>
          <w:szCs w:val="20"/>
        </w:rPr>
        <w:t>j),</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to</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8"/>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8"/>
          <w:sz w:val="20"/>
          <w:szCs w:val="20"/>
        </w:rPr>
        <w:t>a</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6"/>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6"/>
          <w:sz w:val="20"/>
          <w:szCs w:val="20"/>
        </w:rPr>
        <w:t xml:space="preserve"> </w:t>
      </w:r>
      <w:r w:rsidRPr="00470336">
        <w:rPr>
          <w:rFonts w:ascii="Arial Narrow" w:hAnsi="Arial Narrow" w:cs="Calibri"/>
          <w:i/>
          <w:spacing w:val="-3"/>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bCs/>
          <w:i/>
          <w:sz w:val="20"/>
          <w:szCs w:val="20"/>
        </w:rPr>
        <w:t>Tercer</w:t>
      </w:r>
      <w:r w:rsidRPr="00470336">
        <w:rPr>
          <w:rFonts w:ascii="Arial Narrow" w:hAnsi="Arial Narrow" w:cs="Calibri"/>
          <w:b/>
          <w:bCs/>
          <w:i/>
          <w:spacing w:val="-2"/>
          <w:sz w:val="20"/>
          <w:szCs w:val="20"/>
        </w:rPr>
        <w:t>o</w:t>
      </w:r>
      <w:r w:rsidRPr="00470336">
        <w:rPr>
          <w:rFonts w:ascii="Arial Narrow" w:hAnsi="Arial Narrow" w:cs="Calibri"/>
          <w:b/>
          <w:bCs/>
          <w:i/>
          <w:sz w:val="20"/>
          <w:szCs w:val="20"/>
        </w:rPr>
        <w:t>.-</w:t>
      </w:r>
      <w:r w:rsidRPr="00470336">
        <w:rPr>
          <w:rFonts w:ascii="Arial Narrow" w:hAnsi="Arial Narrow" w:cs="Calibri"/>
          <w:b/>
          <w:bCs/>
          <w:i/>
          <w:spacing w:val="16"/>
          <w:sz w:val="20"/>
          <w:szCs w:val="20"/>
        </w:rPr>
        <w:t xml:space="preserve"> </w:t>
      </w:r>
      <w:r w:rsidRPr="00470336">
        <w:rPr>
          <w:rFonts w:ascii="Arial Narrow" w:hAnsi="Arial Narrow" w:cs="Calibri"/>
          <w:i/>
          <w:sz w:val="20"/>
          <w:szCs w:val="20"/>
        </w:rPr>
        <w:t>Comu</w:t>
      </w:r>
      <w:r w:rsidRPr="00470336">
        <w:rPr>
          <w:rFonts w:ascii="Arial Narrow" w:hAnsi="Arial Narrow" w:cs="Calibri"/>
          <w:i/>
          <w:spacing w:val="1"/>
          <w:sz w:val="20"/>
          <w:szCs w:val="20"/>
        </w:rPr>
        <w:t>n</w:t>
      </w:r>
      <w:r w:rsidRPr="00470336">
        <w:rPr>
          <w:rFonts w:ascii="Arial Narrow" w:hAnsi="Arial Narrow" w:cs="Calibri"/>
          <w:i/>
          <w:sz w:val="20"/>
          <w:szCs w:val="20"/>
        </w:rPr>
        <w:t>íq</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se</w:t>
      </w:r>
      <w:r w:rsidRPr="00470336">
        <w:rPr>
          <w:rFonts w:ascii="Arial Narrow" w:hAnsi="Arial Narrow" w:cs="Calibri"/>
          <w:i/>
          <w:spacing w:val="16"/>
          <w:sz w:val="20"/>
          <w:szCs w:val="20"/>
        </w:rPr>
        <w:t xml:space="preserve"> </w:t>
      </w:r>
      <w:r w:rsidRPr="00470336">
        <w:rPr>
          <w:rFonts w:ascii="Arial Narrow" w:hAnsi="Arial Narrow" w:cs="Calibri"/>
          <w:i/>
          <w:sz w:val="20"/>
          <w:szCs w:val="20"/>
        </w:rPr>
        <w:t>la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8"/>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7"/>
          <w:sz w:val="20"/>
          <w:szCs w:val="20"/>
        </w:rPr>
        <w:t xml:space="preserve"> </w:t>
      </w:r>
      <w:r w:rsidRPr="00470336">
        <w:rPr>
          <w:rFonts w:ascii="Arial Narrow" w:hAnsi="Arial Narrow" w:cs="Calibri"/>
          <w:i/>
          <w:sz w:val="20"/>
          <w:szCs w:val="20"/>
        </w:rPr>
        <w:t>la</w:t>
      </w:r>
      <w:r w:rsidRPr="00470336">
        <w:rPr>
          <w:rFonts w:ascii="Arial Narrow" w:hAnsi="Arial Narrow" w:cs="Calibri"/>
          <w:i/>
          <w:spacing w:val="16"/>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7"/>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z w:val="20"/>
          <w:szCs w:val="20"/>
        </w:rPr>
        <w:t>“Va</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y,</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su</w:t>
      </w:r>
      <w:r w:rsidRPr="00470336">
        <w:rPr>
          <w:rFonts w:ascii="Arial Narrow" w:hAnsi="Arial Narrow" w:cs="Calibri"/>
          <w:i/>
          <w:spacing w:val="-4"/>
          <w:sz w:val="20"/>
          <w:szCs w:val="20"/>
        </w:rPr>
        <w:t xml:space="preserve"> </w:t>
      </w:r>
      <w:r w:rsidRPr="00470336">
        <w:rPr>
          <w:rFonts w:ascii="Arial Narrow" w:hAnsi="Arial Narrow" w:cs="Calibri"/>
          <w:i/>
          <w:sz w:val="20"/>
          <w:szCs w:val="20"/>
        </w:rPr>
        <w:t>mom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c</w:t>
      </w:r>
      <w:r w:rsidRPr="00470336">
        <w:rPr>
          <w:rFonts w:ascii="Arial Narrow" w:hAnsi="Arial Narrow" w:cs="Calibri"/>
          <w:i/>
          <w:sz w:val="20"/>
          <w:szCs w:val="20"/>
        </w:rPr>
        <w:t>ríbase</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z w:val="20"/>
          <w:szCs w:val="20"/>
        </w:rPr>
        <w:t>libro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orr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nd</w:t>
      </w:r>
      <w:r w:rsidRPr="00470336">
        <w:rPr>
          <w:rFonts w:ascii="Arial Narrow" w:hAnsi="Arial Narrow" w:cs="Calibri"/>
          <w:i/>
          <w:sz w:val="20"/>
          <w:szCs w:val="20"/>
        </w:rPr>
        <w:t>i</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é</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ida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ro.</w:t>
      </w:r>
    </w:p>
    <w:p w:rsidR="009F4350" w:rsidRPr="009F4350" w:rsidRDefault="009F4350"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bCs/>
          <w:i/>
          <w:sz w:val="20"/>
          <w:szCs w:val="20"/>
        </w:rPr>
        <w:t>Cu</w:t>
      </w:r>
      <w:r w:rsidRPr="00470336">
        <w:rPr>
          <w:rFonts w:ascii="Arial Narrow" w:hAnsi="Arial Narrow" w:cs="Calibri"/>
          <w:b/>
          <w:bCs/>
          <w:i/>
          <w:spacing w:val="-1"/>
          <w:sz w:val="20"/>
          <w:szCs w:val="20"/>
        </w:rPr>
        <w:t>a</w:t>
      </w:r>
      <w:r w:rsidRPr="00470336">
        <w:rPr>
          <w:rFonts w:ascii="Arial Narrow" w:hAnsi="Arial Narrow" w:cs="Calibri"/>
          <w:b/>
          <w:bCs/>
          <w:i/>
          <w:sz w:val="20"/>
          <w:szCs w:val="20"/>
        </w:rPr>
        <w:t>r</w:t>
      </w:r>
      <w:r w:rsidRPr="00470336">
        <w:rPr>
          <w:rFonts w:ascii="Arial Narrow" w:hAnsi="Arial Narrow" w:cs="Calibri"/>
          <w:b/>
          <w:bCs/>
          <w:i/>
          <w:spacing w:val="1"/>
          <w:sz w:val="20"/>
          <w:szCs w:val="20"/>
        </w:rPr>
        <w:t>t</w:t>
      </w:r>
      <w:r w:rsidRPr="00470336">
        <w:rPr>
          <w:rFonts w:ascii="Arial Narrow" w:hAnsi="Arial Narrow" w:cs="Calibri"/>
          <w:b/>
          <w:bCs/>
          <w:i/>
          <w:spacing w:val="-2"/>
          <w:sz w:val="20"/>
          <w:szCs w:val="20"/>
        </w:rPr>
        <w:t>o</w:t>
      </w:r>
      <w:r w:rsidRPr="00470336">
        <w:rPr>
          <w:rFonts w:ascii="Arial Narrow" w:hAnsi="Arial Narrow" w:cs="Calibri"/>
          <w:b/>
          <w:bCs/>
          <w:i/>
          <w:spacing w:val="-1"/>
          <w:sz w:val="20"/>
          <w:szCs w:val="20"/>
        </w:rPr>
        <w:t>.</w:t>
      </w:r>
      <w:r w:rsidRPr="00470336">
        <w:rPr>
          <w:rFonts w:ascii="Arial Narrow" w:hAnsi="Arial Narrow" w:cs="Calibri"/>
          <w:b/>
          <w:bCs/>
          <w:i/>
          <w:sz w:val="20"/>
          <w:szCs w:val="20"/>
        </w:rPr>
        <w:t>-</w:t>
      </w:r>
      <w:r w:rsidRPr="00470336">
        <w:rPr>
          <w:rFonts w:ascii="Arial Narrow" w:hAnsi="Arial Narrow" w:cs="Calibri"/>
          <w:b/>
          <w:bCs/>
          <w:i/>
          <w:spacing w:val="-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ub</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l</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4"/>
          <w:sz w:val="20"/>
          <w:szCs w:val="20"/>
        </w:rPr>
        <w:t xml:space="preserve"> </w:t>
      </w:r>
      <w:r w:rsidRPr="00470336">
        <w:rPr>
          <w:rFonts w:ascii="Arial Narrow" w:hAnsi="Arial Narrow" w:cs="Calibri"/>
          <w:i/>
          <w:iCs/>
          <w:sz w:val="20"/>
          <w:szCs w:val="20"/>
        </w:rPr>
        <w:t>Diario</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Of</w:t>
      </w:r>
      <w:r w:rsidRPr="00470336">
        <w:rPr>
          <w:rFonts w:ascii="Arial Narrow" w:hAnsi="Arial Narrow" w:cs="Calibri"/>
          <w:i/>
          <w:iCs/>
          <w:spacing w:val="-1"/>
          <w:sz w:val="20"/>
          <w:szCs w:val="20"/>
        </w:rPr>
        <w:t>i</w:t>
      </w:r>
      <w:r w:rsidRPr="00470336">
        <w:rPr>
          <w:rFonts w:ascii="Arial Narrow" w:hAnsi="Arial Narrow" w:cs="Calibri"/>
          <w:i/>
          <w:iCs/>
          <w:sz w:val="20"/>
          <w:szCs w:val="20"/>
        </w:rPr>
        <w:t>cial</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5"/>
          <w:sz w:val="20"/>
          <w:szCs w:val="20"/>
        </w:rPr>
        <w:t xml:space="preserve"> </w:t>
      </w:r>
      <w:r w:rsidRPr="00470336">
        <w:rPr>
          <w:rFonts w:ascii="Arial Narrow" w:hAnsi="Arial Narrow" w:cs="Calibri"/>
          <w:i/>
          <w:iCs/>
          <w:sz w:val="20"/>
          <w:szCs w:val="20"/>
        </w:rPr>
        <w:t>Fe</w:t>
      </w:r>
      <w:r w:rsidRPr="00470336">
        <w:rPr>
          <w:rFonts w:ascii="Arial Narrow" w:hAnsi="Arial Narrow" w:cs="Calibri"/>
          <w:i/>
          <w:iCs/>
          <w:spacing w:val="1"/>
          <w:sz w:val="20"/>
          <w:szCs w:val="20"/>
        </w:rPr>
        <w:t>d</w:t>
      </w:r>
      <w:r w:rsidRPr="00470336">
        <w:rPr>
          <w:rFonts w:ascii="Arial Narrow" w:hAnsi="Arial Narrow" w:cs="Calibri"/>
          <w:i/>
          <w:iCs/>
          <w:sz w:val="20"/>
          <w:szCs w:val="20"/>
        </w:rPr>
        <w:t>erac</w:t>
      </w:r>
      <w:r w:rsidRPr="00470336">
        <w:rPr>
          <w:rFonts w:ascii="Arial Narrow" w:hAnsi="Arial Narrow" w:cs="Calibri"/>
          <w:i/>
          <w:iCs/>
          <w:spacing w:val="-3"/>
          <w:sz w:val="20"/>
          <w:szCs w:val="20"/>
        </w:rPr>
        <w:t>i</w:t>
      </w:r>
      <w:r w:rsidRPr="00470336">
        <w:rPr>
          <w:rFonts w:ascii="Arial Narrow" w:hAnsi="Arial Narrow" w:cs="Calibri"/>
          <w:i/>
          <w:iCs/>
          <w:sz w:val="20"/>
          <w:szCs w:val="20"/>
        </w:rPr>
        <w:t>ó</w:t>
      </w:r>
      <w:r w:rsidRPr="00470336">
        <w:rPr>
          <w:rFonts w:ascii="Arial Narrow" w:hAnsi="Arial Narrow" w:cs="Calibri"/>
          <w:i/>
          <w:iCs/>
          <w:spacing w:val="3"/>
          <w:sz w:val="20"/>
          <w:szCs w:val="20"/>
        </w:rPr>
        <w:t>n</w:t>
      </w:r>
      <w:r>
        <w:rPr>
          <w:rFonts w:ascii="Arial Narrow" w:hAnsi="Arial Narrow" w:cs="Calibri"/>
          <w:i/>
          <w:sz w:val="20"/>
          <w:szCs w:val="20"/>
        </w:rPr>
        <w:t>.</w:t>
      </w:r>
    </w:p>
    <w:p w:rsidR="003E3199" w:rsidRPr="003165A6" w:rsidRDefault="009F4350" w:rsidP="006E26E8">
      <w:pPr>
        <w:spacing w:after="0" w:line="240" w:lineRule="auto"/>
        <w:ind w:left="851" w:right="900"/>
        <w:jc w:val="both"/>
        <w:rPr>
          <w:rFonts w:ascii="Arial Narrow" w:eastAsia="Times New Roman" w:hAnsi="Arial Narrow"/>
          <w:i/>
          <w:lang w:val="es-ES" w:eastAsia="es-ES"/>
        </w:rPr>
      </w:pPr>
      <w:r w:rsidRPr="003165A6">
        <w:rPr>
          <w:rFonts w:ascii="Arial Narrow" w:eastAsia="Times New Roman" w:hAnsi="Arial Narrow" w:cs="Arial"/>
          <w:i/>
          <w:lang w:val="es-ES" w:eastAsia="es-ES"/>
        </w:rPr>
        <w:t xml:space="preserve"> </w:t>
      </w:r>
      <w:r w:rsidR="003E3199" w:rsidRPr="003165A6">
        <w:rPr>
          <w:rFonts w:ascii="Arial Narrow" w:eastAsia="Times New Roman" w:hAnsi="Arial Narrow" w:cs="Arial"/>
          <w:i/>
          <w:lang w:val="es-ES" w:eastAsia="es-ES"/>
        </w:rPr>
        <w:t>(…)</w:t>
      </w:r>
      <w:r w:rsidR="003E3199" w:rsidRPr="003165A6">
        <w:rPr>
          <w:rFonts w:ascii="Arial Narrow" w:eastAsia="Times New Roman" w:hAnsi="Arial Narrow"/>
          <w:i/>
          <w:lang w:val="es-ES" w:eastAsia="es-ES"/>
        </w:rPr>
        <w:t>”</w:t>
      </w:r>
    </w:p>
    <w:p w:rsidR="003E3199" w:rsidRPr="00072D13" w:rsidRDefault="003E3199" w:rsidP="006E26E8">
      <w:pPr>
        <w:spacing w:after="0" w:line="240" w:lineRule="auto"/>
        <w:ind w:right="900"/>
        <w:rPr>
          <w:rFonts w:ascii="Arial Narrow" w:hAnsi="Arial Narrow" w:cs="Arial"/>
          <w:b/>
          <w:i/>
          <w:sz w:val="20"/>
          <w:szCs w:val="20"/>
          <w:lang w:eastAsia="es-ES"/>
        </w:rPr>
      </w:pPr>
    </w:p>
    <w:p w:rsidR="003E3199" w:rsidRPr="00072D13" w:rsidRDefault="003E3199" w:rsidP="006E26E8">
      <w:pPr>
        <w:pStyle w:val="Prrafodelista"/>
        <w:spacing w:after="0" w:line="240" w:lineRule="auto"/>
        <w:ind w:left="0" w:right="49"/>
        <w:jc w:val="both"/>
        <w:rPr>
          <w:rFonts w:ascii="Arial" w:hAnsi="Arial" w:cs="Arial"/>
          <w:sz w:val="24"/>
          <w:szCs w:val="24"/>
          <w:lang w:eastAsia="es-ES"/>
        </w:rPr>
      </w:pPr>
      <w:r w:rsidRPr="00072D13">
        <w:rPr>
          <w:rFonts w:ascii="Arial" w:hAnsi="Arial" w:cs="Arial"/>
          <w:sz w:val="24"/>
          <w:szCs w:val="24"/>
          <w:lang w:eastAsia="es-ES"/>
        </w:rPr>
        <w:t>A dicha vista, se acompañó la siguiente documentación:</w:t>
      </w:r>
    </w:p>
    <w:p w:rsidR="003E3199" w:rsidRDefault="003E3199" w:rsidP="006E26E8">
      <w:pPr>
        <w:pStyle w:val="Prrafodelista"/>
        <w:spacing w:after="0" w:line="240" w:lineRule="auto"/>
        <w:ind w:left="0" w:right="49"/>
        <w:jc w:val="both"/>
        <w:rPr>
          <w:rFonts w:ascii="Arial" w:hAnsi="Arial" w:cs="Arial"/>
          <w:sz w:val="24"/>
          <w:szCs w:val="24"/>
          <w:lang w:val="es-MX" w:eastAsia="es-ES"/>
        </w:rPr>
      </w:pPr>
    </w:p>
    <w:p w:rsidR="00F237FF" w:rsidRDefault="007705BA" w:rsidP="006E26E8">
      <w:pPr>
        <w:pStyle w:val="Prrafodelista"/>
        <w:numPr>
          <w:ilvl w:val="0"/>
          <w:numId w:val="39"/>
        </w:numPr>
        <w:spacing w:after="0" w:line="240" w:lineRule="auto"/>
        <w:ind w:right="49"/>
        <w:jc w:val="both"/>
        <w:rPr>
          <w:rFonts w:ascii="Arial" w:hAnsi="Arial" w:cs="Arial"/>
          <w:sz w:val="24"/>
          <w:szCs w:val="24"/>
          <w:lang w:val="es-MX" w:eastAsia="es-ES"/>
        </w:rPr>
      </w:pPr>
      <w:r>
        <w:rPr>
          <w:rFonts w:ascii="Arial" w:hAnsi="Arial" w:cs="Arial"/>
          <w:sz w:val="24"/>
          <w:szCs w:val="24"/>
          <w:lang w:val="es-MX" w:eastAsia="es-ES"/>
        </w:rPr>
        <w:t xml:space="preserve">Copia certificada del expediente y constancias que lo integran, respecto </w:t>
      </w:r>
      <w:r w:rsidR="009B3708">
        <w:rPr>
          <w:rFonts w:ascii="Arial" w:hAnsi="Arial" w:cs="Arial"/>
          <w:sz w:val="24"/>
          <w:szCs w:val="24"/>
          <w:lang w:val="es-MX" w:eastAsia="es-ES"/>
        </w:rPr>
        <w:t>de la Resolución CG</w:t>
      </w:r>
      <w:r>
        <w:rPr>
          <w:rFonts w:ascii="Arial" w:hAnsi="Arial" w:cs="Arial"/>
          <w:sz w:val="24"/>
          <w:szCs w:val="24"/>
          <w:lang w:val="es-MX" w:eastAsia="es-ES"/>
        </w:rPr>
        <w:t xml:space="preserve">618/2012, dictada por el Consejo General del Instituto Federal Electoral, en sesión ordinaria de fecha treinta de agosto de dos mil doce, </w:t>
      </w:r>
      <w:r w:rsidR="00B61768">
        <w:rPr>
          <w:rFonts w:ascii="Arial" w:hAnsi="Arial" w:cs="Arial"/>
          <w:sz w:val="24"/>
          <w:szCs w:val="24"/>
          <w:lang w:val="es-MX" w:eastAsia="es-ES"/>
        </w:rPr>
        <w:t xml:space="preserve">derivado de la omisión de realizar las reformas a sus Documentos Básicos conforme a los </w:t>
      </w:r>
      <w:r w:rsidR="006E26E8">
        <w:rPr>
          <w:rFonts w:ascii="Arial" w:hAnsi="Arial" w:cs="Arial"/>
          <w:sz w:val="24"/>
          <w:szCs w:val="24"/>
          <w:lang w:val="es-MX" w:eastAsia="es-ES"/>
        </w:rPr>
        <w:t>Estatutos</w:t>
      </w:r>
      <w:r w:rsidR="00B61768">
        <w:rPr>
          <w:rFonts w:ascii="Arial" w:hAnsi="Arial" w:cs="Arial"/>
          <w:sz w:val="24"/>
          <w:szCs w:val="24"/>
          <w:lang w:val="es-MX" w:eastAsia="es-ES"/>
        </w:rPr>
        <w:t xml:space="preserve"> aprobados, así como el incumplimiento de notificar a la Dirección Ejecutiva de Prerrogativas y Partidos Políticos la integración definitiva de sus órganos directivos nacionales y en su caso estatales</w:t>
      </w:r>
    </w:p>
    <w:p w:rsidR="003E3199" w:rsidRPr="00E8717F" w:rsidRDefault="003E3199" w:rsidP="006E26E8">
      <w:pPr>
        <w:pStyle w:val="Prrafodelista"/>
        <w:spacing w:after="0" w:line="240" w:lineRule="auto"/>
        <w:ind w:left="0"/>
        <w:jc w:val="both"/>
        <w:rPr>
          <w:rFonts w:ascii="Arial" w:hAnsi="Arial" w:cs="Arial"/>
          <w:b/>
          <w:sz w:val="24"/>
          <w:szCs w:val="24"/>
          <w:lang w:val="es-MX"/>
        </w:rPr>
      </w:pPr>
    </w:p>
    <w:p w:rsidR="003E3199" w:rsidRPr="004119E4" w:rsidRDefault="003E3199" w:rsidP="006E26E8">
      <w:pPr>
        <w:spacing w:after="0" w:line="240" w:lineRule="auto"/>
        <w:ind w:right="49"/>
        <w:jc w:val="both"/>
        <w:rPr>
          <w:rFonts w:ascii="Arial" w:eastAsia="Times New Roman" w:hAnsi="Arial" w:cs="Arial"/>
          <w:sz w:val="24"/>
          <w:szCs w:val="24"/>
          <w:lang w:eastAsia="es-ES"/>
        </w:rPr>
      </w:pPr>
      <w:r w:rsidRPr="00072D13">
        <w:rPr>
          <w:rFonts w:ascii="Arial" w:hAnsi="Arial" w:cs="Arial"/>
          <w:b/>
          <w:sz w:val="24"/>
          <w:szCs w:val="24"/>
        </w:rPr>
        <w:t xml:space="preserve">II. ACUERDO DE RADICACIÓN, </w:t>
      </w:r>
      <w:r>
        <w:rPr>
          <w:rFonts w:ascii="Arial" w:hAnsi="Arial" w:cs="Arial"/>
          <w:b/>
          <w:sz w:val="24"/>
          <w:szCs w:val="24"/>
        </w:rPr>
        <w:t>ADMISIÓN, RESERVA DE</w:t>
      </w:r>
      <w:r w:rsidRPr="00072D13">
        <w:rPr>
          <w:rFonts w:ascii="Arial" w:hAnsi="Arial" w:cs="Arial"/>
          <w:b/>
          <w:sz w:val="24"/>
          <w:szCs w:val="24"/>
        </w:rPr>
        <w:t xml:space="preserve"> EMPLAZAMIENTO E INVESTIGACIÓN PRELIMINAR. </w:t>
      </w:r>
      <w:r>
        <w:rPr>
          <w:rFonts w:ascii="Arial" w:hAnsi="Arial" w:cs="Arial"/>
          <w:sz w:val="24"/>
          <w:szCs w:val="24"/>
        </w:rPr>
        <w:t>Con fecha</w:t>
      </w:r>
      <w:r w:rsidRPr="00072D13">
        <w:rPr>
          <w:rFonts w:ascii="Arial" w:eastAsia="Times New Roman" w:hAnsi="Arial" w:cs="Arial"/>
          <w:sz w:val="24"/>
          <w:szCs w:val="24"/>
          <w:lang w:eastAsia="es-ES"/>
        </w:rPr>
        <w:t xml:space="preserve"> </w:t>
      </w:r>
      <w:r w:rsidR="00E61E95">
        <w:rPr>
          <w:rFonts w:ascii="Arial" w:eastAsia="Times New Roman" w:hAnsi="Arial" w:cs="Arial"/>
          <w:sz w:val="24"/>
          <w:szCs w:val="24"/>
          <w:lang w:eastAsia="es-ES"/>
        </w:rPr>
        <w:t xml:space="preserve">dieciséis de mayo de dos mil trece, el Secretario del Consejo </w:t>
      </w:r>
      <w:r w:rsidR="004119E4">
        <w:rPr>
          <w:rFonts w:ascii="Arial" w:eastAsia="Times New Roman" w:hAnsi="Arial" w:cs="Arial"/>
          <w:sz w:val="24"/>
          <w:szCs w:val="24"/>
          <w:lang w:eastAsia="es-ES"/>
        </w:rPr>
        <w:t xml:space="preserve">General del Instituto Federal Electoral, dictó un </w:t>
      </w:r>
      <w:r w:rsidR="001A7885">
        <w:rPr>
          <w:rFonts w:ascii="Arial" w:eastAsia="Times New Roman" w:hAnsi="Arial" w:cs="Arial"/>
          <w:sz w:val="24"/>
          <w:szCs w:val="24"/>
          <w:lang w:eastAsia="es-ES"/>
        </w:rPr>
        <w:t>Acuerdo</w:t>
      </w:r>
      <w:r w:rsidR="004119E4">
        <w:rPr>
          <w:rFonts w:ascii="Arial" w:eastAsia="Times New Roman" w:hAnsi="Arial" w:cs="Arial"/>
          <w:sz w:val="24"/>
          <w:szCs w:val="24"/>
          <w:lang w:eastAsia="es-ES"/>
        </w:rPr>
        <w:t xml:space="preserve"> en el cual tuvo por recibida la vista ordenada, radicándola con el número de expediente citado al rubro, asimismo determinó admitir el procedimiento ordinario sancionador y reservar el emplazamiento </w:t>
      </w:r>
      <w:r w:rsidRPr="00072D13">
        <w:rPr>
          <w:rFonts w:ascii="Arial" w:hAnsi="Arial" w:cs="Arial"/>
          <w:sz w:val="24"/>
          <w:szCs w:val="24"/>
        </w:rPr>
        <w:t>a</w:t>
      </w:r>
      <w:r>
        <w:rPr>
          <w:rFonts w:ascii="Arial" w:hAnsi="Arial" w:cs="Arial"/>
          <w:sz w:val="24"/>
          <w:szCs w:val="24"/>
        </w:rPr>
        <w:t xml:space="preserve"> </w:t>
      </w:r>
      <w:r w:rsidRPr="00072D13">
        <w:rPr>
          <w:rFonts w:ascii="Arial" w:hAnsi="Arial" w:cs="Arial"/>
          <w:sz w:val="24"/>
          <w:szCs w:val="24"/>
        </w:rPr>
        <w:t>l</w:t>
      </w:r>
      <w:r>
        <w:rPr>
          <w:rFonts w:ascii="Arial" w:hAnsi="Arial" w:cs="Arial"/>
          <w:sz w:val="24"/>
          <w:szCs w:val="24"/>
        </w:rPr>
        <w:t>a denunciada</w:t>
      </w:r>
      <w:r w:rsidRPr="00072D13">
        <w:rPr>
          <w:rFonts w:ascii="Arial" w:hAnsi="Arial" w:cs="Arial"/>
          <w:sz w:val="24"/>
          <w:szCs w:val="24"/>
        </w:rPr>
        <w:t xml:space="preserve"> hasta en tanto culminara la indagatoria preliminar que sería practicada, </w:t>
      </w:r>
      <w:r>
        <w:rPr>
          <w:rFonts w:ascii="Arial" w:hAnsi="Arial" w:cs="Arial"/>
          <w:sz w:val="24"/>
          <w:szCs w:val="24"/>
        </w:rPr>
        <w:t xml:space="preserve">particularmente, la solicitud de información que se formuló a la Dirección Ejecutiva de Prerrogativas y Partidos Políticos </w:t>
      </w:r>
      <w:r w:rsidR="004119E4">
        <w:rPr>
          <w:rFonts w:ascii="Arial" w:hAnsi="Arial" w:cs="Arial"/>
          <w:sz w:val="24"/>
          <w:szCs w:val="24"/>
        </w:rPr>
        <w:t>de</w:t>
      </w:r>
      <w:r>
        <w:rPr>
          <w:rFonts w:ascii="Arial" w:hAnsi="Arial" w:cs="Arial"/>
          <w:sz w:val="24"/>
          <w:szCs w:val="24"/>
        </w:rPr>
        <w:t xml:space="preserve"> este Instituto, </w:t>
      </w:r>
      <w:r w:rsidRPr="00072D13">
        <w:rPr>
          <w:rFonts w:ascii="Arial" w:hAnsi="Arial" w:cs="Arial"/>
          <w:sz w:val="24"/>
          <w:szCs w:val="24"/>
        </w:rPr>
        <w:t>con el propósito de constatar los hechos materia de inconformidad.</w:t>
      </w:r>
    </w:p>
    <w:p w:rsidR="003E3199" w:rsidRPr="00072D13" w:rsidRDefault="003E3199" w:rsidP="006E26E8">
      <w:pPr>
        <w:spacing w:after="0" w:line="240" w:lineRule="auto"/>
        <w:jc w:val="both"/>
        <w:rPr>
          <w:rFonts w:ascii="Arial" w:hAnsi="Arial" w:cs="Arial"/>
          <w:b/>
          <w:sz w:val="24"/>
          <w:szCs w:val="24"/>
        </w:rPr>
      </w:pPr>
    </w:p>
    <w:p w:rsidR="003E3199" w:rsidRPr="00065F82" w:rsidRDefault="003E3199" w:rsidP="006E26E8">
      <w:pPr>
        <w:spacing w:after="0" w:line="240" w:lineRule="auto"/>
        <w:jc w:val="both"/>
        <w:rPr>
          <w:rFonts w:ascii="Arial" w:hAnsi="Arial" w:cs="Arial"/>
          <w:b/>
          <w:sz w:val="24"/>
          <w:szCs w:val="24"/>
        </w:rPr>
      </w:pPr>
      <w:r w:rsidRPr="00072D13">
        <w:rPr>
          <w:rFonts w:ascii="Arial" w:hAnsi="Arial" w:cs="Arial"/>
          <w:b/>
          <w:sz w:val="24"/>
          <w:szCs w:val="24"/>
        </w:rPr>
        <w:t xml:space="preserve">III. ACUERDO DE EMPLAZAMIENTO. </w:t>
      </w:r>
      <w:r w:rsidRPr="00072D13">
        <w:rPr>
          <w:rFonts w:ascii="Arial" w:hAnsi="Arial" w:cs="Arial"/>
          <w:sz w:val="24"/>
          <w:szCs w:val="24"/>
        </w:rPr>
        <w:t xml:space="preserve">Una vez culminada la etapa de investigación preliminar, por </w:t>
      </w:r>
      <w:r w:rsidR="001A7885" w:rsidRPr="00072D13">
        <w:rPr>
          <w:rFonts w:ascii="Arial" w:hAnsi="Arial" w:cs="Arial"/>
          <w:sz w:val="24"/>
          <w:szCs w:val="24"/>
        </w:rPr>
        <w:t>Acuerdo</w:t>
      </w:r>
      <w:r w:rsidRPr="00072D13">
        <w:rPr>
          <w:rFonts w:ascii="Arial" w:hAnsi="Arial" w:cs="Arial"/>
          <w:sz w:val="24"/>
          <w:szCs w:val="24"/>
        </w:rPr>
        <w:t xml:space="preserve"> de fecha </w:t>
      </w:r>
      <w:r w:rsidR="004119E4">
        <w:rPr>
          <w:rFonts w:ascii="Arial" w:hAnsi="Arial" w:cs="Arial"/>
          <w:sz w:val="24"/>
          <w:szCs w:val="24"/>
          <w:lang w:eastAsia="es-ES"/>
        </w:rPr>
        <w:t>veinticuatro</w:t>
      </w:r>
      <w:r w:rsidRPr="00072D13">
        <w:rPr>
          <w:rFonts w:ascii="Arial" w:hAnsi="Arial" w:cs="Arial"/>
          <w:sz w:val="24"/>
          <w:szCs w:val="24"/>
          <w:lang w:eastAsia="es-ES"/>
        </w:rPr>
        <w:t xml:space="preserve"> de </w:t>
      </w:r>
      <w:r w:rsidR="004119E4">
        <w:rPr>
          <w:rFonts w:ascii="Arial" w:hAnsi="Arial" w:cs="Arial"/>
          <w:sz w:val="24"/>
          <w:szCs w:val="24"/>
          <w:lang w:eastAsia="es-ES"/>
        </w:rPr>
        <w:t>mayo</w:t>
      </w:r>
      <w:r w:rsidRPr="00072D13">
        <w:rPr>
          <w:rFonts w:ascii="Arial" w:hAnsi="Arial" w:cs="Arial"/>
          <w:sz w:val="24"/>
          <w:szCs w:val="24"/>
          <w:lang w:eastAsia="es-ES"/>
        </w:rPr>
        <w:t xml:space="preserve"> de dos mil trece</w:t>
      </w:r>
      <w:r w:rsidRPr="00072D13">
        <w:rPr>
          <w:rFonts w:ascii="Arial" w:hAnsi="Arial" w:cs="Arial"/>
          <w:sz w:val="24"/>
          <w:szCs w:val="24"/>
        </w:rPr>
        <w:t xml:space="preserve">, el Secretario Ejecutivo en su carácter de Secretario del Consejo General del Instituto Federal Electoral, ordenó emplazar a la </w:t>
      </w:r>
      <w:r w:rsidRPr="00EA715F">
        <w:rPr>
          <w:rFonts w:ascii="Arial" w:hAnsi="Arial" w:cs="Arial"/>
          <w:sz w:val="24"/>
          <w:szCs w:val="24"/>
        </w:rPr>
        <w:t xml:space="preserve">Agrupación Política Nacional </w:t>
      </w:r>
      <w:r w:rsidRPr="00EA715F">
        <w:rPr>
          <w:rFonts w:ascii="Arial" w:hAnsi="Arial" w:cs="Arial"/>
          <w:sz w:val="24"/>
        </w:rPr>
        <w:t>denominada</w:t>
      </w:r>
      <w:r w:rsidRPr="00065F82">
        <w:rPr>
          <w:rFonts w:ascii="Arial" w:hAnsi="Arial" w:cs="Arial"/>
          <w:b/>
          <w:sz w:val="24"/>
        </w:rPr>
        <w:t xml:space="preserve"> “</w:t>
      </w:r>
      <w:r w:rsidR="004119E4">
        <w:rPr>
          <w:rFonts w:ascii="Arial" w:hAnsi="Arial" w:cs="Arial"/>
          <w:b/>
          <w:sz w:val="24"/>
        </w:rPr>
        <w:t>Va por México</w:t>
      </w:r>
      <w:r w:rsidRPr="00065F82">
        <w:rPr>
          <w:rFonts w:ascii="Arial" w:hAnsi="Arial" w:cs="Arial"/>
          <w:b/>
          <w:sz w:val="24"/>
        </w:rPr>
        <w:t>”</w:t>
      </w:r>
      <w:r w:rsidRPr="00065F82">
        <w:rPr>
          <w:rFonts w:ascii="Arial" w:hAnsi="Arial" w:cs="Arial"/>
          <w:b/>
          <w:sz w:val="24"/>
          <w:szCs w:val="24"/>
        </w:rPr>
        <w:t>.</w:t>
      </w:r>
    </w:p>
    <w:p w:rsidR="003E3199" w:rsidRPr="00475FD1" w:rsidRDefault="003E3199" w:rsidP="006E26E8">
      <w:pPr>
        <w:spacing w:after="0" w:line="240" w:lineRule="auto"/>
        <w:jc w:val="both"/>
        <w:rPr>
          <w:rFonts w:ascii="Arial" w:hAnsi="Arial" w:cs="Arial"/>
          <w:b/>
          <w:sz w:val="24"/>
          <w:szCs w:val="24"/>
        </w:rPr>
      </w:pPr>
    </w:p>
    <w:p w:rsidR="003E3199" w:rsidRPr="00475FD1" w:rsidRDefault="003E3199" w:rsidP="006E26E8">
      <w:pPr>
        <w:spacing w:after="0" w:line="240" w:lineRule="auto"/>
        <w:jc w:val="both"/>
        <w:rPr>
          <w:rFonts w:ascii="Arial" w:hAnsi="Arial" w:cs="Arial"/>
          <w:sz w:val="24"/>
          <w:szCs w:val="24"/>
        </w:rPr>
      </w:pPr>
      <w:r w:rsidRPr="00072D13">
        <w:rPr>
          <w:rFonts w:ascii="Arial" w:hAnsi="Arial" w:cs="Arial"/>
          <w:b/>
          <w:sz w:val="24"/>
          <w:szCs w:val="24"/>
        </w:rPr>
        <w:t>IV. VISTA PARA ALEGATOS.</w:t>
      </w:r>
      <w:r w:rsidRPr="00072D13">
        <w:rPr>
          <w:rFonts w:ascii="Arial" w:hAnsi="Arial" w:cs="Arial"/>
          <w:sz w:val="24"/>
          <w:szCs w:val="24"/>
        </w:rPr>
        <w:t xml:space="preserve"> En fecha </w:t>
      </w:r>
      <w:r w:rsidR="004119E4">
        <w:rPr>
          <w:rFonts w:ascii="Arial" w:hAnsi="Arial" w:cs="Arial"/>
          <w:sz w:val="24"/>
          <w:szCs w:val="24"/>
          <w:lang w:eastAsia="es-ES"/>
        </w:rPr>
        <w:t>nueve de jul</w:t>
      </w:r>
      <w:r>
        <w:rPr>
          <w:rFonts w:ascii="Arial" w:hAnsi="Arial" w:cs="Arial"/>
          <w:sz w:val="24"/>
          <w:szCs w:val="24"/>
          <w:lang w:eastAsia="es-ES"/>
        </w:rPr>
        <w:t>io</w:t>
      </w:r>
      <w:r w:rsidRPr="00072D13">
        <w:rPr>
          <w:rFonts w:ascii="Arial" w:hAnsi="Arial" w:cs="Arial"/>
          <w:sz w:val="24"/>
          <w:szCs w:val="24"/>
          <w:lang w:eastAsia="es-ES"/>
        </w:rPr>
        <w:t xml:space="preserve"> de dos mil trece</w:t>
      </w:r>
      <w:r w:rsidRPr="00072D13">
        <w:rPr>
          <w:rFonts w:ascii="Arial" w:hAnsi="Arial" w:cs="Arial"/>
          <w:sz w:val="24"/>
          <w:szCs w:val="24"/>
        </w:rPr>
        <w:t xml:space="preserve">, el Secretario Ejecutivo en su carácter de Secretario del Consejo General del Instituto Federal Electoral, dictó un </w:t>
      </w:r>
      <w:r w:rsidR="001A7885" w:rsidRPr="00072D13">
        <w:rPr>
          <w:rFonts w:ascii="Arial" w:hAnsi="Arial" w:cs="Arial"/>
          <w:sz w:val="24"/>
          <w:szCs w:val="24"/>
        </w:rPr>
        <w:t>Acuerdo</w:t>
      </w:r>
      <w:r w:rsidRPr="00072D13">
        <w:rPr>
          <w:rFonts w:ascii="Arial" w:hAnsi="Arial" w:cs="Arial"/>
          <w:sz w:val="24"/>
          <w:szCs w:val="24"/>
        </w:rPr>
        <w:t xml:space="preserve"> en el cual</w:t>
      </w:r>
      <w:r>
        <w:rPr>
          <w:rFonts w:ascii="Arial" w:hAnsi="Arial" w:cs="Arial"/>
          <w:sz w:val="24"/>
          <w:szCs w:val="24"/>
        </w:rPr>
        <w:t xml:space="preserve"> hizo constar que el término de cinco días hábiles concedido al denunciado para dar contestación a los hechos que se le imputan y ofrecer las pruebas necesarias para desvirtuarlos, transcurrió del </w:t>
      </w:r>
      <w:r w:rsidR="004119E4">
        <w:rPr>
          <w:rFonts w:ascii="Arial" w:hAnsi="Arial" w:cs="Arial"/>
          <w:sz w:val="24"/>
          <w:szCs w:val="24"/>
        </w:rPr>
        <w:t>siete</w:t>
      </w:r>
      <w:r>
        <w:rPr>
          <w:rFonts w:ascii="Arial" w:hAnsi="Arial" w:cs="Arial"/>
          <w:sz w:val="24"/>
          <w:szCs w:val="24"/>
        </w:rPr>
        <w:t xml:space="preserve"> al </w:t>
      </w:r>
      <w:r w:rsidR="004119E4">
        <w:rPr>
          <w:rFonts w:ascii="Arial" w:hAnsi="Arial" w:cs="Arial"/>
          <w:sz w:val="24"/>
          <w:szCs w:val="24"/>
        </w:rPr>
        <w:t>trece</w:t>
      </w:r>
      <w:r>
        <w:rPr>
          <w:rFonts w:ascii="Arial" w:hAnsi="Arial" w:cs="Arial"/>
          <w:sz w:val="24"/>
          <w:szCs w:val="24"/>
        </w:rPr>
        <w:t xml:space="preserve"> de </w:t>
      </w:r>
      <w:r w:rsidR="004119E4">
        <w:rPr>
          <w:rFonts w:ascii="Arial" w:hAnsi="Arial" w:cs="Arial"/>
          <w:sz w:val="24"/>
          <w:szCs w:val="24"/>
        </w:rPr>
        <w:t>junio</w:t>
      </w:r>
      <w:r>
        <w:rPr>
          <w:rFonts w:ascii="Arial" w:hAnsi="Arial" w:cs="Arial"/>
          <w:sz w:val="24"/>
          <w:szCs w:val="24"/>
        </w:rPr>
        <w:t xml:space="preserve"> del año en curso, sin que dicha agrupación política haya dado contestación alguna y en consecuencia se declaró fenecido dicho término, y</w:t>
      </w:r>
      <w:r w:rsidRPr="00072D13">
        <w:rPr>
          <w:rFonts w:ascii="Arial" w:hAnsi="Arial" w:cs="Arial"/>
          <w:sz w:val="24"/>
          <w:szCs w:val="24"/>
        </w:rPr>
        <w:t xml:space="preserve"> </w:t>
      </w:r>
      <w:r w:rsidRPr="00072D13">
        <w:rPr>
          <w:rFonts w:ascii="Arial" w:hAnsi="Arial" w:cs="Arial"/>
          <w:iCs/>
          <w:sz w:val="24"/>
          <w:szCs w:val="24"/>
        </w:rPr>
        <w:t>al no existir diligencias pendientes por practicar, se</w:t>
      </w:r>
      <w:r>
        <w:rPr>
          <w:rFonts w:ascii="Arial" w:hAnsi="Arial" w:cs="Arial"/>
          <w:iCs/>
          <w:sz w:val="24"/>
          <w:szCs w:val="24"/>
        </w:rPr>
        <w:t xml:space="preserve"> ordenó</w:t>
      </w:r>
      <w:r w:rsidRPr="00072D13">
        <w:rPr>
          <w:rFonts w:ascii="Arial" w:hAnsi="Arial" w:cs="Arial"/>
          <w:iCs/>
          <w:sz w:val="24"/>
          <w:szCs w:val="24"/>
        </w:rPr>
        <w:t xml:space="preserve"> </w:t>
      </w:r>
      <w:r>
        <w:rPr>
          <w:rFonts w:ascii="Arial" w:hAnsi="Arial" w:cs="Arial"/>
          <w:iCs/>
          <w:sz w:val="24"/>
          <w:szCs w:val="24"/>
        </w:rPr>
        <w:t xml:space="preserve">se </w:t>
      </w:r>
      <w:r w:rsidRPr="00072D13">
        <w:rPr>
          <w:rFonts w:ascii="Arial" w:hAnsi="Arial" w:cs="Arial"/>
          <w:iCs/>
          <w:sz w:val="24"/>
          <w:szCs w:val="24"/>
        </w:rPr>
        <w:t xml:space="preserve">pusieran las presentes actuaciones a disposición de la </w:t>
      </w:r>
      <w:r w:rsidRPr="00072D13">
        <w:rPr>
          <w:rFonts w:ascii="Arial" w:hAnsi="Arial" w:cs="Arial"/>
          <w:b/>
          <w:sz w:val="24"/>
          <w:szCs w:val="24"/>
        </w:rPr>
        <w:t xml:space="preserve">Agrupación Política Nacional </w:t>
      </w:r>
      <w:r w:rsidRPr="00065F82">
        <w:rPr>
          <w:rFonts w:ascii="Arial" w:hAnsi="Arial" w:cs="Arial"/>
          <w:b/>
          <w:sz w:val="24"/>
        </w:rPr>
        <w:t>denominada “</w:t>
      </w:r>
      <w:r w:rsidR="004119E4">
        <w:rPr>
          <w:rFonts w:ascii="Arial" w:hAnsi="Arial" w:cs="Arial"/>
          <w:b/>
          <w:sz w:val="24"/>
        </w:rPr>
        <w:t>Va por México</w:t>
      </w:r>
      <w:r w:rsidRPr="00065F82">
        <w:rPr>
          <w:rFonts w:ascii="Arial" w:hAnsi="Arial" w:cs="Arial"/>
          <w:b/>
          <w:sz w:val="24"/>
        </w:rPr>
        <w:t>”</w:t>
      </w:r>
      <w:r w:rsidRPr="00072D13">
        <w:rPr>
          <w:rFonts w:ascii="Arial" w:hAnsi="Arial" w:cs="Arial"/>
          <w:iCs/>
          <w:sz w:val="24"/>
          <w:szCs w:val="24"/>
        </w:rPr>
        <w:t xml:space="preserve">, para que dentro del término de </w:t>
      </w:r>
      <w:r w:rsidRPr="00072D13">
        <w:rPr>
          <w:rFonts w:ascii="Arial" w:hAnsi="Arial" w:cs="Arial"/>
          <w:b/>
          <w:bCs/>
          <w:iCs/>
          <w:sz w:val="24"/>
          <w:szCs w:val="24"/>
        </w:rPr>
        <w:t>cinco días hábiles</w:t>
      </w:r>
      <w:r w:rsidRPr="0016430F">
        <w:rPr>
          <w:rFonts w:ascii="Arial" w:hAnsi="Arial" w:cs="Arial"/>
          <w:b/>
          <w:iCs/>
          <w:sz w:val="24"/>
          <w:szCs w:val="24"/>
        </w:rPr>
        <w:t>,</w:t>
      </w:r>
      <w:r w:rsidRPr="00072D13">
        <w:rPr>
          <w:rFonts w:ascii="Arial" w:hAnsi="Arial" w:cs="Arial"/>
          <w:iCs/>
          <w:sz w:val="24"/>
          <w:szCs w:val="24"/>
        </w:rPr>
        <w:t xml:space="preserve"> contados a partir de la legal notificación de tal determinación</w:t>
      </w:r>
      <w:r>
        <w:rPr>
          <w:rFonts w:ascii="Arial" w:hAnsi="Arial" w:cs="Arial"/>
          <w:iCs/>
          <w:sz w:val="24"/>
          <w:szCs w:val="24"/>
        </w:rPr>
        <w:t>, manifestará</w:t>
      </w:r>
      <w:r w:rsidRPr="00072D13">
        <w:rPr>
          <w:rFonts w:ascii="Arial" w:hAnsi="Arial" w:cs="Arial"/>
          <w:iCs/>
          <w:sz w:val="24"/>
          <w:szCs w:val="24"/>
        </w:rPr>
        <w:t xml:space="preserve"> por escrito lo que a su derecho conviniera, en vía de alegatos</w:t>
      </w:r>
      <w:r w:rsidRPr="00072D13">
        <w:rPr>
          <w:rFonts w:ascii="Arial" w:hAnsi="Arial" w:cs="Arial"/>
          <w:sz w:val="24"/>
          <w:szCs w:val="24"/>
        </w:rPr>
        <w:t>.</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b/>
          <w:sz w:val="24"/>
          <w:szCs w:val="24"/>
        </w:rPr>
        <w:t xml:space="preserve">V. </w:t>
      </w:r>
      <w:r w:rsidRPr="00072D13">
        <w:rPr>
          <w:rFonts w:ascii="Arial" w:hAnsi="Arial" w:cs="Arial"/>
          <w:b/>
          <w:bCs/>
          <w:sz w:val="24"/>
          <w:szCs w:val="24"/>
        </w:rPr>
        <w:t>CIERRE DE INSTRUCCIÓN.</w:t>
      </w:r>
      <w:r w:rsidRPr="00072D13">
        <w:rPr>
          <w:rFonts w:ascii="Arial" w:hAnsi="Arial" w:cs="Arial"/>
          <w:bCs/>
          <w:sz w:val="24"/>
          <w:szCs w:val="24"/>
        </w:rPr>
        <w:t xml:space="preserve"> </w:t>
      </w:r>
      <w:r w:rsidRPr="00072D13">
        <w:rPr>
          <w:rFonts w:ascii="Arial" w:hAnsi="Arial" w:cs="Arial"/>
          <w:sz w:val="24"/>
          <w:szCs w:val="24"/>
        </w:rPr>
        <w:t xml:space="preserve">Con fecha </w:t>
      </w:r>
      <w:r w:rsidR="008A0A0D">
        <w:rPr>
          <w:rFonts w:ascii="Arial" w:hAnsi="Arial" w:cs="Arial"/>
          <w:sz w:val="24"/>
          <w:szCs w:val="24"/>
          <w:lang w:eastAsia="es-ES"/>
        </w:rPr>
        <w:t>diecisiete de octubre</w:t>
      </w:r>
      <w:r w:rsidR="00557771">
        <w:rPr>
          <w:rFonts w:ascii="Arial" w:hAnsi="Arial" w:cs="Arial"/>
          <w:sz w:val="24"/>
          <w:szCs w:val="24"/>
          <w:lang w:eastAsia="es-ES"/>
        </w:rPr>
        <w:t xml:space="preserve"> </w:t>
      </w:r>
      <w:r w:rsidR="00557771" w:rsidRPr="00074880">
        <w:rPr>
          <w:rFonts w:ascii="Arial" w:hAnsi="Arial" w:cs="Arial"/>
          <w:bCs/>
          <w:sz w:val="24"/>
          <w:szCs w:val="24"/>
        </w:rPr>
        <w:t>de dos mil trece</w:t>
      </w:r>
      <w:r w:rsidRPr="00072D13">
        <w:rPr>
          <w:rFonts w:ascii="Arial" w:hAnsi="Arial" w:cs="Arial"/>
          <w:sz w:val="24"/>
          <w:szCs w:val="24"/>
        </w:rPr>
        <w:t xml:space="preserve">, el Secretario Ejecutivo en su carácter de Secretario del Consejo General del Instituto Federal Electoral, dictó un </w:t>
      </w:r>
      <w:r w:rsidR="001A7885" w:rsidRPr="00072D13">
        <w:rPr>
          <w:rFonts w:ascii="Arial" w:hAnsi="Arial" w:cs="Arial"/>
          <w:sz w:val="24"/>
          <w:szCs w:val="24"/>
        </w:rPr>
        <w:t>Acuerdo</w:t>
      </w:r>
      <w:r w:rsidRPr="00072D13">
        <w:rPr>
          <w:rFonts w:ascii="Arial" w:hAnsi="Arial" w:cs="Arial"/>
          <w:sz w:val="24"/>
          <w:szCs w:val="24"/>
        </w:rPr>
        <w:t xml:space="preserve"> en el cual </w:t>
      </w:r>
      <w:r w:rsidRPr="00072D13">
        <w:rPr>
          <w:rFonts w:ascii="Arial" w:hAnsi="Arial" w:cs="Arial"/>
          <w:iCs/>
          <w:sz w:val="24"/>
          <w:szCs w:val="24"/>
        </w:rPr>
        <w:t>de conformidad con lo establecido por el artículo 366 del Código Federal de Instituciones y Procedimientos Ele</w:t>
      </w:r>
      <w:r>
        <w:rPr>
          <w:rFonts w:ascii="Arial" w:hAnsi="Arial" w:cs="Arial"/>
          <w:iCs/>
          <w:sz w:val="24"/>
          <w:szCs w:val="24"/>
        </w:rPr>
        <w:t>ctorales declaró cerrado el perí</w:t>
      </w:r>
      <w:r w:rsidRPr="00072D13">
        <w:rPr>
          <w:rFonts w:ascii="Arial" w:hAnsi="Arial" w:cs="Arial"/>
          <w:iCs/>
          <w:sz w:val="24"/>
          <w:szCs w:val="24"/>
        </w:rPr>
        <w:t xml:space="preserve">odo de instrucción; por lo que se ordenó elaborar el </w:t>
      </w:r>
      <w:r w:rsidR="006E26E8">
        <w:rPr>
          <w:rFonts w:ascii="Arial" w:hAnsi="Arial" w:cs="Arial"/>
          <w:iCs/>
          <w:sz w:val="24"/>
          <w:szCs w:val="24"/>
        </w:rPr>
        <w:t>Proyecto de Resolución</w:t>
      </w:r>
      <w:r w:rsidRPr="00072D13">
        <w:rPr>
          <w:rFonts w:ascii="Arial" w:hAnsi="Arial" w:cs="Arial"/>
          <w:iCs/>
          <w:sz w:val="24"/>
          <w:szCs w:val="24"/>
        </w:rPr>
        <w:t xml:space="preserve"> con los elementos que obran en el expediente.</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rPr>
      </w:pPr>
      <w:r w:rsidRPr="00072D13">
        <w:rPr>
          <w:rFonts w:ascii="Arial" w:hAnsi="Arial" w:cs="Arial"/>
          <w:b/>
          <w:bCs/>
          <w:sz w:val="24"/>
          <w:szCs w:val="24"/>
        </w:rPr>
        <w:t xml:space="preserve">VI. </w:t>
      </w:r>
      <w:r w:rsidRPr="00E57AE7">
        <w:rPr>
          <w:rFonts w:ascii="Arial" w:hAnsi="Arial" w:cs="Arial"/>
          <w:b/>
          <w:bCs/>
          <w:sz w:val="24"/>
          <w:szCs w:val="24"/>
        </w:rPr>
        <w:t xml:space="preserve">SESIÓN DE </w:t>
      </w:r>
      <w:r>
        <w:rPr>
          <w:rFonts w:ascii="Arial" w:hAnsi="Arial" w:cs="Arial"/>
          <w:b/>
          <w:bCs/>
          <w:sz w:val="24"/>
          <w:szCs w:val="24"/>
        </w:rPr>
        <w:t>LA JUNTA GENERAL EJECUTIVA</w:t>
      </w:r>
      <w:r w:rsidRPr="00E57AE7">
        <w:rPr>
          <w:rFonts w:ascii="Arial" w:hAnsi="Arial" w:cs="Arial"/>
          <w:b/>
          <w:bCs/>
          <w:sz w:val="24"/>
          <w:szCs w:val="24"/>
        </w:rPr>
        <w:t xml:space="preserve"> DEL INSTITUTO FEDERAL ELECTORAL. </w:t>
      </w:r>
      <w:r w:rsidRPr="008B4BB2">
        <w:rPr>
          <w:rFonts w:ascii="Arial" w:hAnsi="Arial" w:cs="Arial"/>
          <w:bCs/>
          <w:sz w:val="24"/>
          <w:szCs w:val="24"/>
        </w:rPr>
        <w:t>En virtud de que se desahogó en sus términos el procedimiento</w:t>
      </w:r>
      <w:r>
        <w:rPr>
          <w:rFonts w:ascii="Arial" w:hAnsi="Arial" w:cs="Arial"/>
          <w:bCs/>
          <w:sz w:val="24"/>
          <w:szCs w:val="24"/>
        </w:rPr>
        <w:t xml:space="preserve"> </w:t>
      </w:r>
      <w:r w:rsidRPr="008B4BB2">
        <w:rPr>
          <w:rFonts w:ascii="Arial" w:hAnsi="Arial" w:cs="Arial"/>
          <w:bCs/>
          <w:sz w:val="24"/>
          <w:szCs w:val="24"/>
        </w:rPr>
        <w:t>administrativo previsto en el artículo 102, párrafo 2, en relación con lo dispuesto en</w:t>
      </w:r>
      <w:r>
        <w:rPr>
          <w:rFonts w:ascii="Arial" w:hAnsi="Arial" w:cs="Arial"/>
          <w:bCs/>
          <w:sz w:val="24"/>
          <w:szCs w:val="24"/>
        </w:rPr>
        <w:t xml:space="preserve"> </w:t>
      </w:r>
      <w:r w:rsidRPr="008B4BB2">
        <w:rPr>
          <w:rFonts w:ascii="Arial" w:hAnsi="Arial" w:cs="Arial"/>
          <w:bCs/>
          <w:sz w:val="24"/>
          <w:szCs w:val="24"/>
        </w:rPr>
        <w:t>el</w:t>
      </w:r>
      <w:r w:rsidR="007A61E2">
        <w:rPr>
          <w:rFonts w:ascii="Arial" w:hAnsi="Arial" w:cs="Arial"/>
          <w:bCs/>
          <w:sz w:val="24"/>
          <w:szCs w:val="24"/>
        </w:rPr>
        <w:t xml:space="preserve"> numeral 35, párrafo 9, inciso e</w:t>
      </w:r>
      <w:r w:rsidRPr="008B4BB2">
        <w:rPr>
          <w:rFonts w:ascii="Arial" w:hAnsi="Arial" w:cs="Arial"/>
          <w:bCs/>
          <w:sz w:val="24"/>
          <w:szCs w:val="24"/>
        </w:rPr>
        <w:t>)</w:t>
      </w:r>
      <w:r w:rsidR="007A61E2">
        <w:rPr>
          <w:rFonts w:ascii="Arial" w:hAnsi="Arial" w:cs="Arial"/>
          <w:bCs/>
          <w:sz w:val="24"/>
          <w:szCs w:val="24"/>
        </w:rPr>
        <w:t xml:space="preserve"> y f)</w:t>
      </w:r>
      <w:r w:rsidRPr="008B4BB2">
        <w:rPr>
          <w:rFonts w:ascii="Arial" w:hAnsi="Arial" w:cs="Arial"/>
          <w:bCs/>
          <w:sz w:val="24"/>
          <w:szCs w:val="24"/>
        </w:rPr>
        <w:t>, del Código Federal de Instituciones y</w:t>
      </w:r>
      <w:r>
        <w:rPr>
          <w:rFonts w:ascii="Arial" w:hAnsi="Arial" w:cs="Arial"/>
          <w:bCs/>
          <w:sz w:val="24"/>
          <w:szCs w:val="24"/>
        </w:rPr>
        <w:t xml:space="preserve"> </w:t>
      </w:r>
      <w:r w:rsidRPr="008B4BB2">
        <w:rPr>
          <w:rFonts w:ascii="Arial" w:hAnsi="Arial" w:cs="Arial"/>
          <w:bCs/>
          <w:sz w:val="24"/>
          <w:szCs w:val="24"/>
        </w:rPr>
        <w:t xml:space="preserve">Procedimientos Electorales, se procedió a formular el </w:t>
      </w:r>
      <w:r w:rsidR="006E26E8">
        <w:rPr>
          <w:rFonts w:ascii="Arial" w:hAnsi="Arial" w:cs="Arial"/>
          <w:bCs/>
          <w:sz w:val="24"/>
          <w:szCs w:val="24"/>
        </w:rPr>
        <w:t>Proyecto de Dictamen</w:t>
      </w:r>
      <w:r>
        <w:rPr>
          <w:rFonts w:ascii="Arial" w:hAnsi="Arial" w:cs="Arial"/>
          <w:bCs/>
          <w:sz w:val="24"/>
          <w:szCs w:val="24"/>
        </w:rPr>
        <w:t xml:space="preserve"> </w:t>
      </w:r>
      <w:r w:rsidRPr="008B4BB2">
        <w:rPr>
          <w:rFonts w:ascii="Arial" w:hAnsi="Arial" w:cs="Arial"/>
          <w:bCs/>
          <w:sz w:val="24"/>
          <w:szCs w:val="24"/>
        </w:rPr>
        <w:t>respectivo, el cual fue aprobado por la Junta General Ejecutiva del Instituto</w:t>
      </w:r>
      <w:r>
        <w:rPr>
          <w:rFonts w:ascii="Arial" w:hAnsi="Arial" w:cs="Arial"/>
          <w:bCs/>
          <w:sz w:val="24"/>
          <w:szCs w:val="24"/>
        </w:rPr>
        <w:t xml:space="preserve"> </w:t>
      </w:r>
      <w:r w:rsidRPr="008B4BB2">
        <w:rPr>
          <w:rFonts w:ascii="Arial" w:hAnsi="Arial" w:cs="Arial"/>
          <w:bCs/>
          <w:sz w:val="24"/>
          <w:szCs w:val="24"/>
        </w:rPr>
        <w:t xml:space="preserve">Federal Electoral </w:t>
      </w:r>
      <w:r w:rsidR="008A0A0D" w:rsidRPr="00074880">
        <w:rPr>
          <w:rFonts w:ascii="Arial" w:hAnsi="Arial" w:cs="Arial"/>
          <w:bCs/>
          <w:sz w:val="24"/>
          <w:szCs w:val="24"/>
        </w:rPr>
        <w:t xml:space="preserve">en la </w:t>
      </w:r>
      <w:r w:rsidR="008A0A0D">
        <w:rPr>
          <w:rFonts w:ascii="Arial" w:hAnsi="Arial" w:cs="Arial"/>
          <w:bCs/>
          <w:sz w:val="24"/>
          <w:szCs w:val="24"/>
        </w:rPr>
        <w:t>s</w:t>
      </w:r>
      <w:r w:rsidR="008A0A0D" w:rsidRPr="00074880">
        <w:rPr>
          <w:rFonts w:ascii="Arial" w:hAnsi="Arial" w:cs="Arial"/>
          <w:bCs/>
          <w:sz w:val="24"/>
          <w:szCs w:val="24"/>
        </w:rPr>
        <w:t xml:space="preserve">esión </w:t>
      </w:r>
      <w:r w:rsidR="008A0A0D">
        <w:rPr>
          <w:rFonts w:ascii="Arial" w:hAnsi="Arial" w:cs="Arial"/>
          <w:bCs/>
          <w:sz w:val="24"/>
          <w:szCs w:val="24"/>
        </w:rPr>
        <w:t>extraordinaria</w:t>
      </w:r>
      <w:r w:rsidR="008A0A0D" w:rsidRPr="00074880">
        <w:rPr>
          <w:rFonts w:ascii="Arial" w:hAnsi="Arial" w:cs="Arial"/>
          <w:bCs/>
          <w:sz w:val="24"/>
          <w:szCs w:val="24"/>
        </w:rPr>
        <w:t xml:space="preserve"> de fecha </w:t>
      </w:r>
      <w:r w:rsidR="00557771">
        <w:rPr>
          <w:rFonts w:ascii="Arial" w:hAnsi="Arial" w:cs="Arial"/>
          <w:bCs/>
          <w:sz w:val="24"/>
          <w:szCs w:val="24"/>
        </w:rPr>
        <w:t>veinticuatro</w:t>
      </w:r>
      <w:r w:rsidR="008A0A0D" w:rsidRPr="00074880">
        <w:rPr>
          <w:rFonts w:ascii="Arial" w:hAnsi="Arial" w:cs="Arial"/>
          <w:bCs/>
          <w:sz w:val="24"/>
          <w:szCs w:val="24"/>
        </w:rPr>
        <w:t xml:space="preserve"> de </w:t>
      </w:r>
      <w:r w:rsidR="008A0A0D">
        <w:rPr>
          <w:rFonts w:ascii="Arial" w:hAnsi="Arial" w:cs="Arial"/>
          <w:bCs/>
          <w:sz w:val="24"/>
          <w:szCs w:val="24"/>
        </w:rPr>
        <w:t>octubre</w:t>
      </w:r>
      <w:r w:rsidR="008A0A0D" w:rsidRPr="00074880">
        <w:rPr>
          <w:rFonts w:ascii="Arial" w:hAnsi="Arial" w:cs="Arial"/>
          <w:bCs/>
          <w:sz w:val="24"/>
          <w:szCs w:val="24"/>
        </w:rPr>
        <w:t xml:space="preserve"> de dos mil trece</w:t>
      </w:r>
      <w:r w:rsidRPr="008B4BB2">
        <w:rPr>
          <w:rFonts w:ascii="Arial" w:hAnsi="Arial" w:cs="Arial"/>
          <w:bCs/>
          <w:sz w:val="24"/>
          <w:szCs w:val="24"/>
        </w:rPr>
        <w:t>, por lo que:</w:t>
      </w:r>
    </w:p>
    <w:p w:rsidR="003E3199" w:rsidRDefault="003E3199" w:rsidP="006E26E8">
      <w:pPr>
        <w:autoSpaceDE w:val="0"/>
        <w:autoSpaceDN w:val="0"/>
        <w:adjustRightInd w:val="0"/>
        <w:spacing w:after="0" w:line="240" w:lineRule="auto"/>
        <w:jc w:val="both"/>
        <w:rPr>
          <w:rFonts w:ascii="Arial" w:hAnsi="Arial" w:cs="Arial"/>
          <w:sz w:val="24"/>
          <w:szCs w:val="24"/>
        </w:rPr>
      </w:pPr>
    </w:p>
    <w:p w:rsidR="006E26E8" w:rsidRPr="00072D13" w:rsidRDefault="006E26E8" w:rsidP="006E26E8">
      <w:pPr>
        <w:autoSpaceDE w:val="0"/>
        <w:autoSpaceDN w:val="0"/>
        <w:adjustRightInd w:val="0"/>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C O N S I D E R A N D O </w:t>
      </w:r>
    </w:p>
    <w:p w:rsidR="003E3199" w:rsidRDefault="003E3199" w:rsidP="006E26E8">
      <w:pPr>
        <w:autoSpaceDE w:val="0"/>
        <w:autoSpaceDN w:val="0"/>
        <w:adjustRightInd w:val="0"/>
        <w:spacing w:after="0" w:line="240" w:lineRule="auto"/>
        <w:jc w:val="both"/>
        <w:rPr>
          <w:rFonts w:ascii="Arial" w:hAnsi="Arial" w:cs="Arial"/>
          <w:b/>
          <w:bCs/>
          <w:sz w:val="24"/>
          <w:szCs w:val="24"/>
        </w:rPr>
      </w:pPr>
    </w:p>
    <w:p w:rsidR="006E26E8" w:rsidRPr="00072D13" w:rsidRDefault="006E26E8" w:rsidP="006E26E8">
      <w:pPr>
        <w:autoSpaceDE w:val="0"/>
        <w:autoSpaceDN w:val="0"/>
        <w:adjustRightInd w:val="0"/>
        <w:spacing w:after="0" w:line="240" w:lineRule="auto"/>
        <w:jc w:val="both"/>
        <w:rPr>
          <w:rFonts w:ascii="Arial" w:hAnsi="Arial" w:cs="Arial"/>
          <w:b/>
          <w:bCs/>
          <w:sz w:val="24"/>
          <w:szCs w:val="24"/>
        </w:rPr>
      </w:pPr>
    </w:p>
    <w:p w:rsidR="003E3199" w:rsidRPr="00072D13" w:rsidRDefault="003E3199" w:rsidP="006E26E8">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PRIMERO.</w:t>
      </w:r>
      <w:r w:rsidRPr="00072D13">
        <w:rPr>
          <w:rFonts w:ascii="Arial" w:hAnsi="Arial" w:cs="Arial"/>
          <w:b/>
          <w:bCs/>
          <w:sz w:val="24"/>
          <w:szCs w:val="24"/>
        </w:rPr>
        <w:t xml:space="preserve"> COMPETENCIA. </w:t>
      </w:r>
      <w:r w:rsidRPr="00072D13">
        <w:rPr>
          <w:rFonts w:ascii="Arial" w:hAnsi="Arial" w:cs="Arial"/>
          <w:sz w:val="24"/>
          <w:szCs w:val="24"/>
        </w:rPr>
        <w:t>Que en términos de lo dispuesto en el artículo 118, párrafo 1, incisos h), k) y w) del Código Federal de Instituciones y Procedimientos Electorales, el Consejo General del Instituto Federal Electoral tiene facultades para conocer de las infracciones a la normatividad electoral federal, que tengan como consecuencia la pérdida de registro como Partido Político Nacional o Agrupación Política Nacional.</w:t>
      </w:r>
    </w:p>
    <w:p w:rsidR="003E3199" w:rsidRPr="00072D13" w:rsidRDefault="003E3199" w:rsidP="006E26E8">
      <w:pPr>
        <w:autoSpaceDE w:val="0"/>
        <w:autoSpaceDN w:val="0"/>
        <w:adjustRightInd w:val="0"/>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lang w:eastAsia="es-ES"/>
        </w:rPr>
      </w:pPr>
      <w:r w:rsidRPr="00072D13">
        <w:rPr>
          <w:rFonts w:ascii="Arial" w:hAnsi="Arial" w:cs="Arial"/>
          <w:sz w:val="24"/>
          <w:szCs w:val="24"/>
        </w:rPr>
        <w:t>Que de conformidad con lo previsto en el artículo 122, párrafo 1, inciso j), en relación con el 102, párrafo 2 del Código Federal de Instituciones y Procedimientos Electorales, la Junta General Ejecutiva del Instituto Federal Electoral, sustanciará el procedimiento de pérdida de registro como Partido Político Nacional o Agrupación Política Nacional y elaborará el proyecto respectivo, a efecto de someterlo a consideración del Consejo General de este órgano electoral autónomo.</w:t>
      </w:r>
    </w:p>
    <w:p w:rsidR="003E3199" w:rsidRPr="00072D13" w:rsidRDefault="003E3199" w:rsidP="006E26E8">
      <w:pPr>
        <w:autoSpaceDE w:val="0"/>
        <w:autoSpaceDN w:val="0"/>
        <w:adjustRightInd w:val="0"/>
        <w:spacing w:after="0" w:line="240" w:lineRule="auto"/>
        <w:jc w:val="both"/>
        <w:rPr>
          <w:rFonts w:ascii="Arial" w:hAnsi="Arial" w:cs="Arial"/>
          <w:iCs/>
          <w:sz w:val="24"/>
          <w:szCs w:val="24"/>
        </w:rPr>
      </w:pPr>
    </w:p>
    <w:p w:rsidR="003E3199" w:rsidRPr="00072D13" w:rsidRDefault="003E3199" w:rsidP="006E26E8">
      <w:pPr>
        <w:spacing w:after="0" w:line="240" w:lineRule="auto"/>
        <w:jc w:val="both"/>
        <w:rPr>
          <w:rFonts w:ascii="Arial" w:hAnsi="Arial" w:cs="Arial"/>
          <w:bCs/>
          <w:iCs/>
          <w:sz w:val="24"/>
          <w:szCs w:val="24"/>
        </w:rPr>
      </w:pPr>
      <w:r>
        <w:rPr>
          <w:rFonts w:ascii="Arial" w:hAnsi="Arial" w:cs="Arial"/>
          <w:b/>
          <w:sz w:val="24"/>
          <w:szCs w:val="24"/>
        </w:rPr>
        <w:t>SEGUNDO.</w:t>
      </w:r>
      <w:r w:rsidRPr="00072D13">
        <w:rPr>
          <w:rFonts w:ascii="Arial" w:hAnsi="Arial" w:cs="Arial"/>
          <w:sz w:val="24"/>
          <w:szCs w:val="24"/>
        </w:rPr>
        <w:t xml:space="preserve"> </w:t>
      </w:r>
      <w:r w:rsidRPr="00072D13">
        <w:rPr>
          <w:rFonts w:ascii="Arial" w:hAnsi="Arial" w:cs="Arial"/>
          <w:b/>
          <w:sz w:val="24"/>
          <w:szCs w:val="24"/>
        </w:rPr>
        <w:t xml:space="preserve">CAUSALES DE IMPROCEDENCIA. </w:t>
      </w:r>
      <w:r w:rsidRPr="00072D13">
        <w:rPr>
          <w:rFonts w:ascii="Arial" w:hAnsi="Arial" w:cs="Arial"/>
          <w:bCs/>
          <w:iCs/>
          <w:sz w:val="24"/>
          <w:szCs w:val="24"/>
        </w:rPr>
        <w:t xml:space="preserve">Que por tratarse de una cuestión de orden público y en virtud de que el artículo 363, numeral 3 del Código Federal de Instituciones y Procedimientos Electorales, establece que las causales de improcedencia que produzcan el </w:t>
      </w:r>
      <w:proofErr w:type="spellStart"/>
      <w:r w:rsidRPr="00072D13">
        <w:rPr>
          <w:rFonts w:ascii="Arial" w:hAnsi="Arial" w:cs="Arial"/>
          <w:bCs/>
          <w:iCs/>
          <w:sz w:val="24"/>
          <w:szCs w:val="24"/>
        </w:rPr>
        <w:t>desechamiento</w:t>
      </w:r>
      <w:proofErr w:type="spellEnd"/>
      <w:r w:rsidRPr="00072D13">
        <w:rPr>
          <w:rFonts w:ascii="Arial" w:hAnsi="Arial" w:cs="Arial"/>
          <w:bCs/>
          <w:iCs/>
          <w:sz w:val="24"/>
          <w:szCs w:val="24"/>
        </w:rPr>
        <w:t xml:space="preserve"> o sobreseimiento deben ser examinadas de oficio, procede determinar si en el presente caso se actualiza alguna de ellas, pues de ser así representaría un obstáculo que impediría la válida constitución del procedimiento e imposibilitaría un pronunciamiento sobre la controversia planteada.</w:t>
      </w: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b/>
          <w:sz w:val="24"/>
          <w:szCs w:val="24"/>
        </w:rPr>
        <w:t xml:space="preserve">CUARTO. </w:t>
      </w:r>
      <w:r w:rsidRPr="00072D13">
        <w:rPr>
          <w:rFonts w:ascii="Arial" w:hAnsi="Arial" w:cs="Arial"/>
          <w:b/>
          <w:bCs/>
          <w:sz w:val="24"/>
          <w:szCs w:val="24"/>
        </w:rPr>
        <w:t>HECHOS DENUNCIADOS, EXCEPCIONES Y DEFENSAS.</w:t>
      </w:r>
      <w:r w:rsidRPr="00072D13">
        <w:rPr>
          <w:rFonts w:ascii="Arial" w:hAnsi="Arial" w:cs="Arial"/>
          <w:sz w:val="24"/>
          <w:szCs w:val="24"/>
        </w:rPr>
        <w:t xml:space="preserve"> Que al no haberse hecho valer ninguna causal de improcedencia por parte de la agrupación política nacional denunciada, y dado que esta autoridad no advierte alguna otra que deba estudiarse de oficio en el actual sumario, lo procedente es entrar al análisis de los hechos motivo de inconformidad y a las excepciones y defensas hechas valer por el denunciado.</w:t>
      </w:r>
    </w:p>
    <w:p w:rsidR="003E3199" w:rsidRPr="00072D13" w:rsidRDefault="003E3199" w:rsidP="006E26E8">
      <w:pPr>
        <w:spacing w:after="0" w:line="240" w:lineRule="auto"/>
        <w:jc w:val="both"/>
        <w:rPr>
          <w:rFonts w:ascii="Arial" w:hAnsi="Arial" w:cs="Arial"/>
          <w:sz w:val="24"/>
          <w:szCs w:val="24"/>
        </w:rPr>
      </w:pPr>
    </w:p>
    <w:p w:rsidR="003E3199" w:rsidRPr="001A35CF" w:rsidRDefault="003E3199" w:rsidP="006E26E8">
      <w:pPr>
        <w:tabs>
          <w:tab w:val="left" w:pos="720"/>
        </w:tabs>
        <w:autoSpaceDE w:val="0"/>
        <w:autoSpaceDN w:val="0"/>
        <w:adjustRightInd w:val="0"/>
        <w:spacing w:after="0" w:line="240" w:lineRule="auto"/>
        <w:ind w:right="18"/>
        <w:jc w:val="both"/>
        <w:rPr>
          <w:rFonts w:ascii="Arial" w:eastAsia="Times New Roman" w:hAnsi="Arial" w:cs="Arial"/>
          <w:sz w:val="24"/>
          <w:szCs w:val="24"/>
          <w:lang w:eastAsia="es-ES"/>
        </w:rPr>
      </w:pPr>
      <w:r w:rsidRPr="00072D13">
        <w:rPr>
          <w:rFonts w:ascii="Arial" w:eastAsia="Times New Roman" w:hAnsi="Arial" w:cs="Arial"/>
          <w:b/>
          <w:sz w:val="24"/>
          <w:szCs w:val="24"/>
          <w:lang w:eastAsia="es-ES"/>
        </w:rPr>
        <w:t>1. Hechos denunciados</w:t>
      </w:r>
      <w:r w:rsidRPr="00072D13">
        <w:rPr>
          <w:rFonts w:ascii="Arial" w:eastAsia="Times New Roman" w:hAnsi="Arial" w:cs="Arial"/>
          <w:sz w:val="24"/>
          <w:szCs w:val="24"/>
          <w:lang w:eastAsia="es-ES"/>
        </w:rPr>
        <w:t>. En este sentido, del análisis integral a la vista dada a esta autoridad, se deriva lo siguiente:</w:t>
      </w:r>
      <w:r w:rsidR="00655643" w:rsidRPr="001A35CF">
        <w:rPr>
          <w:rFonts w:ascii="Arial" w:eastAsia="Times New Roman" w:hAnsi="Arial" w:cs="Arial"/>
          <w:sz w:val="24"/>
          <w:szCs w:val="24"/>
          <w:lang w:eastAsia="es-ES"/>
        </w:rPr>
        <w:t xml:space="preserve"> </w:t>
      </w:r>
    </w:p>
    <w:p w:rsidR="00E60873" w:rsidRDefault="00E60873" w:rsidP="006E26E8">
      <w:pPr>
        <w:spacing w:after="0" w:line="240" w:lineRule="auto"/>
        <w:rPr>
          <w:rFonts w:ascii="Arial" w:eastAsia="Times New Roman" w:hAnsi="Arial" w:cs="Arial"/>
          <w:sz w:val="24"/>
          <w:szCs w:val="24"/>
          <w:lang w:eastAsia="es-ES"/>
        </w:rPr>
      </w:pPr>
    </w:p>
    <w:p w:rsidR="00DB3B16" w:rsidRPr="00DB3B16" w:rsidRDefault="00DB3B16" w:rsidP="006E26E8">
      <w:pPr>
        <w:pStyle w:val="Prrafodelista"/>
        <w:numPr>
          <w:ilvl w:val="0"/>
          <w:numId w:val="39"/>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 xml:space="preserve">Que de la verificación a los </w:t>
      </w:r>
      <w:r w:rsidR="006E26E8">
        <w:rPr>
          <w:rFonts w:ascii="Arial" w:eastAsia="Times New Roman" w:hAnsi="Arial" w:cs="Arial"/>
          <w:sz w:val="24"/>
          <w:szCs w:val="24"/>
          <w:lang w:val="es-MX" w:eastAsia="es-ES"/>
        </w:rPr>
        <w:t>Estatutos</w:t>
      </w:r>
      <w:r>
        <w:rPr>
          <w:rFonts w:ascii="Arial" w:eastAsia="Times New Roman" w:hAnsi="Arial" w:cs="Arial"/>
          <w:sz w:val="24"/>
          <w:szCs w:val="24"/>
          <w:lang w:val="es-MX" w:eastAsia="es-ES"/>
        </w:rPr>
        <w:t xml:space="preserve"> de la Agrupación Política Nacional denominada “Va por México”, se desprende la omisión de realizar las reformas a sus Documentos Básicos, así como por el incumplimiento de notificar a la Dirección Ejecutiva de Prerrogativas y Partidos Políticos la integración de sus órganos directivos nacionales y en su caso, estatales.</w:t>
      </w:r>
    </w:p>
    <w:p w:rsidR="00DB3B16" w:rsidRPr="00072D13" w:rsidRDefault="00DB3B16" w:rsidP="006E26E8">
      <w:pPr>
        <w:spacing w:after="0" w:line="240" w:lineRule="auto"/>
        <w:rPr>
          <w:rFonts w:ascii="Arial" w:eastAsia="Times New Roman" w:hAnsi="Arial" w:cs="Arial"/>
          <w:sz w:val="24"/>
          <w:szCs w:val="24"/>
          <w:lang w:eastAsia="es-ES"/>
        </w:rPr>
      </w:pPr>
    </w:p>
    <w:p w:rsidR="003E3199" w:rsidRDefault="003E3199" w:rsidP="006E26E8">
      <w:pPr>
        <w:spacing w:after="0" w:line="240" w:lineRule="auto"/>
        <w:jc w:val="both"/>
        <w:rPr>
          <w:rFonts w:ascii="Arial" w:eastAsia="Times New Roman" w:hAnsi="Arial" w:cs="Arial"/>
          <w:sz w:val="24"/>
          <w:szCs w:val="24"/>
          <w:lang w:val="es-ES" w:eastAsia="es-ES"/>
        </w:rPr>
      </w:pPr>
      <w:r w:rsidRPr="00072D13">
        <w:rPr>
          <w:rFonts w:ascii="Arial" w:eastAsia="Times New Roman" w:hAnsi="Arial" w:cs="Arial"/>
          <w:b/>
          <w:sz w:val="24"/>
          <w:szCs w:val="24"/>
          <w:lang w:val="es-ES" w:eastAsia="es-ES"/>
        </w:rPr>
        <w:t xml:space="preserve">2. Excepciones y defensas. </w:t>
      </w:r>
      <w:r w:rsidRPr="00072D13">
        <w:rPr>
          <w:rFonts w:ascii="Arial" w:eastAsia="Times New Roman" w:hAnsi="Arial" w:cs="Arial"/>
          <w:sz w:val="24"/>
          <w:szCs w:val="24"/>
          <w:lang w:val="es-ES" w:eastAsia="es-ES"/>
        </w:rPr>
        <w:t>Al no comparecer la parte denunciada al presente procedimiento</w:t>
      </w:r>
      <w:r>
        <w:rPr>
          <w:rFonts w:ascii="Arial" w:eastAsia="Times New Roman" w:hAnsi="Arial" w:cs="Arial"/>
          <w:sz w:val="24"/>
          <w:szCs w:val="24"/>
          <w:lang w:val="es-ES" w:eastAsia="es-ES"/>
        </w:rPr>
        <w:t xml:space="preserve"> ordinario sancionador</w:t>
      </w:r>
      <w:r w:rsidRPr="00072D13">
        <w:rPr>
          <w:rFonts w:ascii="Arial" w:eastAsia="Times New Roman" w:hAnsi="Arial" w:cs="Arial"/>
          <w:sz w:val="24"/>
          <w:szCs w:val="24"/>
          <w:lang w:val="es-ES" w:eastAsia="es-ES"/>
        </w:rPr>
        <w:t>, no existen excepciones y defensas que haya hecho valer</w:t>
      </w:r>
      <w:r>
        <w:rPr>
          <w:rFonts w:ascii="Arial" w:eastAsia="Times New Roman" w:hAnsi="Arial" w:cs="Arial"/>
          <w:sz w:val="24"/>
          <w:szCs w:val="24"/>
          <w:lang w:val="es-ES" w:eastAsia="es-ES"/>
        </w:rPr>
        <w:t xml:space="preserve"> y </w:t>
      </w:r>
      <w:r w:rsidRPr="00072D13">
        <w:rPr>
          <w:rFonts w:ascii="Arial" w:eastAsia="Times New Roman" w:hAnsi="Arial" w:cs="Arial"/>
          <w:sz w:val="24"/>
          <w:szCs w:val="24"/>
          <w:lang w:val="es-ES" w:eastAsia="es-ES"/>
        </w:rPr>
        <w:t xml:space="preserve">que </w:t>
      </w:r>
      <w:r>
        <w:rPr>
          <w:rFonts w:ascii="Arial" w:eastAsia="Times New Roman" w:hAnsi="Arial" w:cs="Arial"/>
          <w:sz w:val="24"/>
          <w:szCs w:val="24"/>
          <w:lang w:val="es-ES" w:eastAsia="es-ES"/>
        </w:rPr>
        <w:t xml:space="preserve">deban ser estudiadas </w:t>
      </w:r>
      <w:r w:rsidRPr="00072D13">
        <w:rPr>
          <w:rFonts w:ascii="Arial" w:eastAsia="Times New Roman" w:hAnsi="Arial" w:cs="Arial"/>
          <w:sz w:val="24"/>
          <w:szCs w:val="24"/>
          <w:lang w:val="es-ES" w:eastAsia="es-ES"/>
        </w:rPr>
        <w:t xml:space="preserve">en la </w:t>
      </w:r>
      <w:r w:rsidR="006E26E8">
        <w:rPr>
          <w:rFonts w:ascii="Arial" w:eastAsia="Times New Roman" w:hAnsi="Arial" w:cs="Arial"/>
          <w:sz w:val="24"/>
          <w:szCs w:val="24"/>
          <w:lang w:val="es-ES" w:eastAsia="es-ES"/>
        </w:rPr>
        <w:t>presente Resolución</w:t>
      </w:r>
      <w:r w:rsidRPr="00072D13">
        <w:rPr>
          <w:rFonts w:ascii="Arial" w:eastAsia="Times New Roman" w:hAnsi="Arial" w:cs="Arial"/>
          <w:sz w:val="24"/>
          <w:szCs w:val="24"/>
          <w:lang w:val="es-ES" w:eastAsia="es-ES"/>
        </w:rPr>
        <w:t>.</w:t>
      </w:r>
    </w:p>
    <w:p w:rsidR="003E3199" w:rsidRDefault="003E3199" w:rsidP="006E26E8">
      <w:pPr>
        <w:spacing w:after="0" w:line="240" w:lineRule="auto"/>
        <w:jc w:val="both"/>
        <w:rPr>
          <w:rFonts w:ascii="Arial" w:eastAsia="Times New Roman" w:hAnsi="Arial" w:cs="Arial"/>
          <w:sz w:val="24"/>
          <w:szCs w:val="24"/>
          <w:lang w:val="es-ES" w:eastAsia="es-ES"/>
        </w:rPr>
      </w:pPr>
    </w:p>
    <w:p w:rsidR="009B3708" w:rsidRDefault="009B3708" w:rsidP="006E26E8">
      <w:pPr>
        <w:spacing w:after="0" w:line="240" w:lineRule="auto"/>
        <w:jc w:val="both"/>
        <w:rPr>
          <w:rFonts w:ascii="Arial" w:eastAsia="Times New Roman" w:hAnsi="Arial" w:cs="Arial"/>
          <w:sz w:val="24"/>
          <w:szCs w:val="24"/>
          <w:lang w:val="es-ES" w:eastAsia="es-ES"/>
        </w:rPr>
      </w:pPr>
    </w:p>
    <w:p w:rsidR="009B3708" w:rsidRDefault="009B3708" w:rsidP="006E26E8">
      <w:pPr>
        <w:spacing w:after="0" w:line="240" w:lineRule="auto"/>
        <w:jc w:val="both"/>
        <w:rPr>
          <w:rFonts w:ascii="Arial" w:eastAsia="Times New Roman" w:hAnsi="Arial" w:cs="Arial"/>
          <w:sz w:val="24"/>
          <w:szCs w:val="24"/>
          <w:lang w:val="es-ES" w:eastAsia="es-ES"/>
        </w:rPr>
      </w:pPr>
    </w:p>
    <w:p w:rsidR="003E3199" w:rsidRPr="00E13C9D" w:rsidRDefault="003E3199" w:rsidP="006E26E8">
      <w:pPr>
        <w:spacing w:after="0" w:line="240" w:lineRule="auto"/>
        <w:jc w:val="both"/>
        <w:rPr>
          <w:rFonts w:ascii="Arial" w:eastAsia="Times New Roman" w:hAnsi="Arial" w:cs="Arial"/>
          <w:sz w:val="24"/>
          <w:szCs w:val="24"/>
          <w:lang w:val="es-ES" w:eastAsia="es-ES"/>
        </w:rPr>
      </w:pPr>
      <w:r w:rsidRPr="00E13C9D">
        <w:rPr>
          <w:rFonts w:ascii="Arial" w:eastAsia="Times New Roman" w:hAnsi="Arial" w:cs="Arial"/>
          <w:sz w:val="24"/>
          <w:szCs w:val="24"/>
          <w:lang w:val="es-ES" w:eastAsia="es-ES"/>
        </w:rPr>
        <w:t xml:space="preserve">Amén de lo anterior, cabe precisar que de las constancias que obran en autos se desprende que las diligencias de notificación tanto del emplazamiento, como la vista para alegatos fueron debidamente instrumentadas de acuerdo a lo establecido en el artículo 357 del Código Federal de Instituciones y Procedimientos Electorales, no obstante a ello la parte denunciada no compareció a ninguna de las dos etapas.  </w:t>
      </w:r>
    </w:p>
    <w:p w:rsidR="003E3199" w:rsidRPr="00E13C9D" w:rsidRDefault="003E3199" w:rsidP="006E26E8">
      <w:pPr>
        <w:spacing w:after="0" w:line="240" w:lineRule="auto"/>
        <w:jc w:val="both"/>
        <w:rPr>
          <w:rFonts w:ascii="Arial" w:eastAsia="Times New Roman" w:hAnsi="Arial" w:cs="Arial"/>
          <w:sz w:val="24"/>
          <w:szCs w:val="24"/>
          <w:lang w:val="es-ES" w:eastAsia="es-ES"/>
        </w:rPr>
      </w:pPr>
    </w:p>
    <w:p w:rsidR="003E3199" w:rsidRPr="00E13C9D" w:rsidRDefault="003E3199" w:rsidP="006E26E8">
      <w:pPr>
        <w:spacing w:after="0" w:line="240" w:lineRule="auto"/>
        <w:ind w:right="18"/>
        <w:contextualSpacing/>
        <w:jc w:val="both"/>
        <w:rPr>
          <w:rFonts w:ascii="Arial" w:eastAsia="Times New Roman" w:hAnsi="Arial" w:cs="Arial"/>
          <w:sz w:val="24"/>
          <w:szCs w:val="24"/>
          <w:lang w:val="es-ES" w:eastAsia="es-MX"/>
        </w:rPr>
      </w:pPr>
      <w:r w:rsidRPr="00E13C9D">
        <w:rPr>
          <w:rFonts w:ascii="Arial" w:eastAsia="Times New Roman" w:hAnsi="Arial" w:cs="Arial"/>
          <w:sz w:val="24"/>
          <w:szCs w:val="24"/>
          <w:lang w:val="es-ES" w:eastAsia="es-MX"/>
        </w:rPr>
        <w:t>Para mayores efectos, se inserta a continuación la siguiente tabla, que contiene las circunstancias que acontecieron en las notificaciones de cada uno de las etapas del procedimiento de mérito:</w:t>
      </w:r>
    </w:p>
    <w:p w:rsidR="003E3199" w:rsidRPr="00F23F87" w:rsidRDefault="003E3199" w:rsidP="006E26E8">
      <w:pPr>
        <w:spacing w:after="0" w:line="240" w:lineRule="auto"/>
        <w:ind w:right="18"/>
        <w:contextualSpacing/>
        <w:jc w:val="both"/>
        <w:rPr>
          <w:rFonts w:ascii="Arial" w:eastAsia="Times New Roman" w:hAnsi="Arial" w:cs="Arial"/>
          <w:sz w:val="24"/>
          <w:szCs w:val="24"/>
          <w:highlight w:val="yellow"/>
          <w:lang w:val="es-ES" w:eastAsia="es-MX"/>
        </w:rPr>
      </w:pPr>
    </w:p>
    <w:tbl>
      <w:tblPr>
        <w:tblW w:w="7937"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92"/>
        <w:gridCol w:w="1620"/>
        <w:gridCol w:w="991"/>
        <w:gridCol w:w="1347"/>
        <w:gridCol w:w="1137"/>
        <w:gridCol w:w="891"/>
      </w:tblGrid>
      <w:tr w:rsidR="003E3199" w:rsidRPr="00E13C9D" w:rsidTr="000B57B6">
        <w:trPr>
          <w:trHeight w:val="340"/>
          <w:jc w:val="center"/>
        </w:trPr>
        <w:tc>
          <w:tcPr>
            <w:tcW w:w="10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Oficio suscrito por:</w:t>
            </w:r>
          </w:p>
        </w:tc>
        <w:tc>
          <w:tcPr>
            <w:tcW w:w="110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Dirigido a:</w:t>
            </w:r>
          </w:p>
        </w:tc>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No. de oficio</w:t>
            </w:r>
          </w:p>
        </w:tc>
        <w:tc>
          <w:tcPr>
            <w:tcW w:w="107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Fecha de recepción del oficio</w:t>
            </w:r>
          </w:p>
        </w:tc>
        <w:tc>
          <w:tcPr>
            <w:tcW w:w="1055" w:type="dxa"/>
            <w:tcBorders>
              <w:top w:val="single" w:sz="4" w:space="0" w:color="auto"/>
              <w:left w:val="single" w:sz="4" w:space="0" w:color="auto"/>
              <w:bottom w:val="single" w:sz="4" w:space="0" w:color="auto"/>
              <w:right w:val="single" w:sz="4" w:space="0" w:color="auto"/>
            </w:tcBorders>
            <w:shd w:val="clear" w:color="auto" w:fill="A6A6A6"/>
            <w:vAlign w:val="center"/>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Quien manifestó ser:</w:t>
            </w:r>
          </w:p>
        </w:tc>
        <w:tc>
          <w:tcPr>
            <w:tcW w:w="114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Cédula de notificación</w:t>
            </w:r>
          </w:p>
        </w:tc>
        <w:tc>
          <w:tcPr>
            <w:tcW w:w="89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E3199" w:rsidRPr="00E13C9D" w:rsidRDefault="003E3199" w:rsidP="006E26E8">
            <w:pPr>
              <w:autoSpaceDE w:val="0"/>
              <w:autoSpaceDN w:val="0"/>
              <w:spacing w:after="0" w:line="240" w:lineRule="auto"/>
              <w:jc w:val="center"/>
              <w:rPr>
                <w:rFonts w:ascii="Arial Narrow" w:hAnsi="Arial Narrow" w:cs="Arial"/>
                <w:b/>
                <w:bCs/>
                <w:sz w:val="20"/>
                <w:szCs w:val="20"/>
              </w:rPr>
            </w:pPr>
            <w:r w:rsidRPr="00E13C9D">
              <w:rPr>
                <w:rFonts w:ascii="Arial Narrow" w:hAnsi="Arial Narrow" w:cs="Arial"/>
                <w:b/>
                <w:bCs/>
                <w:sz w:val="20"/>
                <w:szCs w:val="20"/>
              </w:rPr>
              <w:t>Citatorio</w:t>
            </w:r>
          </w:p>
        </w:tc>
      </w:tr>
      <w:tr w:rsidR="003E3199" w:rsidRPr="00E13C9D" w:rsidTr="000B57B6">
        <w:trPr>
          <w:trHeight w:val="340"/>
          <w:jc w:val="center"/>
        </w:trPr>
        <w:tc>
          <w:tcPr>
            <w:tcW w:w="1048" w:type="dxa"/>
            <w:tcBorders>
              <w:top w:val="single" w:sz="4" w:space="0" w:color="auto"/>
              <w:left w:val="single" w:sz="4" w:space="0" w:color="auto"/>
              <w:bottom w:val="single" w:sz="4" w:space="0" w:color="auto"/>
              <w:right w:val="single" w:sz="4" w:space="0" w:color="auto"/>
            </w:tcBorders>
            <w:vAlign w:val="center"/>
            <w:hideMark/>
          </w:tcPr>
          <w:p w:rsidR="003E3199" w:rsidRPr="00E13C9D" w:rsidRDefault="003E3199" w:rsidP="006E26E8">
            <w:pPr>
              <w:autoSpaceDE w:val="0"/>
              <w:autoSpaceDN w:val="0"/>
              <w:spacing w:after="0" w:line="240" w:lineRule="auto"/>
              <w:jc w:val="center"/>
              <w:rPr>
                <w:rFonts w:ascii="Arial Narrow" w:hAnsi="Arial Narrow" w:cs="Arial"/>
                <w:sz w:val="20"/>
                <w:szCs w:val="20"/>
                <w:lang w:eastAsia="es-MX"/>
              </w:rPr>
            </w:pPr>
            <w:r w:rsidRPr="00E13C9D">
              <w:rPr>
                <w:rFonts w:ascii="Arial Narrow" w:hAnsi="Arial Narrow" w:cs="Arial"/>
                <w:sz w:val="20"/>
                <w:szCs w:val="20"/>
                <w:lang w:eastAsia="es-MX"/>
              </w:rPr>
              <w:t>Lic. Edmundo Jacobo Molina, Secretario Ejecutivo en su carácter de Secretario del Consejo General</w:t>
            </w:r>
          </w:p>
        </w:tc>
        <w:tc>
          <w:tcPr>
            <w:tcW w:w="1101" w:type="dxa"/>
            <w:tcBorders>
              <w:top w:val="single" w:sz="4" w:space="0" w:color="auto"/>
              <w:left w:val="single" w:sz="4" w:space="0" w:color="auto"/>
              <w:bottom w:val="single" w:sz="4" w:space="0" w:color="auto"/>
              <w:right w:val="single" w:sz="4" w:space="0" w:color="auto"/>
            </w:tcBorders>
            <w:vAlign w:val="center"/>
            <w:hideMark/>
          </w:tcPr>
          <w:p w:rsidR="003E3199" w:rsidRPr="00E13C9D" w:rsidRDefault="003E3199" w:rsidP="006E26E8">
            <w:pPr>
              <w:autoSpaceDE w:val="0"/>
              <w:autoSpaceDN w:val="0"/>
              <w:spacing w:after="0" w:line="240" w:lineRule="auto"/>
              <w:jc w:val="center"/>
              <w:rPr>
                <w:rFonts w:ascii="Arial Narrow" w:hAnsi="Arial Narrow" w:cs="Arial"/>
                <w:sz w:val="20"/>
                <w:szCs w:val="20"/>
                <w:lang w:eastAsia="es-MX"/>
              </w:rPr>
            </w:pPr>
            <w:r>
              <w:rPr>
                <w:rFonts w:ascii="Arial Narrow" w:hAnsi="Arial Narrow" w:cs="Arial"/>
                <w:sz w:val="20"/>
                <w:szCs w:val="20"/>
                <w:lang w:eastAsia="es-MX"/>
              </w:rPr>
              <w:t xml:space="preserve">C. </w:t>
            </w:r>
            <w:r w:rsidR="001A35CF">
              <w:rPr>
                <w:rFonts w:ascii="Arial Narrow" w:hAnsi="Arial Narrow" w:cs="Arial"/>
                <w:sz w:val="20"/>
                <w:szCs w:val="20"/>
                <w:lang w:eastAsia="es-MX"/>
              </w:rPr>
              <w:t>Gildardo Pérez Gabino</w:t>
            </w:r>
            <w:r>
              <w:rPr>
                <w:rFonts w:ascii="Arial Narrow" w:hAnsi="Arial Narrow" w:cs="Arial"/>
                <w:sz w:val="20"/>
                <w:szCs w:val="20"/>
                <w:lang w:eastAsia="es-MX"/>
              </w:rPr>
              <w:t xml:space="preserve">, </w:t>
            </w:r>
            <w:r w:rsidR="001A35CF">
              <w:rPr>
                <w:rFonts w:ascii="Arial Narrow" w:hAnsi="Arial Narrow" w:cs="Arial"/>
                <w:sz w:val="20"/>
                <w:szCs w:val="20"/>
                <w:lang w:eastAsia="es-MX"/>
              </w:rPr>
              <w:t>Representante</w:t>
            </w:r>
            <w:r>
              <w:rPr>
                <w:rFonts w:ascii="Arial Narrow" w:hAnsi="Arial Narrow" w:cs="Arial"/>
                <w:sz w:val="20"/>
                <w:szCs w:val="20"/>
                <w:lang w:eastAsia="es-MX"/>
              </w:rPr>
              <w:t xml:space="preserve"> de la Agrupación Política Nacional “</w:t>
            </w:r>
            <w:r w:rsidR="001A35CF">
              <w:rPr>
                <w:rFonts w:ascii="Arial Narrow" w:hAnsi="Arial Narrow" w:cs="Arial"/>
                <w:sz w:val="20"/>
                <w:szCs w:val="20"/>
                <w:lang w:eastAsia="es-MX"/>
              </w:rPr>
              <w:t>Va por México</w:t>
            </w:r>
            <w:r>
              <w:rPr>
                <w:rFonts w:ascii="Arial Narrow" w:hAnsi="Arial Narrow" w:cs="Arial"/>
                <w:sz w:val="20"/>
                <w:szCs w:val="20"/>
                <w:lang w:eastAsia="es-MX"/>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3E3199" w:rsidRDefault="001A35CF" w:rsidP="006E26E8">
            <w:pPr>
              <w:autoSpaceDE w:val="0"/>
              <w:autoSpaceDN w:val="0"/>
              <w:spacing w:after="0" w:line="240" w:lineRule="auto"/>
              <w:jc w:val="center"/>
              <w:rPr>
                <w:rFonts w:ascii="Arial Narrow" w:hAnsi="Arial Narrow" w:cs="Arial"/>
                <w:sz w:val="20"/>
                <w:szCs w:val="20"/>
              </w:rPr>
            </w:pPr>
            <w:r>
              <w:rPr>
                <w:rFonts w:ascii="Arial Narrow" w:hAnsi="Arial Narrow" w:cs="Arial"/>
                <w:sz w:val="20"/>
                <w:szCs w:val="20"/>
              </w:rPr>
              <w:t>SCG/2097</w:t>
            </w:r>
            <w:r w:rsidR="003E3199">
              <w:rPr>
                <w:rFonts w:ascii="Arial Narrow" w:hAnsi="Arial Narrow" w:cs="Arial"/>
                <w:sz w:val="20"/>
                <w:szCs w:val="20"/>
              </w:rPr>
              <w:t>/2013</w:t>
            </w:r>
          </w:p>
          <w:p w:rsidR="003E3199" w:rsidRPr="00E13C9D" w:rsidRDefault="003E3199" w:rsidP="006E26E8">
            <w:pPr>
              <w:autoSpaceDE w:val="0"/>
              <w:autoSpaceDN w:val="0"/>
              <w:spacing w:after="0" w:line="240" w:lineRule="auto"/>
              <w:jc w:val="center"/>
              <w:rPr>
                <w:rFonts w:ascii="Arial Narrow" w:hAnsi="Arial Narrow" w:cs="Arial"/>
                <w:sz w:val="20"/>
                <w:szCs w:val="20"/>
              </w:rPr>
            </w:pPr>
            <w:r>
              <w:rPr>
                <w:rFonts w:ascii="Arial Narrow" w:hAnsi="Arial Narrow" w:cs="Arial"/>
                <w:sz w:val="20"/>
                <w:szCs w:val="20"/>
              </w:rPr>
              <w:t>EMPLAZAMIENTO</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3199" w:rsidRPr="00E13C9D"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bCs/>
                <w:sz w:val="20"/>
                <w:szCs w:val="20"/>
              </w:rPr>
              <w:t>06</w:t>
            </w:r>
            <w:r w:rsidR="003E3199">
              <w:rPr>
                <w:rFonts w:ascii="Arial Narrow" w:hAnsi="Arial Narrow" w:cs="Arial"/>
                <w:bCs/>
                <w:sz w:val="20"/>
                <w:szCs w:val="20"/>
              </w:rPr>
              <w:t xml:space="preserve"> de </w:t>
            </w:r>
            <w:r>
              <w:rPr>
                <w:rFonts w:ascii="Arial Narrow" w:hAnsi="Arial Narrow" w:cs="Arial"/>
                <w:bCs/>
                <w:sz w:val="20"/>
                <w:szCs w:val="20"/>
              </w:rPr>
              <w:t>junio</w:t>
            </w:r>
            <w:r w:rsidR="003E3199">
              <w:rPr>
                <w:rFonts w:ascii="Arial Narrow" w:hAnsi="Arial Narrow" w:cs="Arial"/>
                <w:bCs/>
                <w:sz w:val="20"/>
                <w:szCs w:val="20"/>
              </w:rPr>
              <w:t xml:space="preserve"> de 2013</w:t>
            </w:r>
          </w:p>
        </w:tc>
        <w:tc>
          <w:tcPr>
            <w:tcW w:w="1055" w:type="dxa"/>
            <w:tcBorders>
              <w:top w:val="single" w:sz="4" w:space="0" w:color="auto"/>
              <w:left w:val="single" w:sz="4" w:space="0" w:color="auto"/>
              <w:bottom w:val="single" w:sz="4" w:space="0" w:color="auto"/>
              <w:right w:val="single" w:sz="4" w:space="0" w:color="auto"/>
            </w:tcBorders>
            <w:vAlign w:val="center"/>
          </w:tcPr>
          <w:p w:rsidR="003E3199" w:rsidRPr="00E13C9D"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bCs/>
                <w:sz w:val="20"/>
                <w:szCs w:val="20"/>
              </w:rPr>
              <w:t>Estepani Caren</w:t>
            </w:r>
            <w:r w:rsidR="003E3199">
              <w:rPr>
                <w:rFonts w:ascii="Arial Narrow" w:hAnsi="Arial Narrow" w:cs="Arial"/>
                <w:bCs/>
                <w:sz w:val="20"/>
                <w:szCs w:val="20"/>
              </w:rPr>
              <w:t xml:space="preserve"> </w:t>
            </w:r>
            <w:r>
              <w:rPr>
                <w:rFonts w:ascii="Arial Narrow" w:hAnsi="Arial Narrow" w:cs="Arial"/>
                <w:bCs/>
                <w:sz w:val="20"/>
                <w:szCs w:val="20"/>
              </w:rPr>
              <w:t>García Robledo</w:t>
            </w:r>
            <w:r w:rsidR="003E3199">
              <w:rPr>
                <w:rFonts w:ascii="Arial Narrow" w:hAnsi="Arial Narrow" w:cs="Arial"/>
                <w:bCs/>
                <w:sz w:val="20"/>
                <w:szCs w:val="20"/>
              </w:rPr>
              <w:t xml:space="preserve"> (</w:t>
            </w:r>
            <w:r>
              <w:rPr>
                <w:rFonts w:ascii="Arial Narrow" w:hAnsi="Arial Narrow" w:cs="Arial"/>
                <w:bCs/>
                <w:sz w:val="20"/>
                <w:szCs w:val="20"/>
              </w:rPr>
              <w:t>Asistente</w:t>
            </w:r>
            <w:r w:rsidR="003E3199">
              <w:rPr>
                <w:rFonts w:ascii="Arial Narrow" w:hAnsi="Arial Narrow" w:cs="Arial"/>
                <w:bCs/>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3E3199" w:rsidRPr="00E13C9D"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bCs/>
                <w:sz w:val="20"/>
                <w:szCs w:val="20"/>
              </w:rPr>
              <w:t>06</w:t>
            </w:r>
            <w:r w:rsidR="003E3199">
              <w:rPr>
                <w:rFonts w:ascii="Arial Narrow" w:hAnsi="Arial Narrow" w:cs="Arial"/>
                <w:bCs/>
                <w:sz w:val="20"/>
                <w:szCs w:val="20"/>
              </w:rPr>
              <w:t xml:space="preserve"> de </w:t>
            </w:r>
            <w:r>
              <w:rPr>
                <w:rFonts w:ascii="Arial Narrow" w:hAnsi="Arial Narrow" w:cs="Arial"/>
                <w:bCs/>
                <w:sz w:val="20"/>
                <w:szCs w:val="20"/>
              </w:rPr>
              <w:t>junio</w:t>
            </w:r>
            <w:r w:rsidR="003E3199">
              <w:rPr>
                <w:rFonts w:ascii="Arial Narrow" w:hAnsi="Arial Narrow" w:cs="Arial"/>
                <w:bCs/>
                <w:sz w:val="20"/>
                <w:szCs w:val="20"/>
              </w:rPr>
              <w:t xml:space="preserve"> de 2013</w:t>
            </w:r>
          </w:p>
        </w:tc>
        <w:tc>
          <w:tcPr>
            <w:tcW w:w="894" w:type="dxa"/>
            <w:tcBorders>
              <w:top w:val="single" w:sz="4" w:space="0" w:color="auto"/>
              <w:left w:val="single" w:sz="4" w:space="0" w:color="auto"/>
              <w:bottom w:val="single" w:sz="4" w:space="0" w:color="auto"/>
              <w:right w:val="single" w:sz="4" w:space="0" w:color="auto"/>
            </w:tcBorders>
            <w:vAlign w:val="center"/>
            <w:hideMark/>
          </w:tcPr>
          <w:p w:rsidR="003E3199" w:rsidRPr="00E13C9D"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bCs/>
                <w:sz w:val="20"/>
                <w:szCs w:val="20"/>
              </w:rPr>
              <w:t>05</w:t>
            </w:r>
            <w:r w:rsidR="003E3199">
              <w:rPr>
                <w:rFonts w:ascii="Arial Narrow" w:hAnsi="Arial Narrow" w:cs="Arial"/>
                <w:bCs/>
                <w:sz w:val="20"/>
                <w:szCs w:val="20"/>
              </w:rPr>
              <w:t xml:space="preserve"> de </w:t>
            </w:r>
            <w:r>
              <w:rPr>
                <w:rFonts w:ascii="Arial Narrow" w:hAnsi="Arial Narrow" w:cs="Arial"/>
                <w:bCs/>
                <w:sz w:val="20"/>
                <w:szCs w:val="20"/>
              </w:rPr>
              <w:t>junio</w:t>
            </w:r>
            <w:r w:rsidR="003E3199">
              <w:rPr>
                <w:rFonts w:ascii="Arial Narrow" w:hAnsi="Arial Narrow" w:cs="Arial"/>
                <w:bCs/>
                <w:sz w:val="20"/>
                <w:szCs w:val="20"/>
              </w:rPr>
              <w:t xml:space="preserve"> de 2013</w:t>
            </w:r>
          </w:p>
        </w:tc>
      </w:tr>
      <w:tr w:rsidR="003E3199" w:rsidRPr="003411D3" w:rsidTr="000B57B6">
        <w:trPr>
          <w:trHeight w:val="340"/>
          <w:jc w:val="center"/>
        </w:trPr>
        <w:tc>
          <w:tcPr>
            <w:tcW w:w="1048" w:type="dxa"/>
            <w:tcBorders>
              <w:top w:val="single" w:sz="4" w:space="0" w:color="auto"/>
              <w:left w:val="single" w:sz="4" w:space="0" w:color="auto"/>
              <w:bottom w:val="single" w:sz="4" w:space="0" w:color="auto"/>
              <w:right w:val="single" w:sz="4" w:space="0" w:color="auto"/>
            </w:tcBorders>
            <w:vAlign w:val="center"/>
            <w:hideMark/>
          </w:tcPr>
          <w:p w:rsidR="003E3199" w:rsidRPr="001C5C08" w:rsidRDefault="003E3199" w:rsidP="006E26E8">
            <w:pPr>
              <w:autoSpaceDE w:val="0"/>
              <w:autoSpaceDN w:val="0"/>
              <w:spacing w:after="0" w:line="240" w:lineRule="auto"/>
              <w:jc w:val="center"/>
              <w:rPr>
                <w:rFonts w:ascii="Arial Narrow" w:hAnsi="Arial Narrow" w:cs="Arial"/>
                <w:sz w:val="20"/>
                <w:szCs w:val="20"/>
                <w:lang w:eastAsia="es-MX"/>
              </w:rPr>
            </w:pPr>
            <w:r w:rsidRPr="00E13C9D">
              <w:rPr>
                <w:rFonts w:ascii="Arial Narrow" w:hAnsi="Arial Narrow" w:cs="Arial"/>
                <w:sz w:val="20"/>
                <w:szCs w:val="20"/>
                <w:lang w:eastAsia="es-MX"/>
              </w:rPr>
              <w:t>Lic. Edmundo Jacobo Molina, Secretario Ejecutivo en su carácter de Secretario del Consejo General</w:t>
            </w:r>
          </w:p>
        </w:tc>
        <w:tc>
          <w:tcPr>
            <w:tcW w:w="1101" w:type="dxa"/>
            <w:tcBorders>
              <w:top w:val="single" w:sz="4" w:space="0" w:color="auto"/>
              <w:left w:val="single" w:sz="4" w:space="0" w:color="auto"/>
              <w:bottom w:val="single" w:sz="4" w:space="0" w:color="auto"/>
              <w:right w:val="single" w:sz="4" w:space="0" w:color="auto"/>
            </w:tcBorders>
            <w:vAlign w:val="center"/>
            <w:hideMark/>
          </w:tcPr>
          <w:p w:rsidR="003E3199" w:rsidRPr="003411D3" w:rsidRDefault="001A35CF" w:rsidP="006E26E8">
            <w:pPr>
              <w:autoSpaceDE w:val="0"/>
              <w:autoSpaceDN w:val="0"/>
              <w:spacing w:after="0" w:line="240" w:lineRule="auto"/>
              <w:rPr>
                <w:rFonts w:ascii="Arial Narrow" w:hAnsi="Arial Narrow" w:cs="Arial"/>
                <w:sz w:val="20"/>
                <w:szCs w:val="20"/>
                <w:lang w:eastAsia="es-MX"/>
              </w:rPr>
            </w:pPr>
            <w:r>
              <w:rPr>
                <w:rFonts w:ascii="Arial Narrow" w:hAnsi="Arial Narrow" w:cs="Arial"/>
                <w:sz w:val="20"/>
                <w:szCs w:val="20"/>
                <w:lang w:eastAsia="es-MX"/>
              </w:rPr>
              <w:t>C. Gildardo Pérez Gabino, Representante de la Agrupación Política Nacional “Va por México.”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E3199" w:rsidRDefault="001A35CF" w:rsidP="006E26E8">
            <w:pPr>
              <w:autoSpaceDE w:val="0"/>
              <w:autoSpaceDN w:val="0"/>
              <w:spacing w:after="0" w:line="240" w:lineRule="auto"/>
              <w:jc w:val="center"/>
              <w:rPr>
                <w:rFonts w:ascii="Arial Narrow" w:hAnsi="Arial Narrow" w:cs="Arial"/>
                <w:sz w:val="20"/>
                <w:szCs w:val="20"/>
              </w:rPr>
            </w:pPr>
            <w:r>
              <w:rPr>
                <w:rFonts w:ascii="Arial Narrow" w:hAnsi="Arial Narrow" w:cs="Arial"/>
                <w:sz w:val="20"/>
                <w:szCs w:val="20"/>
              </w:rPr>
              <w:t>SCG/2857</w:t>
            </w:r>
            <w:r w:rsidR="003E3199">
              <w:rPr>
                <w:rFonts w:ascii="Arial Narrow" w:hAnsi="Arial Narrow" w:cs="Arial"/>
                <w:sz w:val="20"/>
                <w:szCs w:val="20"/>
              </w:rPr>
              <w:t>/2013</w:t>
            </w:r>
          </w:p>
          <w:p w:rsidR="003E3199" w:rsidRDefault="003E3199" w:rsidP="006E26E8">
            <w:pPr>
              <w:autoSpaceDE w:val="0"/>
              <w:autoSpaceDN w:val="0"/>
              <w:spacing w:after="0" w:line="240" w:lineRule="auto"/>
              <w:jc w:val="center"/>
              <w:rPr>
                <w:rFonts w:ascii="Arial Narrow" w:hAnsi="Arial Narrow" w:cs="Arial"/>
                <w:sz w:val="20"/>
                <w:szCs w:val="20"/>
              </w:rPr>
            </w:pPr>
            <w:r>
              <w:rPr>
                <w:rFonts w:ascii="Arial Narrow" w:hAnsi="Arial Narrow" w:cs="Arial"/>
                <w:sz w:val="20"/>
                <w:szCs w:val="20"/>
              </w:rPr>
              <w:t>VISTA ALEGATOS</w:t>
            </w:r>
          </w:p>
          <w:p w:rsidR="003E3199" w:rsidRPr="003411D3" w:rsidRDefault="003E3199" w:rsidP="006E26E8">
            <w:pPr>
              <w:autoSpaceDE w:val="0"/>
              <w:autoSpaceDN w:val="0"/>
              <w:spacing w:after="0" w:line="240" w:lineRule="auto"/>
              <w:rPr>
                <w:rFonts w:ascii="Arial Narrow" w:hAnsi="Arial Narrow" w:cs="Arial"/>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3E3199" w:rsidRPr="003411D3"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sz w:val="20"/>
                <w:szCs w:val="20"/>
              </w:rPr>
              <w:t>16 de jul</w:t>
            </w:r>
            <w:r w:rsidR="003E3199">
              <w:rPr>
                <w:rFonts w:ascii="Arial Narrow" w:hAnsi="Arial Narrow" w:cs="Arial"/>
                <w:sz w:val="20"/>
                <w:szCs w:val="20"/>
              </w:rPr>
              <w:t>io de 2013</w:t>
            </w:r>
          </w:p>
        </w:tc>
        <w:tc>
          <w:tcPr>
            <w:tcW w:w="1055" w:type="dxa"/>
            <w:tcBorders>
              <w:top w:val="single" w:sz="4" w:space="0" w:color="auto"/>
              <w:left w:val="single" w:sz="4" w:space="0" w:color="auto"/>
              <w:bottom w:val="single" w:sz="4" w:space="0" w:color="auto"/>
              <w:right w:val="single" w:sz="4" w:space="0" w:color="auto"/>
            </w:tcBorders>
            <w:vAlign w:val="center"/>
          </w:tcPr>
          <w:p w:rsidR="003E3199" w:rsidRPr="003411D3" w:rsidRDefault="001A35CF" w:rsidP="006E26E8">
            <w:pPr>
              <w:spacing w:after="0"/>
              <w:jc w:val="center"/>
              <w:rPr>
                <w:rFonts w:ascii="Arial Narrow" w:hAnsi="Arial Narrow" w:cs="Arial"/>
                <w:sz w:val="20"/>
                <w:szCs w:val="20"/>
              </w:rPr>
            </w:pPr>
            <w:r>
              <w:rPr>
                <w:rFonts w:ascii="Arial Narrow" w:hAnsi="Arial Narrow" w:cs="Arial"/>
                <w:sz w:val="20"/>
                <w:szCs w:val="20"/>
              </w:rPr>
              <w:t>Gildardo Pérez Gabino</w:t>
            </w:r>
            <w:r w:rsidR="003E3199">
              <w:rPr>
                <w:rFonts w:ascii="Arial Narrow" w:hAnsi="Arial Narrow" w:cs="Arial"/>
                <w:sz w:val="20"/>
                <w:szCs w:val="20"/>
              </w:rPr>
              <w:t xml:space="preserve"> (</w:t>
            </w:r>
            <w:r>
              <w:rPr>
                <w:rFonts w:ascii="Arial Narrow" w:hAnsi="Arial Narrow" w:cs="Arial"/>
                <w:sz w:val="20"/>
                <w:szCs w:val="20"/>
              </w:rPr>
              <w:t>Representante de la Agrupación Política</w:t>
            </w:r>
            <w:r w:rsidR="003E3199">
              <w:rPr>
                <w:rFonts w:ascii="Arial Narrow" w:hAnsi="Arial Narrow" w:cs="Arial"/>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3E3199" w:rsidRPr="003411D3" w:rsidRDefault="001A35CF" w:rsidP="006E26E8">
            <w:pPr>
              <w:spacing w:after="0"/>
              <w:jc w:val="center"/>
              <w:rPr>
                <w:rFonts w:ascii="Arial Narrow" w:hAnsi="Arial Narrow" w:cs="Arial"/>
                <w:sz w:val="20"/>
                <w:szCs w:val="20"/>
              </w:rPr>
            </w:pPr>
            <w:r>
              <w:rPr>
                <w:rFonts w:ascii="Arial Narrow" w:hAnsi="Arial Narrow" w:cs="Arial"/>
                <w:sz w:val="20"/>
                <w:szCs w:val="20"/>
              </w:rPr>
              <w:t>16 de jul</w:t>
            </w:r>
            <w:r w:rsidR="003E3199">
              <w:rPr>
                <w:rFonts w:ascii="Arial Narrow" w:hAnsi="Arial Narrow" w:cs="Arial"/>
                <w:sz w:val="20"/>
                <w:szCs w:val="20"/>
              </w:rPr>
              <w:t>io de 2013</w:t>
            </w:r>
          </w:p>
        </w:tc>
        <w:tc>
          <w:tcPr>
            <w:tcW w:w="894" w:type="dxa"/>
            <w:tcBorders>
              <w:top w:val="single" w:sz="4" w:space="0" w:color="auto"/>
              <w:left w:val="single" w:sz="4" w:space="0" w:color="auto"/>
              <w:bottom w:val="single" w:sz="4" w:space="0" w:color="auto"/>
              <w:right w:val="single" w:sz="4" w:space="0" w:color="auto"/>
            </w:tcBorders>
            <w:vAlign w:val="center"/>
            <w:hideMark/>
          </w:tcPr>
          <w:p w:rsidR="003E3199" w:rsidRPr="003411D3" w:rsidRDefault="001A35CF" w:rsidP="006E26E8">
            <w:pPr>
              <w:autoSpaceDE w:val="0"/>
              <w:autoSpaceDN w:val="0"/>
              <w:spacing w:after="0" w:line="240" w:lineRule="auto"/>
              <w:jc w:val="center"/>
              <w:rPr>
                <w:rFonts w:ascii="Arial Narrow" w:hAnsi="Arial Narrow" w:cs="Arial"/>
                <w:bCs/>
                <w:sz w:val="20"/>
                <w:szCs w:val="20"/>
              </w:rPr>
            </w:pPr>
            <w:r>
              <w:rPr>
                <w:rFonts w:ascii="Arial Narrow" w:hAnsi="Arial Narrow" w:cs="Arial"/>
                <w:bCs/>
                <w:sz w:val="20"/>
                <w:szCs w:val="20"/>
              </w:rPr>
              <w:t>15 de jul</w:t>
            </w:r>
            <w:r w:rsidR="003E3199">
              <w:rPr>
                <w:rFonts w:ascii="Arial Narrow" w:hAnsi="Arial Narrow" w:cs="Arial"/>
                <w:bCs/>
                <w:sz w:val="20"/>
                <w:szCs w:val="20"/>
              </w:rPr>
              <w:t>io de 2013</w:t>
            </w:r>
          </w:p>
        </w:tc>
      </w:tr>
    </w:tbl>
    <w:p w:rsidR="003E3199" w:rsidRPr="00FA7B48" w:rsidRDefault="003E3199" w:rsidP="006E26E8">
      <w:pPr>
        <w:spacing w:after="0" w:line="240" w:lineRule="auto"/>
        <w:ind w:right="18"/>
        <w:contextualSpacing/>
        <w:jc w:val="both"/>
        <w:rPr>
          <w:rFonts w:ascii="Arial" w:eastAsia="Times New Roman" w:hAnsi="Arial" w:cs="Arial"/>
          <w:sz w:val="24"/>
          <w:szCs w:val="24"/>
          <w:lang w:val="es-ES" w:eastAsia="es-MX"/>
        </w:rPr>
      </w:pPr>
    </w:p>
    <w:p w:rsidR="003E3199" w:rsidRPr="003E3942" w:rsidRDefault="003E3199" w:rsidP="006E26E8">
      <w:pPr>
        <w:spacing w:after="0" w:line="240" w:lineRule="auto"/>
        <w:jc w:val="both"/>
        <w:rPr>
          <w:rFonts w:ascii="Arial" w:eastAsia="Times New Roman" w:hAnsi="Arial" w:cs="Arial"/>
          <w:sz w:val="24"/>
          <w:szCs w:val="24"/>
          <w:lang w:eastAsia="es-ES"/>
        </w:rPr>
      </w:pPr>
      <w:r w:rsidRPr="003E3942">
        <w:rPr>
          <w:rFonts w:ascii="Arial" w:hAnsi="Arial" w:cs="Arial"/>
          <w:b/>
          <w:sz w:val="24"/>
          <w:szCs w:val="24"/>
        </w:rPr>
        <w:t xml:space="preserve">QUINTO. FIJACIÓN DE LA LITIS. </w:t>
      </w:r>
      <w:r w:rsidRPr="003E3942">
        <w:rPr>
          <w:rFonts w:ascii="Arial" w:eastAsia="Times New Roman" w:hAnsi="Arial" w:cs="Arial"/>
          <w:sz w:val="24"/>
          <w:szCs w:val="24"/>
          <w:lang w:eastAsia="es-ES"/>
        </w:rPr>
        <w:t xml:space="preserve">Que en el presente apartado se fija la </w:t>
      </w:r>
      <w:proofErr w:type="spellStart"/>
      <w:r w:rsidRPr="003E3942">
        <w:rPr>
          <w:rFonts w:ascii="Arial" w:eastAsia="Times New Roman" w:hAnsi="Arial" w:cs="Arial"/>
          <w:b/>
          <w:sz w:val="24"/>
          <w:szCs w:val="24"/>
          <w:lang w:eastAsia="es-ES"/>
        </w:rPr>
        <w:t>litis</w:t>
      </w:r>
      <w:proofErr w:type="spellEnd"/>
      <w:r w:rsidRPr="003E3942">
        <w:rPr>
          <w:rFonts w:ascii="Arial" w:eastAsia="Times New Roman" w:hAnsi="Arial" w:cs="Arial"/>
          <w:sz w:val="24"/>
          <w:szCs w:val="24"/>
          <w:lang w:eastAsia="es-ES"/>
        </w:rPr>
        <w:t xml:space="preserve"> del procedimiento bajo estudio, la cual consiste en lo siguiente:</w:t>
      </w:r>
    </w:p>
    <w:p w:rsidR="003E3199" w:rsidRPr="003E3942" w:rsidRDefault="003E3199" w:rsidP="006E26E8">
      <w:pPr>
        <w:spacing w:after="0" w:line="240" w:lineRule="auto"/>
        <w:jc w:val="both"/>
        <w:rPr>
          <w:rFonts w:ascii="Arial" w:eastAsia="Times New Roman" w:hAnsi="Arial" w:cs="Arial"/>
          <w:sz w:val="24"/>
          <w:szCs w:val="24"/>
          <w:lang w:eastAsia="es-ES"/>
        </w:rPr>
      </w:pPr>
    </w:p>
    <w:p w:rsidR="001C0F12" w:rsidRPr="00854E65" w:rsidRDefault="003E3199" w:rsidP="006E26E8">
      <w:pPr>
        <w:spacing w:after="0" w:line="240" w:lineRule="auto"/>
        <w:ind w:left="426" w:right="474"/>
        <w:jc w:val="both"/>
        <w:rPr>
          <w:rFonts w:ascii="Arial" w:eastAsia="Times New Roman" w:hAnsi="Arial" w:cs="Arial"/>
          <w:sz w:val="24"/>
          <w:szCs w:val="24"/>
          <w:lang w:eastAsia="es-ES"/>
        </w:rPr>
      </w:pPr>
      <w:r w:rsidRPr="00854E65">
        <w:rPr>
          <w:rFonts w:ascii="Arial" w:eastAsia="Times New Roman" w:hAnsi="Arial" w:cs="Arial"/>
          <w:b/>
          <w:sz w:val="24"/>
          <w:szCs w:val="24"/>
          <w:lang w:eastAsia="es-ES"/>
        </w:rPr>
        <w:t>ÚNICO</w:t>
      </w:r>
      <w:r w:rsidRPr="00854E65">
        <w:rPr>
          <w:rFonts w:ascii="Arial" w:eastAsia="Times New Roman" w:hAnsi="Arial" w:cs="Arial"/>
          <w:sz w:val="24"/>
          <w:szCs w:val="24"/>
          <w:lang w:eastAsia="es-ES"/>
        </w:rPr>
        <w:t xml:space="preserve">. Determinar si la </w:t>
      </w:r>
      <w:r w:rsidRPr="00854E65">
        <w:rPr>
          <w:rFonts w:ascii="Arial" w:hAnsi="Arial" w:cs="Arial"/>
          <w:sz w:val="24"/>
          <w:szCs w:val="24"/>
        </w:rPr>
        <w:t>Agrupación Política Nacional denominada</w:t>
      </w:r>
      <w:r w:rsidRPr="00854E65">
        <w:rPr>
          <w:rFonts w:ascii="Arial" w:hAnsi="Arial" w:cs="Arial"/>
          <w:b/>
          <w:sz w:val="24"/>
          <w:szCs w:val="24"/>
        </w:rPr>
        <w:t xml:space="preserve"> “</w:t>
      </w:r>
      <w:r w:rsidR="00F356A1" w:rsidRPr="00854E65">
        <w:rPr>
          <w:rFonts w:ascii="Arial" w:hAnsi="Arial" w:cs="Arial"/>
          <w:b/>
          <w:sz w:val="24"/>
          <w:szCs w:val="24"/>
        </w:rPr>
        <w:t>Va por México</w:t>
      </w:r>
      <w:r w:rsidRPr="00854E65">
        <w:rPr>
          <w:rFonts w:ascii="Arial" w:hAnsi="Arial" w:cs="Arial"/>
          <w:b/>
          <w:sz w:val="24"/>
          <w:szCs w:val="24"/>
        </w:rPr>
        <w:t>”,</w:t>
      </w:r>
      <w:r w:rsidRPr="00854E65">
        <w:rPr>
          <w:rFonts w:ascii="Arial" w:eastAsia="Times New Roman" w:hAnsi="Arial" w:cs="Arial"/>
          <w:sz w:val="24"/>
          <w:szCs w:val="24"/>
          <w:lang w:eastAsia="es-ES"/>
        </w:rPr>
        <w:t xml:space="preserve"> vulneró lo establecido en el artículo 35, numeral 9, inciso</w:t>
      </w:r>
      <w:r w:rsidR="00F356A1" w:rsidRPr="00854E65">
        <w:rPr>
          <w:rFonts w:ascii="Arial" w:eastAsia="Times New Roman" w:hAnsi="Arial" w:cs="Arial"/>
          <w:sz w:val="24"/>
          <w:szCs w:val="24"/>
          <w:lang w:eastAsia="es-ES"/>
        </w:rPr>
        <w:t>s e</w:t>
      </w:r>
      <w:r w:rsidRPr="00854E65">
        <w:rPr>
          <w:rFonts w:ascii="Arial" w:eastAsia="Times New Roman" w:hAnsi="Arial" w:cs="Arial"/>
          <w:sz w:val="24"/>
          <w:szCs w:val="24"/>
          <w:lang w:eastAsia="es-ES"/>
        </w:rPr>
        <w:t>)</w:t>
      </w:r>
      <w:r w:rsidR="00F356A1" w:rsidRPr="00854E65">
        <w:rPr>
          <w:rFonts w:ascii="Arial" w:eastAsia="Times New Roman" w:hAnsi="Arial" w:cs="Arial"/>
          <w:sz w:val="24"/>
          <w:szCs w:val="24"/>
          <w:lang w:eastAsia="es-ES"/>
        </w:rPr>
        <w:t xml:space="preserve"> y f)</w:t>
      </w:r>
      <w:r w:rsidRPr="00854E65">
        <w:rPr>
          <w:rFonts w:ascii="Arial" w:eastAsia="Times New Roman" w:hAnsi="Arial" w:cs="Arial"/>
          <w:sz w:val="24"/>
          <w:szCs w:val="24"/>
          <w:lang w:eastAsia="es-ES"/>
        </w:rPr>
        <w:t xml:space="preserve">, en relación con el artículo 343, numeral 1, inciso a) del Código Federal de Instituciones y Procedimientos Electorales, en virtud </w:t>
      </w:r>
      <w:r w:rsidR="001C0F12" w:rsidRPr="00854E65">
        <w:rPr>
          <w:rFonts w:ascii="Arial" w:eastAsia="Times New Roman" w:hAnsi="Arial" w:cs="Arial"/>
          <w:sz w:val="24"/>
          <w:szCs w:val="24"/>
          <w:lang w:eastAsia="es-ES"/>
        </w:rPr>
        <w:t xml:space="preserve">de la omisión de realizar las reformas a sus Documentos Básicos conforme a los </w:t>
      </w:r>
      <w:r w:rsidR="006E26E8">
        <w:rPr>
          <w:rFonts w:ascii="Arial" w:eastAsia="Times New Roman" w:hAnsi="Arial" w:cs="Arial"/>
          <w:sz w:val="24"/>
          <w:szCs w:val="24"/>
          <w:lang w:eastAsia="es-ES"/>
        </w:rPr>
        <w:t>Estatutos</w:t>
      </w:r>
      <w:r w:rsidR="001C0F12" w:rsidRPr="00854E65">
        <w:rPr>
          <w:rFonts w:ascii="Arial" w:eastAsia="Times New Roman" w:hAnsi="Arial" w:cs="Arial"/>
          <w:sz w:val="24"/>
          <w:szCs w:val="24"/>
          <w:lang w:eastAsia="es-ES"/>
        </w:rPr>
        <w:t xml:space="preserve"> aprobados, así como por el incumplimiento de notificar a la Dirección Ejecutiva de Prerrogativas y Partidos Políticos la integración definitiva de sus órganos directivos nacionales y, en su caso, estatales.</w:t>
      </w:r>
    </w:p>
    <w:p w:rsidR="003E3199" w:rsidRPr="00E562FE" w:rsidRDefault="003E3199" w:rsidP="006E26E8">
      <w:pPr>
        <w:spacing w:after="0" w:line="240" w:lineRule="auto"/>
        <w:jc w:val="both"/>
        <w:rPr>
          <w:rFonts w:ascii="Arial" w:eastAsia="Times New Roman" w:hAnsi="Arial" w:cs="Arial"/>
          <w:b/>
          <w:sz w:val="24"/>
          <w:szCs w:val="24"/>
          <w:lang w:eastAsia="es-ES"/>
        </w:rPr>
      </w:pPr>
    </w:p>
    <w:p w:rsidR="003E3199" w:rsidRPr="00E562FE" w:rsidRDefault="003E3199" w:rsidP="006E26E8">
      <w:pPr>
        <w:pStyle w:val="Textoindependiente"/>
        <w:rPr>
          <w:rFonts w:ascii="Arial" w:hAnsi="Arial" w:cs="Arial"/>
          <w:bCs/>
          <w:lang w:val="es-MX"/>
        </w:rPr>
      </w:pPr>
      <w:r w:rsidRPr="00E562FE">
        <w:rPr>
          <w:rFonts w:ascii="Arial" w:hAnsi="Arial" w:cs="Arial"/>
          <w:b/>
          <w:bCs/>
        </w:rPr>
        <w:t xml:space="preserve">SEXTO. EXISTENCIA DE LOS </w:t>
      </w:r>
      <w:r>
        <w:rPr>
          <w:rFonts w:ascii="Arial" w:hAnsi="Arial" w:cs="Arial"/>
          <w:b/>
          <w:bCs/>
        </w:rPr>
        <w:t>HECHOS Y VALORACIÓN DE PRUEBAS.</w:t>
      </w:r>
      <w:r w:rsidRPr="00072D13">
        <w:rPr>
          <w:rFonts w:ascii="Arial" w:hAnsi="Arial" w:cs="Arial"/>
          <w:b/>
          <w:bCs/>
        </w:rPr>
        <w:t xml:space="preserve"> </w:t>
      </w:r>
      <w:r w:rsidRPr="00072D13">
        <w:rPr>
          <w:rFonts w:ascii="Arial" w:hAnsi="Arial" w:cs="Arial"/>
          <w:bCs/>
        </w:rPr>
        <w:t>Que por cuestión de método y, para la mejor comprensión del presente asunto, esta autoridad electoral federal estima pertinente verificar la existencia de los hechos materia de la vista objeto de conocimiento</w:t>
      </w:r>
      <w:r w:rsidRPr="00072D13">
        <w:rPr>
          <w:rFonts w:ascii="Arial" w:hAnsi="Arial" w:cs="Arial"/>
          <w:bCs/>
          <w:iCs/>
        </w:rPr>
        <w:t xml:space="preserve">, </w:t>
      </w:r>
      <w:r w:rsidRPr="00072D13">
        <w:rPr>
          <w:rFonts w:ascii="Arial" w:hAnsi="Arial" w:cs="Arial"/>
          <w:bCs/>
        </w:rPr>
        <w:t>toda vez que a partir de esa determinación, esta autoridad se encontrará en posibilidad de emitir algún pronunciamiento respecto de su legalidad o ilegalidad.</w:t>
      </w:r>
    </w:p>
    <w:p w:rsidR="003E3199" w:rsidRDefault="003E3199" w:rsidP="006E26E8">
      <w:pPr>
        <w:autoSpaceDE w:val="0"/>
        <w:autoSpaceDN w:val="0"/>
        <w:adjustRightInd w:val="0"/>
        <w:spacing w:after="0" w:line="240" w:lineRule="auto"/>
        <w:jc w:val="both"/>
        <w:rPr>
          <w:rFonts w:ascii="Arial" w:eastAsia="Times New Roman" w:hAnsi="Arial" w:cs="Arial"/>
          <w:bCs/>
          <w:sz w:val="24"/>
          <w:szCs w:val="24"/>
          <w:lang w:eastAsia="es-ES"/>
        </w:rPr>
      </w:pPr>
    </w:p>
    <w:p w:rsidR="003E3199" w:rsidRPr="00072D13" w:rsidRDefault="003E3199" w:rsidP="006E26E8">
      <w:pPr>
        <w:spacing w:after="0" w:line="240" w:lineRule="auto"/>
        <w:jc w:val="both"/>
        <w:rPr>
          <w:rFonts w:ascii="Arial" w:eastAsia="Times New Roman" w:hAnsi="Arial" w:cs="Arial"/>
          <w:sz w:val="24"/>
          <w:szCs w:val="24"/>
          <w:lang w:val="es-ES" w:eastAsia="es-ES"/>
        </w:rPr>
      </w:pPr>
      <w:r w:rsidRPr="00072D13">
        <w:rPr>
          <w:rFonts w:ascii="Arial" w:eastAsia="Times New Roman" w:hAnsi="Arial" w:cs="Arial"/>
          <w:sz w:val="24"/>
          <w:szCs w:val="24"/>
          <w:lang w:val="es-ES" w:eastAsia="es-ES"/>
        </w:rPr>
        <w:t xml:space="preserve">En este tenor, corresponde a este órgano comicial federal autónomo valorar las pruebas que obran en el sumario en que se actúa que tengan relación con la </w:t>
      </w:r>
      <w:proofErr w:type="spellStart"/>
      <w:r w:rsidRPr="00072D13">
        <w:rPr>
          <w:rFonts w:ascii="Arial" w:eastAsia="Times New Roman" w:hAnsi="Arial" w:cs="Arial"/>
          <w:sz w:val="24"/>
          <w:szCs w:val="24"/>
          <w:lang w:val="es-ES" w:eastAsia="es-ES"/>
        </w:rPr>
        <w:t>litis</w:t>
      </w:r>
      <w:proofErr w:type="spellEnd"/>
      <w:r w:rsidRPr="00072D13">
        <w:rPr>
          <w:rFonts w:ascii="Arial" w:eastAsia="Times New Roman" w:hAnsi="Arial" w:cs="Arial"/>
          <w:sz w:val="24"/>
          <w:szCs w:val="24"/>
          <w:lang w:val="es-ES" w:eastAsia="es-ES"/>
        </w:rPr>
        <w:t xml:space="preserve"> planteada en el presente procedimiento ordinario sancionador:</w:t>
      </w:r>
    </w:p>
    <w:p w:rsidR="003E3199" w:rsidRDefault="003E3199" w:rsidP="006E26E8">
      <w:pPr>
        <w:autoSpaceDE w:val="0"/>
        <w:autoSpaceDN w:val="0"/>
        <w:adjustRightInd w:val="0"/>
        <w:spacing w:after="0" w:line="240" w:lineRule="auto"/>
        <w:ind w:right="49"/>
        <w:jc w:val="both"/>
        <w:rPr>
          <w:rFonts w:ascii="Arial" w:eastAsia="Times New Roman" w:hAnsi="Arial" w:cs="Arial"/>
          <w:sz w:val="24"/>
          <w:szCs w:val="24"/>
          <w:lang w:val="es-ES" w:eastAsia="es-ES"/>
        </w:rPr>
      </w:pPr>
    </w:p>
    <w:p w:rsidR="003E3199" w:rsidRPr="00072D13" w:rsidRDefault="003E3199" w:rsidP="006E26E8">
      <w:pPr>
        <w:pStyle w:val="Prrafodelista"/>
        <w:numPr>
          <w:ilvl w:val="0"/>
          <w:numId w:val="16"/>
        </w:numPr>
        <w:spacing w:after="0" w:line="240" w:lineRule="auto"/>
        <w:ind w:left="284" w:hanging="284"/>
        <w:jc w:val="both"/>
        <w:rPr>
          <w:rFonts w:ascii="Arial" w:eastAsia="Times New Roman" w:hAnsi="Arial" w:cs="Arial"/>
          <w:b/>
          <w:sz w:val="24"/>
          <w:szCs w:val="24"/>
          <w:lang w:eastAsia="es-ES"/>
        </w:rPr>
      </w:pPr>
      <w:r w:rsidRPr="00072D13">
        <w:rPr>
          <w:rFonts w:ascii="Arial" w:eastAsia="Times New Roman" w:hAnsi="Arial" w:cs="Arial"/>
          <w:b/>
          <w:sz w:val="24"/>
          <w:szCs w:val="24"/>
          <w:lang w:eastAsia="es-ES"/>
        </w:rPr>
        <w:t xml:space="preserve">DOCUMENTALES PÚBLICAS. </w:t>
      </w:r>
      <w:r w:rsidRPr="00072D13">
        <w:rPr>
          <w:rFonts w:ascii="Arial" w:eastAsia="Times New Roman" w:hAnsi="Arial" w:cs="Arial"/>
          <w:sz w:val="24"/>
          <w:szCs w:val="24"/>
          <w:lang w:eastAsia="es-ES"/>
        </w:rPr>
        <w:t>Consistentes en:</w:t>
      </w:r>
    </w:p>
    <w:p w:rsidR="003E3199" w:rsidRPr="00FB003A" w:rsidRDefault="003E3199" w:rsidP="006E26E8">
      <w:pPr>
        <w:pStyle w:val="Prrafodelista"/>
        <w:spacing w:after="0" w:line="240" w:lineRule="auto"/>
        <w:ind w:left="0"/>
        <w:jc w:val="both"/>
        <w:rPr>
          <w:rFonts w:ascii="Arial" w:eastAsia="Times New Roman" w:hAnsi="Arial" w:cs="Arial"/>
          <w:b/>
          <w:sz w:val="24"/>
          <w:szCs w:val="24"/>
          <w:lang w:val="es-MX" w:eastAsia="es-ES"/>
        </w:rPr>
      </w:pPr>
    </w:p>
    <w:p w:rsidR="000B57B6" w:rsidRDefault="000B57B6" w:rsidP="006E26E8">
      <w:pPr>
        <w:numPr>
          <w:ilvl w:val="0"/>
          <w:numId w:val="2"/>
        </w:num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Oficio número DEPPP/DPPF/1096/2013, de fecha catorce de mayo de dos mil trece, suscrito por el Lic. Alfredo Cristalinas </w:t>
      </w:r>
      <w:proofErr w:type="spellStart"/>
      <w:r>
        <w:rPr>
          <w:rFonts w:ascii="Arial" w:eastAsia="Times New Roman" w:hAnsi="Arial" w:cs="Arial"/>
          <w:sz w:val="24"/>
          <w:szCs w:val="24"/>
          <w:lang w:eastAsia="es-ES"/>
        </w:rPr>
        <w:t>Kaulitz</w:t>
      </w:r>
      <w:proofErr w:type="spellEnd"/>
      <w:r>
        <w:rPr>
          <w:rFonts w:ascii="Arial" w:eastAsia="Times New Roman" w:hAnsi="Arial" w:cs="Arial"/>
          <w:sz w:val="24"/>
          <w:szCs w:val="24"/>
          <w:lang w:eastAsia="es-ES"/>
        </w:rPr>
        <w:t xml:space="preserve">, Director </w:t>
      </w:r>
      <w:r w:rsidR="008C3C02">
        <w:rPr>
          <w:rFonts w:ascii="Arial" w:eastAsia="Times New Roman" w:hAnsi="Arial" w:cs="Arial"/>
          <w:sz w:val="24"/>
          <w:szCs w:val="24"/>
          <w:lang w:eastAsia="es-ES"/>
        </w:rPr>
        <w:t>Ejecutivo</w:t>
      </w:r>
      <w:r>
        <w:rPr>
          <w:rFonts w:ascii="Arial" w:eastAsia="Times New Roman" w:hAnsi="Arial" w:cs="Arial"/>
          <w:sz w:val="24"/>
          <w:szCs w:val="24"/>
          <w:lang w:eastAsia="es-ES"/>
        </w:rPr>
        <w:t xml:space="preserve"> de Prerrogativas y Partidos Políticos del Instituto Federal Electoral, por medio del cual remitió copias certificadas del expediente y constancias </w:t>
      </w:r>
      <w:r w:rsidR="009B3708">
        <w:rPr>
          <w:rFonts w:ascii="Arial" w:eastAsia="Times New Roman" w:hAnsi="Arial" w:cs="Arial"/>
          <w:sz w:val="24"/>
          <w:szCs w:val="24"/>
          <w:lang w:eastAsia="es-ES"/>
        </w:rPr>
        <w:t>que lo integran, respecto a la R</w:t>
      </w:r>
      <w:r>
        <w:rPr>
          <w:rFonts w:ascii="Arial" w:eastAsia="Times New Roman" w:hAnsi="Arial" w:cs="Arial"/>
          <w:sz w:val="24"/>
          <w:szCs w:val="24"/>
          <w:lang w:eastAsia="es-ES"/>
        </w:rPr>
        <w:t>esolución CG618/2012, aprobada por el Consejo General del Instituto Federal Electoral en</w:t>
      </w:r>
      <w:r w:rsidR="008653A0">
        <w:rPr>
          <w:rFonts w:ascii="Arial" w:eastAsia="Times New Roman" w:hAnsi="Arial" w:cs="Arial"/>
          <w:sz w:val="24"/>
          <w:szCs w:val="24"/>
          <w:lang w:eastAsia="es-ES"/>
        </w:rPr>
        <w:t xml:space="preserve"> sesión ordinaria de fecha treinta de agosto </w:t>
      </w:r>
      <w:r w:rsidR="00696473">
        <w:rPr>
          <w:rFonts w:ascii="Arial" w:eastAsia="Times New Roman" w:hAnsi="Arial" w:cs="Arial"/>
          <w:sz w:val="24"/>
          <w:szCs w:val="24"/>
          <w:lang w:eastAsia="es-ES"/>
        </w:rPr>
        <w:t>de dos mil doce, por medio del</w:t>
      </w:r>
      <w:r w:rsidR="008653A0">
        <w:rPr>
          <w:rFonts w:ascii="Arial" w:eastAsia="Times New Roman" w:hAnsi="Arial" w:cs="Arial"/>
          <w:sz w:val="24"/>
          <w:szCs w:val="24"/>
          <w:lang w:eastAsia="es-ES"/>
        </w:rPr>
        <w:t xml:space="preserve"> cual se dio vista a la Secretaría del Consejo General de este Instituto Electoral </w:t>
      </w:r>
      <w:r w:rsidR="00671C45">
        <w:rPr>
          <w:rFonts w:ascii="Arial" w:eastAsia="Times New Roman" w:hAnsi="Arial" w:cs="Arial"/>
          <w:sz w:val="24"/>
          <w:szCs w:val="24"/>
          <w:lang w:eastAsia="es-ES"/>
        </w:rPr>
        <w:t xml:space="preserve">respecto de la omisión de realizar las reformas </w:t>
      </w:r>
      <w:r w:rsidR="00671C45" w:rsidRPr="00854E65">
        <w:rPr>
          <w:rFonts w:ascii="Arial" w:eastAsia="Times New Roman" w:hAnsi="Arial" w:cs="Arial"/>
          <w:sz w:val="24"/>
          <w:szCs w:val="24"/>
          <w:lang w:eastAsia="es-ES"/>
        </w:rPr>
        <w:t xml:space="preserve">a sus Documentos Básicos conforme a los </w:t>
      </w:r>
      <w:r w:rsidR="006E26E8">
        <w:rPr>
          <w:rFonts w:ascii="Arial" w:eastAsia="Times New Roman" w:hAnsi="Arial" w:cs="Arial"/>
          <w:sz w:val="24"/>
          <w:szCs w:val="24"/>
          <w:lang w:eastAsia="es-ES"/>
        </w:rPr>
        <w:t>Estatutos</w:t>
      </w:r>
      <w:r w:rsidR="00671C45" w:rsidRPr="00854E65">
        <w:rPr>
          <w:rFonts w:ascii="Arial" w:eastAsia="Times New Roman" w:hAnsi="Arial" w:cs="Arial"/>
          <w:sz w:val="24"/>
          <w:szCs w:val="24"/>
          <w:lang w:eastAsia="es-ES"/>
        </w:rPr>
        <w:t xml:space="preserve"> aprobados, así como por el incumplimiento de notificar a la Dirección Ejecutiva de Prerrogativas y Partidos Políticos la integración definitiva de sus órganos directivos nacionales y, en su caso, estatales</w:t>
      </w:r>
      <w:r w:rsidR="00A80ABA">
        <w:rPr>
          <w:rFonts w:ascii="Arial" w:eastAsia="Times New Roman" w:hAnsi="Arial" w:cs="Arial"/>
          <w:sz w:val="24"/>
          <w:szCs w:val="24"/>
          <w:lang w:eastAsia="es-ES"/>
        </w:rPr>
        <w:t xml:space="preserve">, </w:t>
      </w:r>
      <w:r w:rsidR="00B42596">
        <w:rPr>
          <w:rFonts w:ascii="Arial" w:eastAsia="Times New Roman" w:hAnsi="Arial" w:cs="Arial"/>
          <w:sz w:val="24"/>
          <w:szCs w:val="24"/>
          <w:lang w:eastAsia="es-ES"/>
        </w:rPr>
        <w:t xml:space="preserve">así mismo </w:t>
      </w:r>
      <w:r w:rsidR="00A80ABA">
        <w:rPr>
          <w:rFonts w:ascii="Arial" w:eastAsia="Times New Roman" w:hAnsi="Arial" w:cs="Arial"/>
          <w:sz w:val="24"/>
          <w:szCs w:val="24"/>
          <w:lang w:eastAsia="es-ES"/>
        </w:rPr>
        <w:t>remitió copias certificadas de la siguiente documentación:</w:t>
      </w:r>
    </w:p>
    <w:p w:rsidR="00A80ABA" w:rsidRDefault="00A80ABA" w:rsidP="006E26E8">
      <w:pPr>
        <w:spacing w:after="0" w:line="240" w:lineRule="auto"/>
        <w:ind w:left="720"/>
        <w:contextualSpacing/>
        <w:jc w:val="both"/>
        <w:rPr>
          <w:rFonts w:ascii="Arial" w:eastAsia="Times New Roman" w:hAnsi="Arial" w:cs="Arial"/>
          <w:sz w:val="24"/>
          <w:szCs w:val="24"/>
          <w:lang w:eastAsia="es-ES"/>
        </w:rPr>
      </w:pPr>
    </w:p>
    <w:p w:rsidR="0071222B" w:rsidRPr="0044168C" w:rsidRDefault="00A80ABA" w:rsidP="006E26E8">
      <w:pPr>
        <w:pStyle w:val="Prrafodelista"/>
        <w:numPr>
          <w:ilvl w:val="0"/>
          <w:numId w:val="2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Oficio DEPPP/DPPF/4212/2012, de fecha diecisiete de mayo de dos mil doce, suscrito por el Lic. Alfredo E. Ríos Camarena Rodríguez, Director Ejecutivo de Prerrogativas y Partidos Políticos, por medio del cual hizo del conocimiento al C. Gildardo Pérez Gabino, Representante Legal de la Agrupación Políti</w:t>
      </w:r>
      <w:r w:rsidR="0071222B">
        <w:rPr>
          <w:rFonts w:ascii="Arial" w:eastAsia="Times New Roman" w:hAnsi="Arial" w:cs="Arial"/>
          <w:sz w:val="24"/>
          <w:szCs w:val="24"/>
          <w:lang w:val="es-MX" w:eastAsia="es-ES"/>
        </w:rPr>
        <w:t xml:space="preserve">ca Nacional “Va por México”, que respecto a la documentación correspondiente a la Acta de Asamblea Nacional y a la elección de los integrantes de los Comités Directivos Estatales y del Distrito Federal, se desprende que dicha convocatoria no cumple con el plazo señalado por el artículo 14 de los </w:t>
      </w:r>
      <w:r w:rsidR="006E26E8">
        <w:rPr>
          <w:rFonts w:ascii="Arial" w:eastAsia="Times New Roman" w:hAnsi="Arial" w:cs="Arial"/>
          <w:sz w:val="24"/>
          <w:szCs w:val="24"/>
          <w:lang w:val="es-MX" w:eastAsia="es-ES"/>
        </w:rPr>
        <w:t>Estatutos</w:t>
      </w:r>
      <w:r w:rsidR="0071222B">
        <w:rPr>
          <w:rFonts w:ascii="Arial" w:eastAsia="Times New Roman" w:hAnsi="Arial" w:cs="Arial"/>
          <w:sz w:val="24"/>
          <w:szCs w:val="24"/>
          <w:lang w:val="es-MX" w:eastAsia="es-ES"/>
        </w:rPr>
        <w:t xml:space="preserve"> vigentes de la Agrupación y respecto a la elección de los integrantes de los Comités</w:t>
      </w:r>
      <w:r w:rsidR="0044168C">
        <w:rPr>
          <w:rFonts w:ascii="Arial" w:eastAsia="Times New Roman" w:hAnsi="Arial" w:cs="Arial"/>
          <w:sz w:val="24"/>
          <w:szCs w:val="24"/>
          <w:lang w:val="es-MX" w:eastAsia="es-ES"/>
        </w:rPr>
        <w:t>, manifiesta que fueron electas las mismas personas para inte</w:t>
      </w:r>
      <w:r w:rsidR="008C3C02">
        <w:rPr>
          <w:rFonts w:ascii="Arial" w:eastAsia="Times New Roman" w:hAnsi="Arial" w:cs="Arial"/>
          <w:sz w:val="24"/>
          <w:szCs w:val="24"/>
          <w:lang w:val="es-MX" w:eastAsia="es-ES"/>
        </w:rPr>
        <w:t xml:space="preserve">grar el citado órgano directivo, </w:t>
      </w:r>
      <w:r w:rsidR="003C5031">
        <w:rPr>
          <w:rFonts w:ascii="Arial" w:eastAsia="Times New Roman" w:hAnsi="Arial" w:cs="Arial"/>
          <w:sz w:val="24"/>
          <w:szCs w:val="24"/>
          <w:lang w:val="es-MX" w:eastAsia="es-ES"/>
        </w:rPr>
        <w:t>así como cédula de notificación debidamente diligenciada del oficio señalado.</w:t>
      </w:r>
    </w:p>
    <w:p w:rsidR="0044168C" w:rsidRPr="0044168C" w:rsidRDefault="0044168C" w:rsidP="006E26E8">
      <w:pPr>
        <w:pStyle w:val="Prrafodelista"/>
        <w:rPr>
          <w:rFonts w:ascii="Arial" w:eastAsia="Times New Roman" w:hAnsi="Arial" w:cs="Arial"/>
          <w:sz w:val="24"/>
          <w:szCs w:val="24"/>
          <w:lang w:eastAsia="es-ES"/>
        </w:rPr>
      </w:pPr>
    </w:p>
    <w:p w:rsidR="003C5031" w:rsidRPr="003C5031" w:rsidRDefault="0044168C" w:rsidP="006E26E8">
      <w:pPr>
        <w:pStyle w:val="Prrafodelista"/>
        <w:numPr>
          <w:ilvl w:val="0"/>
          <w:numId w:val="2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 xml:space="preserve">Escrito de fecha siete de febrero de dos mil doce, </w:t>
      </w:r>
      <w:r w:rsidR="00B4328C">
        <w:rPr>
          <w:rFonts w:ascii="Arial" w:eastAsia="Times New Roman" w:hAnsi="Arial" w:cs="Arial"/>
          <w:sz w:val="24"/>
          <w:szCs w:val="24"/>
          <w:lang w:val="es-MX" w:eastAsia="es-ES"/>
        </w:rPr>
        <w:t xml:space="preserve">signado por el C. Gildardo Pérez Gabino, Presidente del Comité Ejecutivo Nacional de la Agrupación Política Nacional “Va por México”, en virtud del cual </w:t>
      </w:r>
      <w:r w:rsidR="003C5031">
        <w:rPr>
          <w:rFonts w:ascii="Arial" w:eastAsia="Times New Roman" w:hAnsi="Arial" w:cs="Arial"/>
          <w:sz w:val="24"/>
          <w:szCs w:val="24"/>
          <w:lang w:val="es-MX" w:eastAsia="es-ES"/>
        </w:rPr>
        <w:t>remite la documentación que a continuación se detalla:</w:t>
      </w:r>
    </w:p>
    <w:p w:rsidR="003C5031" w:rsidRDefault="003C5031" w:rsidP="006E26E8">
      <w:pPr>
        <w:pStyle w:val="Prrafodelista"/>
        <w:spacing w:after="0" w:line="240" w:lineRule="auto"/>
        <w:ind w:left="1080"/>
        <w:jc w:val="both"/>
        <w:rPr>
          <w:rFonts w:ascii="Arial" w:eastAsia="Times New Roman" w:hAnsi="Arial" w:cs="Arial"/>
          <w:sz w:val="24"/>
          <w:szCs w:val="24"/>
          <w:lang w:val="es-MX" w:eastAsia="es-ES"/>
        </w:rPr>
      </w:pPr>
    </w:p>
    <w:p w:rsidR="0044168C" w:rsidRPr="003C5031" w:rsidRDefault="00B4328C" w:rsidP="006E26E8">
      <w:pPr>
        <w:pStyle w:val="Prrafodelista"/>
        <w:numPr>
          <w:ilvl w:val="0"/>
          <w:numId w:val="22"/>
        </w:numPr>
        <w:spacing w:after="0" w:line="240" w:lineRule="auto"/>
        <w:jc w:val="both"/>
        <w:rPr>
          <w:rFonts w:ascii="Arial" w:eastAsia="Times New Roman" w:hAnsi="Arial" w:cs="Arial"/>
          <w:sz w:val="24"/>
          <w:szCs w:val="24"/>
          <w:lang w:val="es-MX" w:eastAsia="es-ES"/>
        </w:rPr>
      </w:pPr>
      <w:r w:rsidRPr="003C5031">
        <w:rPr>
          <w:rFonts w:ascii="Arial" w:eastAsia="Times New Roman" w:hAnsi="Arial" w:cs="Arial"/>
          <w:sz w:val="24"/>
          <w:szCs w:val="24"/>
          <w:lang w:val="es-MX" w:eastAsia="es-ES"/>
        </w:rPr>
        <w:t>Acta de Asamblea Nacional de fecha diez de septiembre de dos mil once</w:t>
      </w:r>
      <w:r w:rsidR="003C5031">
        <w:rPr>
          <w:rFonts w:ascii="Arial" w:eastAsia="Times New Roman" w:hAnsi="Arial" w:cs="Arial"/>
          <w:sz w:val="24"/>
          <w:szCs w:val="24"/>
          <w:lang w:val="es-MX" w:eastAsia="es-ES"/>
        </w:rPr>
        <w:t xml:space="preserve">, </w:t>
      </w:r>
      <w:r w:rsidRPr="003C5031">
        <w:rPr>
          <w:rFonts w:ascii="Arial" w:eastAsia="Times New Roman" w:hAnsi="Arial" w:cs="Arial"/>
          <w:sz w:val="24"/>
          <w:szCs w:val="24"/>
          <w:lang w:val="es-MX" w:eastAsia="es-ES"/>
        </w:rPr>
        <w:t xml:space="preserve">Fe de Erratas relacionada con la fecha de celebración del Acta de Asamblea, </w:t>
      </w:r>
      <w:r w:rsidR="006E26E8">
        <w:rPr>
          <w:rFonts w:ascii="Arial" w:eastAsia="Times New Roman" w:hAnsi="Arial" w:cs="Arial"/>
          <w:sz w:val="24"/>
          <w:szCs w:val="24"/>
          <w:lang w:val="es-MX" w:eastAsia="es-ES"/>
        </w:rPr>
        <w:t>Estatutos</w:t>
      </w:r>
      <w:r w:rsidRPr="003C5031">
        <w:rPr>
          <w:rFonts w:ascii="Arial" w:eastAsia="Times New Roman" w:hAnsi="Arial" w:cs="Arial"/>
          <w:sz w:val="24"/>
          <w:szCs w:val="24"/>
          <w:lang w:val="es-MX" w:eastAsia="es-ES"/>
        </w:rPr>
        <w:t xml:space="preserve"> de la A</w:t>
      </w:r>
      <w:r w:rsidR="00B42596">
        <w:rPr>
          <w:rFonts w:ascii="Arial" w:eastAsia="Times New Roman" w:hAnsi="Arial" w:cs="Arial"/>
          <w:sz w:val="24"/>
          <w:szCs w:val="24"/>
          <w:lang w:val="es-MX" w:eastAsia="es-ES"/>
        </w:rPr>
        <w:t>grupación Política Nacional, L</w:t>
      </w:r>
      <w:r w:rsidRPr="003C5031">
        <w:rPr>
          <w:rFonts w:ascii="Arial" w:eastAsia="Times New Roman" w:hAnsi="Arial" w:cs="Arial"/>
          <w:sz w:val="24"/>
          <w:szCs w:val="24"/>
          <w:lang w:val="es-MX" w:eastAsia="es-ES"/>
        </w:rPr>
        <w:t xml:space="preserve">istado de asistencia con las firmas de los delegados asistentes, así como la documentación con que acredita la integración del Comité Directivo Estatal del Estado de México y del Distrito Federal. </w:t>
      </w:r>
    </w:p>
    <w:p w:rsidR="008013B5" w:rsidRPr="008013B5" w:rsidRDefault="008013B5" w:rsidP="006E26E8">
      <w:pPr>
        <w:pStyle w:val="Prrafodelista"/>
        <w:rPr>
          <w:rFonts w:ascii="Arial" w:eastAsia="Times New Roman" w:hAnsi="Arial" w:cs="Arial"/>
          <w:sz w:val="24"/>
          <w:szCs w:val="24"/>
          <w:lang w:eastAsia="es-ES"/>
        </w:rPr>
      </w:pPr>
    </w:p>
    <w:p w:rsidR="008013B5" w:rsidRPr="00BD4F78" w:rsidRDefault="008013B5" w:rsidP="006E26E8">
      <w:pPr>
        <w:pStyle w:val="Prrafodelista"/>
        <w:numPr>
          <w:ilvl w:val="0"/>
          <w:numId w:val="22"/>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 xml:space="preserve">Oficio número DEPPP/DPPF/2471/2011, de fecha tres de noviembre de dos mil once, suscrito por el Lic. Alfredo E. Ríos Camarena Rodríguez, Director Ejecutivo de Prerrogativas y Partidos Políticos, por medio del cual le </w:t>
      </w:r>
      <w:r w:rsidR="003C5031">
        <w:rPr>
          <w:rFonts w:ascii="Arial" w:eastAsia="Times New Roman" w:hAnsi="Arial" w:cs="Arial"/>
          <w:sz w:val="24"/>
          <w:szCs w:val="24"/>
          <w:lang w:val="es-MX" w:eastAsia="es-ES"/>
        </w:rPr>
        <w:t>solicita</w:t>
      </w:r>
      <w:r>
        <w:rPr>
          <w:rFonts w:ascii="Arial" w:eastAsia="Times New Roman" w:hAnsi="Arial" w:cs="Arial"/>
          <w:sz w:val="24"/>
          <w:szCs w:val="24"/>
          <w:lang w:val="es-MX" w:eastAsia="es-ES"/>
        </w:rPr>
        <w:t xml:space="preserve"> al C. Gildardo Pérez Gabino, Representante Legal de la Agrupación Política Nacional “Va por México”, cuadro comparativo de los Estatutos vigentes aprobados por el Consejo General de este Instituto, en sesión extraordinaria de fecha trece de abril de dos mil once y el texto de los Estatutos aprobados en la Asamblea Nacional de Va por México.</w:t>
      </w:r>
    </w:p>
    <w:p w:rsidR="00BD4F78" w:rsidRPr="00BD4F78" w:rsidRDefault="00BD4F78" w:rsidP="006E26E8">
      <w:pPr>
        <w:pStyle w:val="Prrafodelista"/>
        <w:rPr>
          <w:rFonts w:ascii="Arial" w:eastAsia="Times New Roman" w:hAnsi="Arial" w:cs="Arial"/>
          <w:sz w:val="24"/>
          <w:szCs w:val="24"/>
          <w:lang w:eastAsia="es-ES"/>
        </w:rPr>
      </w:pPr>
    </w:p>
    <w:p w:rsidR="00BD4F78" w:rsidRPr="00BD4F78" w:rsidRDefault="00BD4F78" w:rsidP="006E26E8">
      <w:pPr>
        <w:pStyle w:val="Prrafodelista"/>
        <w:numPr>
          <w:ilvl w:val="0"/>
          <w:numId w:val="22"/>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Escrito de fecha treinta de septiembre de dos mil once, signado por el Presidente del Comité Ejecutivo Nacional, de la Agrupación Política “Va por México”, en virtud del cual aclaran que el día diecinueve de septiembre de dos mil once, es la fecha correcta de la orden del día.</w:t>
      </w:r>
    </w:p>
    <w:p w:rsidR="00BD4F78" w:rsidRPr="00BD4F78" w:rsidRDefault="00BD4F78" w:rsidP="006E26E8">
      <w:pPr>
        <w:pStyle w:val="Prrafodelista"/>
        <w:rPr>
          <w:rFonts w:ascii="Arial" w:eastAsia="Times New Roman" w:hAnsi="Arial" w:cs="Arial"/>
          <w:sz w:val="24"/>
          <w:szCs w:val="24"/>
          <w:lang w:eastAsia="es-ES"/>
        </w:rPr>
      </w:pPr>
    </w:p>
    <w:p w:rsidR="00BD4F78" w:rsidRPr="00E53859" w:rsidRDefault="00BD4F78" w:rsidP="006E26E8">
      <w:pPr>
        <w:pStyle w:val="Prrafodelista"/>
        <w:numPr>
          <w:ilvl w:val="0"/>
          <w:numId w:val="22"/>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MX" w:eastAsia="es-ES"/>
        </w:rPr>
        <w:t>Convocatoria de la Asamblea Nacional, de la Agrupación Política</w:t>
      </w:r>
      <w:r w:rsidR="003C5031">
        <w:rPr>
          <w:rFonts w:ascii="Arial" w:eastAsia="Times New Roman" w:hAnsi="Arial" w:cs="Arial"/>
          <w:sz w:val="24"/>
          <w:szCs w:val="24"/>
          <w:lang w:val="es-MX" w:eastAsia="es-ES"/>
        </w:rPr>
        <w:t xml:space="preserve"> y C</w:t>
      </w:r>
      <w:r>
        <w:rPr>
          <w:rFonts w:ascii="Arial" w:eastAsia="Times New Roman" w:hAnsi="Arial" w:cs="Arial"/>
          <w:sz w:val="24"/>
          <w:szCs w:val="24"/>
          <w:lang w:val="es-MX" w:eastAsia="es-ES"/>
        </w:rPr>
        <w:t>uadro del Análisis sobre el cumplimiento Constitucional y legal del programa de acción de la Asociación denominada “Va por México”</w:t>
      </w:r>
      <w:r w:rsidR="00FC5493">
        <w:rPr>
          <w:rFonts w:ascii="Arial" w:eastAsia="Times New Roman" w:hAnsi="Arial" w:cs="Arial"/>
          <w:sz w:val="24"/>
          <w:szCs w:val="24"/>
          <w:lang w:val="es-MX" w:eastAsia="es-ES"/>
        </w:rPr>
        <w:t>,</w:t>
      </w:r>
      <w:r w:rsidR="003C5031">
        <w:rPr>
          <w:rFonts w:ascii="Arial" w:eastAsia="Times New Roman" w:hAnsi="Arial" w:cs="Arial"/>
          <w:sz w:val="24"/>
          <w:szCs w:val="24"/>
          <w:lang w:val="es-MX" w:eastAsia="es-ES"/>
        </w:rPr>
        <w:t xml:space="preserve"> así como el</w:t>
      </w:r>
      <w:r w:rsidR="00FC5493">
        <w:rPr>
          <w:rFonts w:ascii="Arial" w:eastAsia="Times New Roman" w:hAnsi="Arial" w:cs="Arial"/>
          <w:sz w:val="24"/>
          <w:szCs w:val="24"/>
          <w:lang w:val="es-MX" w:eastAsia="es-ES"/>
        </w:rPr>
        <w:t xml:space="preserve"> Esta</w:t>
      </w:r>
      <w:r w:rsidR="003C5031">
        <w:rPr>
          <w:rFonts w:ascii="Arial" w:eastAsia="Times New Roman" w:hAnsi="Arial" w:cs="Arial"/>
          <w:sz w:val="24"/>
          <w:szCs w:val="24"/>
          <w:lang w:val="es-MX" w:eastAsia="es-ES"/>
        </w:rPr>
        <w:t>tutos de la Agrupación Política y</w:t>
      </w:r>
      <w:r w:rsidR="00FC5493">
        <w:rPr>
          <w:rFonts w:ascii="Arial" w:eastAsia="Times New Roman" w:hAnsi="Arial" w:cs="Arial"/>
          <w:sz w:val="24"/>
          <w:szCs w:val="24"/>
          <w:lang w:val="es-MX" w:eastAsia="es-ES"/>
        </w:rPr>
        <w:t xml:space="preserve"> Declaración de Principios de Va por México.</w:t>
      </w:r>
    </w:p>
    <w:p w:rsidR="00E53859" w:rsidRDefault="00E53859" w:rsidP="006E26E8">
      <w:pPr>
        <w:pStyle w:val="Prrafodelista"/>
        <w:rPr>
          <w:rFonts w:ascii="Arial" w:eastAsia="Times New Roman" w:hAnsi="Arial" w:cs="Arial"/>
          <w:sz w:val="24"/>
          <w:szCs w:val="24"/>
          <w:lang w:val="es-MX" w:eastAsia="es-ES"/>
        </w:rPr>
      </w:pPr>
    </w:p>
    <w:p w:rsidR="00B70829" w:rsidRDefault="00E53859" w:rsidP="006E26E8">
      <w:pPr>
        <w:pStyle w:val="Prrafodelista"/>
        <w:numPr>
          <w:ilvl w:val="0"/>
          <w:numId w:val="2"/>
        </w:numPr>
        <w:jc w:val="both"/>
        <w:rPr>
          <w:rFonts w:ascii="Arial" w:eastAsia="Times New Roman" w:hAnsi="Arial" w:cs="Arial"/>
          <w:sz w:val="24"/>
          <w:szCs w:val="24"/>
          <w:lang w:val="es-MX" w:eastAsia="es-ES"/>
        </w:rPr>
      </w:pPr>
      <w:r w:rsidRPr="00B70829">
        <w:rPr>
          <w:rFonts w:ascii="Arial" w:eastAsia="Times New Roman" w:hAnsi="Arial" w:cs="Arial"/>
          <w:sz w:val="24"/>
          <w:szCs w:val="24"/>
          <w:lang w:eastAsia="es-ES"/>
        </w:rPr>
        <w:t xml:space="preserve">Oficio número DEPPP/DPPF/1175/2013, de fecha veintiuno de mayo de dos mil trece, suscrito por Lic. Alfredo E. Ríos Camarena Rodríguez, Director Ejecutivo de Prerrogativas y Partidos Políticos, </w:t>
      </w:r>
      <w:r w:rsidR="00B70829">
        <w:rPr>
          <w:rFonts w:ascii="Arial" w:eastAsia="Times New Roman" w:hAnsi="Arial" w:cs="Arial"/>
          <w:sz w:val="24"/>
          <w:szCs w:val="24"/>
          <w:lang w:val="es-MX" w:eastAsia="es-ES"/>
        </w:rPr>
        <w:t>a través del cual remitió el nombre y domicilio que se tiene registrado del Representante Legal de la Agrupación Política Nacional denominada “Va por México”, asimismo, remitió copias certificadas de la siguiente documentación:</w:t>
      </w:r>
    </w:p>
    <w:p w:rsidR="00B70829" w:rsidRDefault="00B70829" w:rsidP="006E26E8">
      <w:pPr>
        <w:pStyle w:val="Prrafodelista"/>
        <w:spacing w:after="0" w:line="240" w:lineRule="auto"/>
        <w:ind w:left="1080"/>
        <w:jc w:val="both"/>
        <w:rPr>
          <w:rFonts w:ascii="Arial" w:eastAsia="Times New Roman" w:hAnsi="Arial" w:cs="Arial"/>
          <w:sz w:val="24"/>
          <w:szCs w:val="24"/>
          <w:lang w:val="es-MX" w:eastAsia="es-ES"/>
        </w:rPr>
      </w:pPr>
    </w:p>
    <w:p w:rsidR="00E53859" w:rsidRDefault="00E53859" w:rsidP="006E26E8">
      <w:pPr>
        <w:pStyle w:val="Prrafodelista"/>
        <w:spacing w:after="0" w:line="240" w:lineRule="auto"/>
        <w:ind w:left="1080"/>
        <w:jc w:val="both"/>
        <w:rPr>
          <w:rFonts w:ascii="Arial" w:eastAsia="Times New Roman" w:hAnsi="Arial" w:cs="Arial"/>
          <w:sz w:val="24"/>
          <w:szCs w:val="24"/>
          <w:lang w:val="es-MX" w:eastAsia="es-ES"/>
        </w:rPr>
      </w:pPr>
      <w:r w:rsidRPr="00B70829">
        <w:rPr>
          <w:rFonts w:ascii="Arial" w:eastAsia="Times New Roman" w:hAnsi="Arial" w:cs="Arial"/>
          <w:b/>
          <w:sz w:val="24"/>
          <w:szCs w:val="24"/>
          <w:lang w:val="es-MX" w:eastAsia="es-ES"/>
        </w:rPr>
        <w:t>I.-</w:t>
      </w:r>
      <w:r>
        <w:rPr>
          <w:rFonts w:ascii="Arial" w:eastAsia="Times New Roman" w:hAnsi="Arial" w:cs="Arial"/>
          <w:sz w:val="24"/>
          <w:szCs w:val="24"/>
          <w:lang w:val="es-MX" w:eastAsia="es-ES"/>
        </w:rPr>
        <w:t xml:space="preserve"> De los Estatutos vigentes de la Agrupación Política Nacional “Va por México”, aprobados por el Consejo General de este Instituto el día trece de abril de dos mil once.</w:t>
      </w:r>
    </w:p>
    <w:p w:rsidR="00E53859" w:rsidRPr="009B3708" w:rsidRDefault="00E53859" w:rsidP="009B3708">
      <w:pPr>
        <w:spacing w:after="0" w:line="240" w:lineRule="auto"/>
        <w:jc w:val="both"/>
        <w:rPr>
          <w:rFonts w:ascii="Arial" w:eastAsia="Times New Roman" w:hAnsi="Arial" w:cs="Arial"/>
          <w:sz w:val="24"/>
          <w:szCs w:val="24"/>
          <w:lang w:eastAsia="es-ES"/>
        </w:rPr>
      </w:pPr>
    </w:p>
    <w:p w:rsidR="00E53859" w:rsidRDefault="00E53859" w:rsidP="006E26E8">
      <w:pPr>
        <w:pStyle w:val="Prrafodelista"/>
        <w:spacing w:after="0" w:line="240" w:lineRule="auto"/>
        <w:ind w:left="1080"/>
        <w:jc w:val="both"/>
        <w:rPr>
          <w:rFonts w:ascii="Arial" w:eastAsia="Times New Roman" w:hAnsi="Arial" w:cs="Arial"/>
          <w:sz w:val="24"/>
          <w:szCs w:val="24"/>
          <w:lang w:val="es-MX" w:eastAsia="es-ES"/>
        </w:rPr>
      </w:pPr>
      <w:r w:rsidRPr="00B70829">
        <w:rPr>
          <w:rFonts w:ascii="Arial" w:eastAsia="Times New Roman" w:hAnsi="Arial" w:cs="Arial"/>
          <w:b/>
          <w:sz w:val="24"/>
          <w:szCs w:val="24"/>
          <w:lang w:val="es-MX" w:eastAsia="es-ES"/>
        </w:rPr>
        <w:t>II.-</w:t>
      </w:r>
      <w:r>
        <w:rPr>
          <w:rFonts w:ascii="Arial" w:eastAsia="Times New Roman" w:hAnsi="Arial" w:cs="Arial"/>
          <w:sz w:val="24"/>
          <w:szCs w:val="24"/>
          <w:lang w:val="es-MX" w:eastAsia="es-ES"/>
        </w:rPr>
        <w:t xml:space="preserve"> </w:t>
      </w:r>
      <w:r w:rsidR="008C3C02">
        <w:rPr>
          <w:rFonts w:ascii="Arial" w:eastAsia="Times New Roman" w:hAnsi="Arial" w:cs="Arial"/>
          <w:sz w:val="24"/>
          <w:szCs w:val="24"/>
          <w:lang w:val="es-MX" w:eastAsia="es-ES"/>
        </w:rPr>
        <w:t>Resolución identificada con la clave CG618/2012, aprobada por el Consejo General de este Instituto, en sesión extraordinaria celebrada con fecha treinta de agosto de dos mil doce.</w:t>
      </w:r>
    </w:p>
    <w:p w:rsidR="003E3199" w:rsidRDefault="003E3199" w:rsidP="006E26E8">
      <w:pPr>
        <w:spacing w:after="0" w:line="240" w:lineRule="auto"/>
        <w:jc w:val="both"/>
        <w:rPr>
          <w:rFonts w:ascii="Arial" w:eastAsia="Times New Roman" w:hAnsi="Arial" w:cs="Arial"/>
          <w:sz w:val="24"/>
          <w:szCs w:val="24"/>
          <w:lang w:eastAsia="es-ES"/>
        </w:rPr>
      </w:pPr>
    </w:p>
    <w:p w:rsidR="003E3199" w:rsidRPr="00F11C19" w:rsidRDefault="003E3199" w:rsidP="006E26E8">
      <w:pPr>
        <w:tabs>
          <w:tab w:val="left" w:pos="720"/>
        </w:tabs>
        <w:autoSpaceDE w:val="0"/>
        <w:autoSpaceDN w:val="0"/>
        <w:adjustRightInd w:val="0"/>
        <w:spacing w:after="0" w:line="240" w:lineRule="auto"/>
        <w:ind w:right="18"/>
        <w:jc w:val="both"/>
        <w:rPr>
          <w:rFonts w:ascii="Arial" w:hAnsi="Arial" w:cs="Arial"/>
          <w:bCs/>
          <w:spacing w:val="5"/>
          <w:sz w:val="24"/>
          <w:szCs w:val="24"/>
        </w:rPr>
      </w:pPr>
      <w:r>
        <w:rPr>
          <w:rFonts w:ascii="Arial" w:eastAsia="Times New Roman" w:hAnsi="Arial" w:cs="Arial"/>
          <w:sz w:val="24"/>
          <w:szCs w:val="24"/>
          <w:lang w:eastAsia="es-ES"/>
        </w:rPr>
        <w:t>Cabe</w:t>
      </w:r>
      <w:r w:rsidRPr="00072D13">
        <w:rPr>
          <w:rFonts w:ascii="Arial" w:eastAsia="Times New Roman" w:hAnsi="Arial" w:cs="Arial"/>
          <w:sz w:val="24"/>
          <w:szCs w:val="24"/>
          <w:lang w:eastAsia="es-ES"/>
        </w:rPr>
        <w:t xml:space="preserve"> señalar que </w:t>
      </w:r>
      <w:r w:rsidRPr="00072D13">
        <w:rPr>
          <w:rFonts w:ascii="Arial" w:hAnsi="Arial" w:cs="Arial"/>
          <w:color w:val="000000"/>
          <w:sz w:val="24"/>
          <w:szCs w:val="24"/>
        </w:rPr>
        <w:t xml:space="preserve">las certificaciones mencionadas tienen el carácter de </w:t>
      </w:r>
      <w:r w:rsidRPr="000B190D">
        <w:rPr>
          <w:rFonts w:ascii="Arial" w:hAnsi="Arial" w:cs="Arial"/>
          <w:b/>
          <w:color w:val="000000"/>
          <w:sz w:val="24"/>
          <w:szCs w:val="24"/>
        </w:rPr>
        <w:t>documental pública</w:t>
      </w:r>
      <w:r w:rsidRPr="00072D13">
        <w:rPr>
          <w:rFonts w:ascii="Arial" w:hAnsi="Arial" w:cs="Arial"/>
          <w:color w:val="000000"/>
          <w:sz w:val="24"/>
          <w:szCs w:val="24"/>
        </w:rPr>
        <w:t xml:space="preserve"> cuyo valor probatorio es pleno respecto de la existencia de las constancias de que se trata, sin embargo</w:t>
      </w:r>
      <w:r w:rsidRPr="00072D13">
        <w:rPr>
          <w:rFonts w:ascii="Arial" w:hAnsi="Arial" w:cs="Arial"/>
          <w:bCs/>
          <w:spacing w:val="5"/>
          <w:sz w:val="24"/>
          <w:szCs w:val="24"/>
        </w:rPr>
        <w:t>, por</w:t>
      </w:r>
      <w:r>
        <w:rPr>
          <w:rFonts w:ascii="Arial" w:hAnsi="Arial" w:cs="Arial"/>
          <w:bCs/>
          <w:spacing w:val="5"/>
          <w:sz w:val="24"/>
          <w:szCs w:val="24"/>
        </w:rPr>
        <w:t xml:space="preserve"> lo que</w:t>
      </w:r>
      <w:r w:rsidR="00B70829">
        <w:rPr>
          <w:rFonts w:ascii="Arial" w:hAnsi="Arial" w:cs="Arial"/>
          <w:bCs/>
          <w:spacing w:val="5"/>
          <w:sz w:val="24"/>
          <w:szCs w:val="24"/>
        </w:rPr>
        <w:t xml:space="preserve"> respecta al</w:t>
      </w:r>
      <w:r>
        <w:rPr>
          <w:rFonts w:ascii="Arial" w:hAnsi="Arial" w:cs="Arial"/>
          <w:bCs/>
          <w:spacing w:val="5"/>
          <w:sz w:val="24"/>
          <w:szCs w:val="24"/>
        </w:rPr>
        <w:t xml:space="preserve"> </w:t>
      </w:r>
      <w:r w:rsidR="00B70829">
        <w:rPr>
          <w:rFonts w:ascii="Arial" w:hAnsi="Arial" w:cs="Arial"/>
          <w:b/>
          <w:bCs/>
          <w:spacing w:val="5"/>
          <w:sz w:val="24"/>
          <w:szCs w:val="24"/>
        </w:rPr>
        <w:t>inciso b</w:t>
      </w:r>
      <w:r w:rsidRPr="005C6970">
        <w:rPr>
          <w:rFonts w:ascii="Arial" w:hAnsi="Arial" w:cs="Arial"/>
          <w:b/>
          <w:bCs/>
          <w:spacing w:val="5"/>
          <w:sz w:val="24"/>
          <w:szCs w:val="24"/>
        </w:rPr>
        <w:t>)</w:t>
      </w:r>
      <w:r w:rsidR="00F11C19">
        <w:rPr>
          <w:rFonts w:ascii="Arial" w:hAnsi="Arial" w:cs="Arial"/>
          <w:b/>
          <w:bCs/>
          <w:spacing w:val="5"/>
          <w:sz w:val="24"/>
          <w:szCs w:val="24"/>
        </w:rPr>
        <w:t xml:space="preserve"> apartados I, II y IV</w:t>
      </w:r>
      <w:r w:rsidRPr="005C6970">
        <w:rPr>
          <w:rFonts w:ascii="Arial" w:hAnsi="Arial" w:cs="Arial"/>
          <w:b/>
          <w:bCs/>
          <w:spacing w:val="5"/>
          <w:sz w:val="24"/>
          <w:szCs w:val="24"/>
        </w:rPr>
        <w:t xml:space="preserve"> del </w:t>
      </w:r>
      <w:r w:rsidR="00B70829">
        <w:rPr>
          <w:rFonts w:ascii="Arial" w:hAnsi="Arial" w:cs="Arial"/>
          <w:b/>
          <w:bCs/>
          <w:spacing w:val="5"/>
          <w:sz w:val="24"/>
          <w:szCs w:val="24"/>
        </w:rPr>
        <w:t>numeral 1</w:t>
      </w:r>
      <w:r>
        <w:rPr>
          <w:rFonts w:ascii="Arial" w:hAnsi="Arial" w:cs="Arial"/>
          <w:bCs/>
          <w:spacing w:val="5"/>
          <w:sz w:val="24"/>
          <w:szCs w:val="24"/>
        </w:rPr>
        <w:t xml:space="preserve">, </w:t>
      </w:r>
      <w:r w:rsidRPr="00072D13">
        <w:rPr>
          <w:rFonts w:ascii="Arial" w:hAnsi="Arial" w:cs="Arial"/>
          <w:bCs/>
          <w:spacing w:val="5"/>
          <w:sz w:val="24"/>
          <w:szCs w:val="24"/>
        </w:rPr>
        <w:t xml:space="preserve">del apartado </w:t>
      </w:r>
      <w:r w:rsidRPr="00072D13">
        <w:rPr>
          <w:rFonts w:ascii="Arial" w:hAnsi="Arial" w:cs="Arial"/>
          <w:b/>
          <w:bCs/>
          <w:spacing w:val="5"/>
          <w:sz w:val="24"/>
          <w:szCs w:val="24"/>
        </w:rPr>
        <w:t>DOCUMENTALES PÚBLICAS</w:t>
      </w:r>
      <w:r w:rsidRPr="00072D13">
        <w:rPr>
          <w:rFonts w:ascii="Arial" w:hAnsi="Arial" w:cs="Arial"/>
          <w:bCs/>
          <w:spacing w:val="5"/>
          <w:sz w:val="24"/>
          <w:szCs w:val="24"/>
        </w:rPr>
        <w:t>, es decir</w:t>
      </w:r>
      <w:r>
        <w:rPr>
          <w:rFonts w:ascii="Arial" w:hAnsi="Arial" w:cs="Arial"/>
          <w:bCs/>
          <w:spacing w:val="5"/>
          <w:sz w:val="24"/>
          <w:szCs w:val="24"/>
        </w:rPr>
        <w:t xml:space="preserve">, </w:t>
      </w:r>
      <w:r w:rsidR="00F11C19">
        <w:rPr>
          <w:rFonts w:ascii="Arial" w:hAnsi="Arial" w:cs="Arial"/>
          <w:bCs/>
          <w:spacing w:val="5"/>
          <w:sz w:val="24"/>
          <w:szCs w:val="24"/>
        </w:rPr>
        <w:t xml:space="preserve">el escrito signado por el </w:t>
      </w:r>
      <w:r w:rsidR="00F11C19">
        <w:rPr>
          <w:rFonts w:ascii="Arial" w:eastAsia="Times New Roman" w:hAnsi="Arial" w:cs="Arial"/>
          <w:sz w:val="24"/>
          <w:szCs w:val="24"/>
          <w:lang w:eastAsia="es-ES"/>
        </w:rPr>
        <w:t xml:space="preserve">Presidente del Comité Ejecutivo Nacional de la Agrupación Política Nacional “Va por México”, con sus respectivos anexos, </w:t>
      </w:r>
      <w:r w:rsidRPr="00072D13">
        <w:rPr>
          <w:rFonts w:ascii="Arial" w:hAnsi="Arial" w:cs="Arial"/>
          <w:color w:val="000000"/>
          <w:sz w:val="24"/>
          <w:szCs w:val="24"/>
        </w:rPr>
        <w:t>debe decirse que si bien se trata de copias certificadas expedidas por un ente público (Secretario Ejecutivo del Instituto Federal Electoral), en ejercicio de s</w:t>
      </w:r>
      <w:r>
        <w:rPr>
          <w:rFonts w:ascii="Arial" w:hAnsi="Arial" w:cs="Arial"/>
          <w:color w:val="000000"/>
          <w:sz w:val="24"/>
          <w:szCs w:val="24"/>
        </w:rPr>
        <w:t>us funciones,</w:t>
      </w:r>
      <w:r w:rsidRPr="00072D13">
        <w:rPr>
          <w:rFonts w:ascii="Arial" w:hAnsi="Arial" w:cs="Arial"/>
          <w:color w:val="000000"/>
          <w:sz w:val="24"/>
          <w:szCs w:val="24"/>
        </w:rPr>
        <w:t xml:space="preserve"> en el caso concreto, se </w:t>
      </w:r>
      <w:r>
        <w:rPr>
          <w:rFonts w:ascii="Arial" w:hAnsi="Arial" w:cs="Arial"/>
          <w:color w:val="000000"/>
          <w:sz w:val="24"/>
          <w:szCs w:val="24"/>
        </w:rPr>
        <w:t xml:space="preserve">trata de documentales privadas </w:t>
      </w:r>
      <w:r w:rsidRPr="00072D13">
        <w:rPr>
          <w:rFonts w:ascii="Arial" w:hAnsi="Arial" w:cs="Arial"/>
          <w:color w:val="000000"/>
          <w:sz w:val="24"/>
          <w:szCs w:val="24"/>
        </w:rPr>
        <w:t xml:space="preserve">y únicamente genera a esta autoridad indicios respecto a la existencia de los mismos y los hechos en ellos consignados. </w:t>
      </w:r>
    </w:p>
    <w:p w:rsidR="003E3199" w:rsidRPr="00072D13" w:rsidRDefault="003E3199" w:rsidP="006E26E8">
      <w:pPr>
        <w:tabs>
          <w:tab w:val="left" w:pos="720"/>
          <w:tab w:val="left" w:pos="8789"/>
        </w:tabs>
        <w:autoSpaceDE w:val="0"/>
        <w:autoSpaceDN w:val="0"/>
        <w:adjustRightInd w:val="0"/>
        <w:spacing w:after="0" w:line="240" w:lineRule="auto"/>
        <w:jc w:val="both"/>
        <w:rPr>
          <w:rFonts w:ascii="Arial" w:hAnsi="Arial" w:cs="Arial"/>
          <w:sz w:val="24"/>
          <w:szCs w:val="24"/>
        </w:rPr>
      </w:pPr>
    </w:p>
    <w:p w:rsidR="003E3199" w:rsidRPr="00072D13" w:rsidRDefault="003E3199" w:rsidP="006E26E8">
      <w:pPr>
        <w:tabs>
          <w:tab w:val="left" w:pos="720"/>
        </w:tabs>
        <w:autoSpaceDE w:val="0"/>
        <w:autoSpaceDN w:val="0"/>
        <w:adjustRightInd w:val="0"/>
        <w:spacing w:after="0" w:line="240" w:lineRule="auto"/>
        <w:ind w:right="18"/>
        <w:jc w:val="both"/>
        <w:rPr>
          <w:rFonts w:ascii="Arial" w:hAnsi="Arial" w:cs="Arial"/>
          <w:color w:val="000000"/>
          <w:sz w:val="24"/>
          <w:szCs w:val="24"/>
        </w:rPr>
      </w:pPr>
      <w:r w:rsidRPr="00072D13">
        <w:rPr>
          <w:rFonts w:ascii="Arial" w:hAnsi="Arial" w:cs="Arial"/>
          <w:color w:val="000000"/>
          <w:sz w:val="24"/>
          <w:szCs w:val="24"/>
        </w:rPr>
        <w:t>En razón de ello, tales documentos únicamente generan indicios respecto a los hechos en ellos precisados, los cuales, en su caso, habrán de ser valorados en términos de lo establecido en los artículos 358, párrafo 3, inciso b), y 359, párrafos 1 y 3 del Código Federal de Instituciones y Procedimientos Electorales.</w:t>
      </w:r>
    </w:p>
    <w:p w:rsidR="003E3199" w:rsidRPr="00072D13" w:rsidRDefault="003E3199" w:rsidP="006E26E8">
      <w:pPr>
        <w:spacing w:after="0" w:line="240" w:lineRule="auto"/>
        <w:jc w:val="both"/>
        <w:rPr>
          <w:rFonts w:ascii="Arial" w:eastAsia="Times New Roman" w:hAnsi="Arial" w:cs="Arial"/>
          <w:sz w:val="24"/>
          <w:szCs w:val="24"/>
          <w:lang w:eastAsia="es-ES"/>
        </w:rPr>
      </w:pPr>
    </w:p>
    <w:p w:rsidR="003E3199" w:rsidRDefault="003E3199" w:rsidP="006E26E8">
      <w:pPr>
        <w:autoSpaceDE w:val="0"/>
        <w:autoSpaceDN w:val="0"/>
        <w:adjustRightInd w:val="0"/>
        <w:spacing w:after="0" w:line="240" w:lineRule="auto"/>
        <w:jc w:val="both"/>
        <w:rPr>
          <w:rFonts w:ascii="Arial" w:eastAsia="Times New Roman" w:hAnsi="Arial" w:cs="Arial"/>
          <w:sz w:val="24"/>
          <w:szCs w:val="24"/>
          <w:lang w:eastAsia="es-ES"/>
        </w:rPr>
      </w:pPr>
      <w:r w:rsidRPr="00072D13">
        <w:rPr>
          <w:rFonts w:ascii="Arial" w:eastAsia="Times New Roman" w:hAnsi="Arial" w:cs="Arial"/>
          <w:sz w:val="24"/>
          <w:szCs w:val="24"/>
          <w:lang w:eastAsia="es-ES"/>
        </w:rPr>
        <w:t xml:space="preserve">Ahora bien, en relación con las demás pruebas enunciadas, debe decirse que los elementos probatorios de referencia tienen el carácter de </w:t>
      </w:r>
      <w:r w:rsidRPr="00072D13">
        <w:rPr>
          <w:rFonts w:ascii="Arial" w:eastAsia="Times New Roman" w:hAnsi="Arial" w:cs="Arial"/>
          <w:b/>
          <w:sz w:val="24"/>
          <w:szCs w:val="24"/>
          <w:lang w:eastAsia="es-ES"/>
        </w:rPr>
        <w:t xml:space="preserve">documento público cuyo valor probatorio es pleno </w:t>
      </w:r>
      <w:r w:rsidRPr="00072D13">
        <w:rPr>
          <w:rFonts w:ascii="Arial" w:eastAsia="Times New Roman" w:hAnsi="Arial" w:cs="Arial"/>
          <w:sz w:val="24"/>
          <w:szCs w:val="24"/>
          <w:lang w:eastAsia="es-ES"/>
        </w:rPr>
        <w:t xml:space="preserve">al haber sido emitido por parte de un funcionario investido de fe pública y en ejercicio de sus funciones, de conformidad con lo dispuesto en los artículos 358, numeral 3, inciso a), y 359, numerales 1 y 2 del Código Federal de Instituciones y Procedimientos Electorales; 34, numeral 1, inciso a), y 44, numerales 1 y 2 del Reglamento de Quejas y Denuncias del Instituto Federal Electoral, lo cual crea certeza a esta autoridad respecto </w:t>
      </w:r>
      <w:r>
        <w:rPr>
          <w:rFonts w:ascii="Arial" w:eastAsia="Times New Roman" w:hAnsi="Arial" w:cs="Arial"/>
          <w:sz w:val="24"/>
          <w:szCs w:val="24"/>
          <w:lang w:eastAsia="es-ES"/>
        </w:rPr>
        <w:t>de la existencia de los mismos.</w:t>
      </w:r>
    </w:p>
    <w:p w:rsidR="003E3199" w:rsidRPr="00072D13" w:rsidRDefault="003E3199" w:rsidP="006E26E8">
      <w:pPr>
        <w:autoSpaceDE w:val="0"/>
        <w:autoSpaceDN w:val="0"/>
        <w:adjustRightInd w:val="0"/>
        <w:spacing w:after="0" w:line="240" w:lineRule="auto"/>
        <w:jc w:val="both"/>
        <w:rPr>
          <w:rFonts w:ascii="Arial" w:eastAsia="Times New Roman" w:hAnsi="Arial" w:cs="Arial"/>
          <w:sz w:val="24"/>
          <w:szCs w:val="24"/>
          <w:lang w:eastAsia="es-ES"/>
        </w:rPr>
      </w:pPr>
    </w:p>
    <w:p w:rsidR="003E3199" w:rsidRPr="00072D13" w:rsidRDefault="003E3199" w:rsidP="006E26E8">
      <w:pPr>
        <w:spacing w:after="0" w:line="240" w:lineRule="auto"/>
        <w:jc w:val="center"/>
        <w:rPr>
          <w:rFonts w:ascii="Arial" w:eastAsia="Times New Roman" w:hAnsi="Arial" w:cs="Arial"/>
          <w:b/>
          <w:sz w:val="24"/>
          <w:szCs w:val="24"/>
          <w:lang w:val="es-ES" w:eastAsia="es-ES"/>
        </w:rPr>
      </w:pPr>
      <w:r w:rsidRPr="00072D13">
        <w:rPr>
          <w:rFonts w:ascii="Arial" w:eastAsia="Times New Roman" w:hAnsi="Arial" w:cs="Arial"/>
          <w:b/>
          <w:sz w:val="24"/>
          <w:szCs w:val="24"/>
          <w:lang w:val="es-ES" w:eastAsia="es-ES"/>
        </w:rPr>
        <w:t>CONCLUSIONES</w:t>
      </w:r>
    </w:p>
    <w:p w:rsidR="003E3199" w:rsidRPr="00072D13" w:rsidRDefault="003E3199" w:rsidP="006E26E8">
      <w:pPr>
        <w:spacing w:after="0" w:line="240" w:lineRule="auto"/>
        <w:jc w:val="both"/>
        <w:rPr>
          <w:rFonts w:ascii="Arial" w:eastAsia="Times New Roman" w:hAnsi="Arial" w:cs="Arial"/>
          <w:sz w:val="24"/>
          <w:szCs w:val="24"/>
          <w:lang w:val="es-ES" w:eastAsia="es-ES"/>
        </w:rPr>
      </w:pPr>
    </w:p>
    <w:p w:rsidR="003E3199" w:rsidRPr="00072D13" w:rsidRDefault="003E3199" w:rsidP="006E26E8">
      <w:pPr>
        <w:spacing w:after="0" w:line="240" w:lineRule="auto"/>
        <w:jc w:val="both"/>
        <w:rPr>
          <w:rFonts w:ascii="Arial" w:eastAsia="Times New Roman" w:hAnsi="Arial" w:cs="Arial"/>
          <w:sz w:val="24"/>
          <w:szCs w:val="24"/>
          <w:lang w:val="es-ES" w:eastAsia="es-ES"/>
        </w:rPr>
      </w:pPr>
      <w:r w:rsidRPr="00072D13">
        <w:rPr>
          <w:rFonts w:ascii="Arial" w:eastAsia="Times New Roman" w:hAnsi="Arial" w:cs="Arial"/>
          <w:sz w:val="24"/>
          <w:szCs w:val="24"/>
          <w:lang w:val="es-ES" w:eastAsia="es-ES"/>
        </w:rPr>
        <w:t>Del estudio concatenado de los elementos probatorios relatados con anterioridad, los cuales son valorados con</w:t>
      </w:r>
      <w:r>
        <w:rPr>
          <w:rFonts w:ascii="Arial" w:eastAsia="Times New Roman" w:hAnsi="Arial" w:cs="Arial"/>
          <w:sz w:val="24"/>
          <w:szCs w:val="24"/>
          <w:lang w:val="es-ES" w:eastAsia="es-ES"/>
        </w:rPr>
        <w:t>forme a las reglas de la lógica,</w:t>
      </w:r>
      <w:r w:rsidRPr="00072D13">
        <w:rPr>
          <w:rFonts w:ascii="Arial" w:eastAsia="Times New Roman" w:hAnsi="Arial" w:cs="Arial"/>
          <w:sz w:val="24"/>
          <w:szCs w:val="24"/>
          <w:lang w:val="es-ES" w:eastAsia="es-ES"/>
        </w:rPr>
        <w:t xml:space="preserve"> la sana crítica, y la experiencia, esta autoridad llegó a las siguientes conclusiones generales:   </w:t>
      </w:r>
    </w:p>
    <w:p w:rsidR="003E3199" w:rsidRPr="00072D13" w:rsidRDefault="003E3199" w:rsidP="006E26E8">
      <w:pPr>
        <w:autoSpaceDE w:val="0"/>
        <w:autoSpaceDN w:val="0"/>
        <w:adjustRightInd w:val="0"/>
        <w:spacing w:after="0" w:line="240" w:lineRule="auto"/>
        <w:jc w:val="both"/>
        <w:rPr>
          <w:rFonts w:ascii="Arial" w:eastAsia="Times New Roman" w:hAnsi="Arial" w:cs="Arial"/>
          <w:sz w:val="24"/>
          <w:szCs w:val="24"/>
          <w:lang w:val="es-ES" w:eastAsia="es-ES"/>
        </w:rPr>
      </w:pPr>
    </w:p>
    <w:p w:rsidR="00971578" w:rsidRPr="003376F2" w:rsidRDefault="00F11C19" w:rsidP="006E26E8">
      <w:pPr>
        <w:numPr>
          <w:ilvl w:val="0"/>
          <w:numId w:val="17"/>
        </w:numPr>
        <w:spacing w:after="0" w:line="240" w:lineRule="auto"/>
        <w:contextualSpacing/>
        <w:jc w:val="both"/>
        <w:rPr>
          <w:rFonts w:ascii="Arial" w:eastAsia="Times New Roman" w:hAnsi="Arial" w:cs="Arial"/>
          <w:sz w:val="24"/>
          <w:szCs w:val="24"/>
          <w:lang w:eastAsia="es-ES"/>
        </w:rPr>
      </w:pPr>
      <w:r w:rsidRPr="00971578">
        <w:rPr>
          <w:rFonts w:ascii="Arial" w:hAnsi="Arial" w:cs="Arial"/>
          <w:sz w:val="24"/>
          <w:szCs w:val="24"/>
          <w:lang w:val="es-ES" w:eastAsia="es-ES"/>
        </w:rPr>
        <w:t xml:space="preserve">Que mediante sesión </w:t>
      </w:r>
      <w:r w:rsidR="003E3199" w:rsidRPr="00971578">
        <w:rPr>
          <w:rFonts w:ascii="Arial" w:hAnsi="Arial" w:cs="Arial"/>
          <w:sz w:val="24"/>
          <w:szCs w:val="24"/>
          <w:lang w:val="es-ES" w:eastAsia="es-ES"/>
        </w:rPr>
        <w:t xml:space="preserve">ordinaria de fecha </w:t>
      </w:r>
      <w:r w:rsidRPr="00971578">
        <w:rPr>
          <w:rFonts w:ascii="Arial" w:hAnsi="Arial" w:cs="Arial"/>
          <w:sz w:val="24"/>
          <w:szCs w:val="24"/>
          <w:lang w:val="es-ES" w:eastAsia="es-ES"/>
        </w:rPr>
        <w:t>treinta</w:t>
      </w:r>
      <w:r w:rsidR="003E3199" w:rsidRPr="00971578">
        <w:rPr>
          <w:rFonts w:ascii="Arial" w:hAnsi="Arial" w:cs="Arial"/>
          <w:sz w:val="24"/>
          <w:szCs w:val="24"/>
          <w:lang w:val="es-ES" w:eastAsia="es-ES"/>
        </w:rPr>
        <w:t xml:space="preserve"> de </w:t>
      </w:r>
      <w:r w:rsidRPr="00971578">
        <w:rPr>
          <w:rFonts w:ascii="Arial" w:hAnsi="Arial" w:cs="Arial"/>
          <w:sz w:val="24"/>
          <w:szCs w:val="24"/>
          <w:lang w:val="es-ES" w:eastAsia="es-ES"/>
        </w:rPr>
        <w:t>agosto</w:t>
      </w:r>
      <w:r w:rsidR="003E3199" w:rsidRPr="00971578">
        <w:rPr>
          <w:rFonts w:ascii="Arial" w:hAnsi="Arial" w:cs="Arial"/>
          <w:sz w:val="24"/>
          <w:szCs w:val="24"/>
          <w:lang w:val="es-ES" w:eastAsia="es-ES"/>
        </w:rPr>
        <w:t xml:space="preserve"> de dos mil doce, el Consejo General del Instituto Federal Electoral, </w:t>
      </w:r>
      <w:r w:rsidR="006E26E8">
        <w:rPr>
          <w:rFonts w:ascii="Arial" w:hAnsi="Arial" w:cs="Arial"/>
          <w:sz w:val="24"/>
          <w:szCs w:val="24"/>
          <w:lang w:val="es-ES" w:eastAsia="es-ES"/>
        </w:rPr>
        <w:t>aprobó la Resolución</w:t>
      </w:r>
      <w:r w:rsidR="003E3199" w:rsidRPr="00971578">
        <w:rPr>
          <w:rFonts w:ascii="Arial" w:hAnsi="Arial" w:cs="Arial"/>
          <w:sz w:val="24"/>
          <w:szCs w:val="24"/>
          <w:lang w:val="es-ES" w:eastAsia="es-ES"/>
        </w:rPr>
        <w:t xml:space="preserve"> </w:t>
      </w:r>
      <w:r w:rsidRPr="00971578">
        <w:rPr>
          <w:rFonts w:ascii="Arial" w:hAnsi="Arial" w:cs="Arial"/>
          <w:b/>
          <w:sz w:val="24"/>
          <w:szCs w:val="24"/>
          <w:lang w:val="es-ES" w:eastAsia="es-ES"/>
        </w:rPr>
        <w:t>CG618</w:t>
      </w:r>
      <w:r w:rsidR="003E3199" w:rsidRPr="00971578">
        <w:rPr>
          <w:rFonts w:ascii="Arial" w:hAnsi="Arial" w:cs="Arial"/>
          <w:b/>
          <w:sz w:val="24"/>
          <w:szCs w:val="24"/>
          <w:lang w:val="es-ES" w:eastAsia="es-ES"/>
        </w:rPr>
        <w:t>/</w:t>
      </w:r>
      <w:r w:rsidRPr="00971578">
        <w:rPr>
          <w:rFonts w:ascii="Arial" w:hAnsi="Arial" w:cs="Arial"/>
          <w:b/>
          <w:sz w:val="24"/>
          <w:szCs w:val="24"/>
          <w:lang w:val="es-ES" w:eastAsia="es-ES"/>
        </w:rPr>
        <w:t>2</w:t>
      </w:r>
      <w:r w:rsidR="00971578">
        <w:rPr>
          <w:rFonts w:ascii="Arial" w:hAnsi="Arial" w:cs="Arial"/>
          <w:b/>
          <w:sz w:val="24"/>
          <w:szCs w:val="24"/>
          <w:lang w:val="es-ES" w:eastAsia="es-ES"/>
        </w:rPr>
        <w:t xml:space="preserve">012, </w:t>
      </w:r>
      <w:r w:rsidR="00971578" w:rsidRPr="00971578">
        <w:rPr>
          <w:rFonts w:ascii="Arial" w:eastAsia="Times New Roman" w:hAnsi="Arial" w:cs="Arial"/>
          <w:sz w:val="24"/>
          <w:szCs w:val="24"/>
          <w:lang w:eastAsia="es-ES"/>
        </w:rPr>
        <w:t>por medio de la cual dio vista a la</w:t>
      </w:r>
      <w:r w:rsidR="00971578">
        <w:rPr>
          <w:rFonts w:ascii="Arial" w:eastAsia="Times New Roman" w:hAnsi="Arial" w:cs="Arial"/>
          <w:sz w:val="24"/>
          <w:szCs w:val="24"/>
          <w:lang w:eastAsia="es-ES"/>
        </w:rPr>
        <w:t xml:space="preserve"> Secretaría del Consejo General </w:t>
      </w:r>
      <w:r w:rsidR="00971578" w:rsidRPr="00971578">
        <w:rPr>
          <w:rFonts w:ascii="Arial" w:hAnsi="Arial" w:cs="Arial"/>
          <w:sz w:val="24"/>
          <w:szCs w:val="24"/>
          <w:lang w:val="es-ES" w:eastAsia="es-ES"/>
        </w:rPr>
        <w:t xml:space="preserve">por no cumplir con los </w:t>
      </w:r>
      <w:r w:rsidR="006E26E8">
        <w:rPr>
          <w:rFonts w:ascii="Arial" w:hAnsi="Arial" w:cs="Arial"/>
          <w:sz w:val="24"/>
          <w:szCs w:val="24"/>
          <w:lang w:val="es-ES" w:eastAsia="es-ES"/>
        </w:rPr>
        <w:t>Resolutivos</w:t>
      </w:r>
      <w:r w:rsidR="00971578" w:rsidRPr="00971578">
        <w:rPr>
          <w:rFonts w:ascii="Arial" w:hAnsi="Arial" w:cs="Arial"/>
          <w:sz w:val="24"/>
          <w:szCs w:val="24"/>
          <w:lang w:val="es-ES" w:eastAsia="es-ES"/>
        </w:rPr>
        <w:t xml:space="preserve"> SEGUNDO y CUARTO</w:t>
      </w:r>
      <w:r w:rsidR="00971578" w:rsidRPr="00971578">
        <w:rPr>
          <w:rFonts w:ascii="Arial" w:hAnsi="Arial" w:cs="Arial"/>
          <w:b/>
          <w:sz w:val="24"/>
          <w:szCs w:val="24"/>
          <w:lang w:val="es-ES" w:eastAsia="es-ES"/>
        </w:rPr>
        <w:t xml:space="preserve"> </w:t>
      </w:r>
      <w:r w:rsidR="00971578" w:rsidRPr="00971578">
        <w:rPr>
          <w:rFonts w:ascii="Arial" w:hAnsi="Arial" w:cs="Arial"/>
          <w:sz w:val="24"/>
          <w:szCs w:val="24"/>
          <w:lang w:val="es-ES" w:eastAsia="es-ES"/>
        </w:rPr>
        <w:t xml:space="preserve">de la </w:t>
      </w:r>
      <w:r w:rsidR="009B3708">
        <w:rPr>
          <w:rFonts w:ascii="Arial" w:hAnsi="Arial" w:cs="Arial"/>
          <w:sz w:val="24"/>
          <w:szCs w:val="24"/>
          <w:lang w:val="es-ES" w:eastAsia="es-ES"/>
        </w:rPr>
        <w:t>R</w:t>
      </w:r>
      <w:r w:rsidR="00971578" w:rsidRPr="00971578">
        <w:rPr>
          <w:rFonts w:ascii="Arial" w:hAnsi="Arial" w:cs="Arial"/>
          <w:sz w:val="24"/>
          <w:szCs w:val="24"/>
          <w:lang w:val="es-ES" w:eastAsia="es-ES"/>
        </w:rPr>
        <w:t xml:space="preserve">esolución </w:t>
      </w:r>
      <w:r w:rsidR="00971578">
        <w:rPr>
          <w:rFonts w:ascii="Arial" w:hAnsi="Arial" w:cs="Arial"/>
          <w:sz w:val="24"/>
          <w:szCs w:val="24"/>
          <w:lang w:val="es-ES" w:eastAsia="es-ES"/>
        </w:rPr>
        <w:t>s</w:t>
      </w:r>
      <w:r w:rsidR="00971578" w:rsidRPr="00971578">
        <w:rPr>
          <w:rFonts w:ascii="Arial" w:hAnsi="Arial" w:cs="Arial"/>
          <w:sz w:val="24"/>
          <w:szCs w:val="24"/>
          <w:lang w:val="es-ES" w:eastAsia="es-ES"/>
        </w:rPr>
        <w:t>obre la solicitud de registro como Agrupación Política Nacional de la asociación de ciudadanos “Va por México” identificada con el número CG94/2011</w:t>
      </w:r>
      <w:r w:rsidR="00971578">
        <w:rPr>
          <w:rFonts w:ascii="Arial" w:hAnsi="Arial" w:cs="Arial"/>
          <w:sz w:val="24"/>
          <w:szCs w:val="24"/>
          <w:lang w:val="es-ES" w:eastAsia="es-ES"/>
        </w:rPr>
        <w:t>.</w:t>
      </w:r>
    </w:p>
    <w:p w:rsidR="003376F2" w:rsidRPr="003376F2" w:rsidRDefault="003376F2" w:rsidP="006E26E8">
      <w:pPr>
        <w:spacing w:after="0" w:line="240" w:lineRule="auto"/>
        <w:ind w:left="720"/>
        <w:contextualSpacing/>
        <w:jc w:val="both"/>
        <w:rPr>
          <w:rFonts w:ascii="Arial" w:eastAsia="Times New Roman" w:hAnsi="Arial" w:cs="Arial"/>
          <w:sz w:val="24"/>
          <w:szCs w:val="24"/>
          <w:lang w:eastAsia="es-ES"/>
        </w:rPr>
      </w:pPr>
    </w:p>
    <w:p w:rsidR="003E3199" w:rsidRDefault="00C111E9" w:rsidP="006E26E8">
      <w:pPr>
        <w:numPr>
          <w:ilvl w:val="0"/>
          <w:numId w:val="17"/>
        </w:numPr>
        <w:spacing w:after="0" w:line="240" w:lineRule="auto"/>
        <w:contextualSpacing/>
        <w:jc w:val="both"/>
        <w:rPr>
          <w:rFonts w:ascii="Arial" w:eastAsia="Times New Roman" w:hAnsi="Arial" w:cs="Arial"/>
          <w:sz w:val="24"/>
          <w:szCs w:val="24"/>
          <w:lang w:eastAsia="es-ES"/>
        </w:rPr>
      </w:pPr>
      <w:r w:rsidRPr="0079013C">
        <w:rPr>
          <w:rFonts w:ascii="Arial" w:eastAsia="Times New Roman" w:hAnsi="Arial" w:cs="Arial"/>
          <w:sz w:val="24"/>
          <w:szCs w:val="24"/>
          <w:lang w:eastAsia="es-ES"/>
        </w:rPr>
        <w:t xml:space="preserve">Que a través del </w:t>
      </w:r>
      <w:r w:rsidR="000E6686" w:rsidRPr="0079013C">
        <w:rPr>
          <w:rFonts w:ascii="Arial" w:eastAsia="Times New Roman" w:hAnsi="Arial" w:cs="Arial"/>
          <w:sz w:val="24"/>
          <w:szCs w:val="24"/>
          <w:lang w:eastAsia="es-ES"/>
        </w:rPr>
        <w:t xml:space="preserve">oficio DEPPP/DPPF/4212/2012 de fecha diecisiete de mayo de dos mil doce, el Director Ejecutivo de Prerrogativas y Partidos Políticos, </w:t>
      </w:r>
      <w:r w:rsidR="0079013C">
        <w:rPr>
          <w:rFonts w:ascii="Arial" w:eastAsia="Times New Roman" w:hAnsi="Arial" w:cs="Arial"/>
          <w:sz w:val="24"/>
          <w:szCs w:val="24"/>
          <w:lang w:eastAsia="es-ES"/>
        </w:rPr>
        <w:t xml:space="preserve">se desprende que la Asamblea Nacional se efectuó el día diecinueve de septiembre de dos mil doce, por lo que la citada convocatoria no cumplió con el plazo señalado en el artículo 14 de los </w:t>
      </w:r>
      <w:r w:rsidR="006E26E8">
        <w:rPr>
          <w:rFonts w:ascii="Arial" w:eastAsia="Times New Roman" w:hAnsi="Arial" w:cs="Arial"/>
          <w:sz w:val="24"/>
          <w:szCs w:val="24"/>
          <w:lang w:eastAsia="es-ES"/>
        </w:rPr>
        <w:t>Estatutos</w:t>
      </w:r>
      <w:r w:rsidR="0079013C">
        <w:rPr>
          <w:rFonts w:ascii="Arial" w:eastAsia="Times New Roman" w:hAnsi="Arial" w:cs="Arial"/>
          <w:sz w:val="24"/>
          <w:szCs w:val="24"/>
          <w:lang w:eastAsia="es-ES"/>
        </w:rPr>
        <w:t xml:space="preserve"> vigentes de la Agrupación, por lo que carece de validez, así como todos los actos derivados de ella.</w:t>
      </w:r>
    </w:p>
    <w:p w:rsidR="0079013C" w:rsidRDefault="0079013C" w:rsidP="006E26E8">
      <w:pPr>
        <w:pStyle w:val="Prrafodelista"/>
        <w:spacing w:after="0"/>
        <w:rPr>
          <w:rFonts w:ascii="Arial" w:eastAsia="Times New Roman" w:hAnsi="Arial" w:cs="Arial"/>
          <w:sz w:val="24"/>
          <w:szCs w:val="24"/>
          <w:lang w:eastAsia="es-ES"/>
        </w:rPr>
      </w:pPr>
    </w:p>
    <w:p w:rsidR="0079013C" w:rsidRDefault="002E1267" w:rsidP="006E26E8">
      <w:pPr>
        <w:numPr>
          <w:ilvl w:val="0"/>
          <w:numId w:val="17"/>
        </w:num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val="x-none" w:eastAsia="es-ES"/>
        </w:rPr>
        <w:t xml:space="preserve">Del oficio citado en el párrafo anterior, también se desprende </w:t>
      </w:r>
      <w:r>
        <w:rPr>
          <w:rFonts w:ascii="Arial" w:eastAsia="Times New Roman" w:hAnsi="Arial" w:cs="Arial"/>
          <w:sz w:val="24"/>
          <w:szCs w:val="24"/>
          <w:lang w:eastAsia="es-ES"/>
        </w:rPr>
        <w:t xml:space="preserve">que mediante escrito de fecha once de noviembre de dos mil once y siete de febrero de dos mil doce, se señaló por error el día doce de septiembre de dos mil once como la fecha en la que se publicó la convocatoria a la Asamblea Nacional, siendo la fecha correcta el diez de septiembre de ese mismo año. </w:t>
      </w:r>
    </w:p>
    <w:p w:rsidR="002E1267" w:rsidRDefault="002E1267" w:rsidP="006E26E8">
      <w:pPr>
        <w:pStyle w:val="Prrafodelista"/>
        <w:spacing w:after="0"/>
        <w:rPr>
          <w:rFonts w:ascii="Arial" w:eastAsia="Times New Roman" w:hAnsi="Arial" w:cs="Arial"/>
          <w:sz w:val="24"/>
          <w:szCs w:val="24"/>
          <w:lang w:val="es-MX" w:eastAsia="es-ES"/>
        </w:rPr>
      </w:pPr>
    </w:p>
    <w:p w:rsidR="009B3708" w:rsidRPr="009B3708" w:rsidRDefault="009B3708" w:rsidP="006E26E8">
      <w:pPr>
        <w:pStyle w:val="Prrafodelista"/>
        <w:spacing w:after="0"/>
        <w:rPr>
          <w:rFonts w:ascii="Arial" w:eastAsia="Times New Roman" w:hAnsi="Arial" w:cs="Arial"/>
          <w:sz w:val="24"/>
          <w:szCs w:val="24"/>
          <w:lang w:val="es-MX" w:eastAsia="es-ES"/>
        </w:rPr>
      </w:pPr>
    </w:p>
    <w:p w:rsidR="002E1267" w:rsidRDefault="002E1267" w:rsidP="009B3708">
      <w:pPr>
        <w:numPr>
          <w:ilvl w:val="0"/>
          <w:numId w:val="17"/>
        </w:num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Que no se cuenta con elementos suficientes que otorguen la certeza acerca de la fecha real en la que fue celebrada la Asamblea Nacional de la Agrupación, por lo que tales inconsistencias generan incertidumbre sobre la celebración real del acto.</w:t>
      </w:r>
    </w:p>
    <w:p w:rsidR="0079013C" w:rsidRDefault="0079013C" w:rsidP="009B3708">
      <w:pPr>
        <w:pStyle w:val="Prrafodelista"/>
        <w:spacing w:after="0"/>
        <w:rPr>
          <w:rFonts w:ascii="Arial" w:eastAsia="Times New Roman" w:hAnsi="Arial" w:cs="Arial"/>
          <w:sz w:val="24"/>
          <w:szCs w:val="24"/>
          <w:lang w:eastAsia="es-ES"/>
        </w:rPr>
      </w:pPr>
    </w:p>
    <w:p w:rsidR="0079013C" w:rsidRDefault="002E1267" w:rsidP="009B3708">
      <w:pPr>
        <w:numPr>
          <w:ilvl w:val="0"/>
          <w:numId w:val="17"/>
        </w:num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Que la Agrupación Va por México, no dio cumplimiento a lo referido en el artículo </w:t>
      </w:r>
      <w:r w:rsidR="00F9033A">
        <w:rPr>
          <w:rFonts w:ascii="Arial" w:eastAsia="Times New Roman" w:hAnsi="Arial" w:cs="Arial"/>
          <w:sz w:val="24"/>
          <w:szCs w:val="24"/>
          <w:lang w:eastAsia="es-ES"/>
        </w:rPr>
        <w:t xml:space="preserve">17 de sus </w:t>
      </w:r>
      <w:r w:rsidR="006E26E8">
        <w:rPr>
          <w:rFonts w:ascii="Arial" w:eastAsia="Times New Roman" w:hAnsi="Arial" w:cs="Arial"/>
          <w:sz w:val="24"/>
          <w:szCs w:val="24"/>
          <w:lang w:eastAsia="es-ES"/>
        </w:rPr>
        <w:t>Estatutos</w:t>
      </w:r>
      <w:r w:rsidR="00F9033A">
        <w:rPr>
          <w:rFonts w:ascii="Arial" w:eastAsia="Times New Roman" w:hAnsi="Arial" w:cs="Arial"/>
          <w:sz w:val="24"/>
          <w:szCs w:val="24"/>
          <w:lang w:eastAsia="es-ES"/>
        </w:rPr>
        <w:t xml:space="preserve"> ya que nunca remitió la lista de asistencia que contara con la firma autógrafa de los asistentes, motivo por el cual no se pudo verificar el quórum de la Asamblea Nacional.</w:t>
      </w:r>
    </w:p>
    <w:p w:rsidR="00224CC1" w:rsidRDefault="00224CC1" w:rsidP="009B3708">
      <w:pPr>
        <w:pStyle w:val="Prrafodelista"/>
        <w:spacing w:after="0"/>
        <w:rPr>
          <w:rFonts w:ascii="Arial" w:eastAsia="Times New Roman" w:hAnsi="Arial" w:cs="Arial"/>
          <w:sz w:val="24"/>
          <w:szCs w:val="24"/>
          <w:lang w:eastAsia="es-ES"/>
        </w:rPr>
      </w:pPr>
    </w:p>
    <w:p w:rsidR="00224CC1" w:rsidRDefault="00224CC1" w:rsidP="009B3708">
      <w:pPr>
        <w:numPr>
          <w:ilvl w:val="0"/>
          <w:numId w:val="17"/>
        </w:num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Que a través del oficio número DEPPP/DPPF/0298/2012, de fecha veintiséis de enero de dos mil doce, el Director Ejecutivo de Prerrogativas y Partidos Políticos de este Instituto, le concedió a Va por México, un plazo improrrogable de dos días hábiles, para remitir la información solicitada.</w:t>
      </w:r>
    </w:p>
    <w:p w:rsidR="003E3199" w:rsidRPr="00072D13" w:rsidRDefault="003E3199" w:rsidP="009B3708">
      <w:pPr>
        <w:autoSpaceDE w:val="0"/>
        <w:autoSpaceDN w:val="0"/>
        <w:adjustRightInd w:val="0"/>
        <w:spacing w:after="0" w:line="240" w:lineRule="auto"/>
        <w:contextualSpacing/>
        <w:jc w:val="both"/>
        <w:rPr>
          <w:rFonts w:ascii="Arial" w:hAnsi="Arial" w:cs="Arial"/>
          <w:sz w:val="24"/>
          <w:szCs w:val="24"/>
          <w:lang w:val="es-ES" w:eastAsia="es-ES"/>
        </w:rPr>
      </w:pPr>
    </w:p>
    <w:p w:rsidR="003E3199" w:rsidRPr="002824C4" w:rsidRDefault="003E3199" w:rsidP="009B3708">
      <w:pPr>
        <w:numPr>
          <w:ilvl w:val="0"/>
          <w:numId w:val="17"/>
        </w:numPr>
        <w:autoSpaceDE w:val="0"/>
        <w:autoSpaceDN w:val="0"/>
        <w:adjustRightInd w:val="0"/>
        <w:spacing w:after="0" w:line="240" w:lineRule="auto"/>
        <w:contextualSpacing/>
        <w:jc w:val="both"/>
        <w:rPr>
          <w:rFonts w:ascii="Arial" w:hAnsi="Arial" w:cs="Arial"/>
          <w:sz w:val="24"/>
          <w:szCs w:val="24"/>
          <w:lang w:val="es-ES" w:eastAsia="es-ES"/>
        </w:rPr>
      </w:pPr>
      <w:r w:rsidRPr="002824C4">
        <w:rPr>
          <w:rFonts w:ascii="Arial" w:hAnsi="Arial" w:cs="Arial"/>
          <w:sz w:val="24"/>
          <w:szCs w:val="24"/>
          <w:lang w:val="es-ES" w:eastAsia="es-ES"/>
        </w:rPr>
        <w:t xml:space="preserve">Que a pesar de haber sido debidamente notificadas las peticiones formuladas por la </w:t>
      </w:r>
      <w:r w:rsidR="008F71B5" w:rsidRPr="002824C4">
        <w:rPr>
          <w:rFonts w:ascii="Arial" w:hAnsi="Arial" w:cs="Arial"/>
          <w:sz w:val="24"/>
          <w:szCs w:val="24"/>
          <w:lang w:val="es-ES" w:eastAsia="es-ES"/>
        </w:rPr>
        <w:t xml:space="preserve">Dirección Ejecutiva de Prerrogativas y Partidos Políticos </w:t>
      </w:r>
      <w:r w:rsidRPr="002824C4">
        <w:rPr>
          <w:rFonts w:ascii="Arial" w:hAnsi="Arial" w:cs="Arial"/>
          <w:sz w:val="24"/>
          <w:szCs w:val="24"/>
          <w:lang w:val="es-ES" w:eastAsia="es-ES"/>
        </w:rPr>
        <w:t xml:space="preserve">de este Instituto, la </w:t>
      </w:r>
      <w:r w:rsidRPr="002824C4">
        <w:rPr>
          <w:rFonts w:ascii="Arial" w:eastAsia="Times New Roman" w:hAnsi="Arial" w:cs="Arial"/>
          <w:sz w:val="24"/>
          <w:szCs w:val="24"/>
          <w:lang w:eastAsia="es-ES"/>
        </w:rPr>
        <w:t>Agrupación Política Nacional “</w:t>
      </w:r>
      <w:r w:rsidR="008F71B5" w:rsidRPr="002824C4">
        <w:rPr>
          <w:rFonts w:ascii="Arial" w:eastAsia="Times New Roman" w:hAnsi="Arial" w:cs="Arial"/>
          <w:sz w:val="24"/>
          <w:szCs w:val="24"/>
          <w:lang w:eastAsia="es-ES"/>
        </w:rPr>
        <w:t>Va por México</w:t>
      </w:r>
      <w:r w:rsidRPr="002824C4">
        <w:rPr>
          <w:rFonts w:ascii="Arial" w:eastAsia="Times New Roman" w:hAnsi="Arial" w:cs="Arial"/>
          <w:sz w:val="24"/>
          <w:szCs w:val="24"/>
          <w:lang w:eastAsia="es-ES"/>
        </w:rPr>
        <w:t xml:space="preserve">” </w:t>
      </w:r>
      <w:r w:rsidRPr="002824C4">
        <w:rPr>
          <w:rFonts w:ascii="Arial" w:hAnsi="Arial" w:cs="Arial"/>
          <w:sz w:val="24"/>
          <w:szCs w:val="24"/>
          <w:lang w:val="es-ES" w:eastAsia="es-ES"/>
        </w:rPr>
        <w:t xml:space="preserve">no subsanó las observaciones dadas por dicha </w:t>
      </w:r>
      <w:r w:rsidR="008F71B5" w:rsidRPr="002824C4">
        <w:rPr>
          <w:rFonts w:ascii="Arial" w:hAnsi="Arial" w:cs="Arial"/>
          <w:sz w:val="24"/>
          <w:szCs w:val="24"/>
          <w:lang w:val="es-ES" w:eastAsia="es-ES"/>
        </w:rPr>
        <w:t>Dirección</w:t>
      </w:r>
      <w:r w:rsidRPr="002824C4">
        <w:rPr>
          <w:rFonts w:ascii="Arial" w:hAnsi="Arial" w:cs="Arial"/>
          <w:sz w:val="24"/>
          <w:szCs w:val="24"/>
          <w:lang w:val="es-ES" w:eastAsia="es-ES"/>
        </w:rPr>
        <w:t xml:space="preserve">. </w:t>
      </w:r>
    </w:p>
    <w:p w:rsidR="003E3199" w:rsidRPr="00072D13" w:rsidRDefault="003E3199" w:rsidP="009B3708">
      <w:pPr>
        <w:autoSpaceDE w:val="0"/>
        <w:autoSpaceDN w:val="0"/>
        <w:adjustRightInd w:val="0"/>
        <w:spacing w:after="0" w:line="240" w:lineRule="auto"/>
        <w:contextualSpacing/>
        <w:jc w:val="both"/>
        <w:rPr>
          <w:rFonts w:ascii="Arial" w:hAnsi="Arial" w:cs="Arial"/>
          <w:b/>
          <w:sz w:val="24"/>
          <w:szCs w:val="24"/>
          <w:lang w:val="es-ES" w:eastAsia="es-ES"/>
        </w:rPr>
      </w:pPr>
    </w:p>
    <w:p w:rsidR="003E3199" w:rsidRPr="00072D13" w:rsidRDefault="003E3199" w:rsidP="006E26E8">
      <w:pPr>
        <w:spacing w:after="0" w:line="240" w:lineRule="auto"/>
        <w:ind w:right="-1"/>
        <w:jc w:val="both"/>
        <w:rPr>
          <w:rFonts w:ascii="Arial" w:eastAsia="Times New Roman" w:hAnsi="Arial" w:cs="Arial"/>
          <w:sz w:val="24"/>
          <w:szCs w:val="24"/>
          <w:lang w:eastAsia="es-ES"/>
        </w:rPr>
      </w:pPr>
      <w:r w:rsidRPr="00072D13">
        <w:rPr>
          <w:rFonts w:ascii="Arial" w:eastAsia="Times New Roman" w:hAnsi="Arial" w:cs="Arial"/>
          <w:sz w:val="24"/>
          <w:szCs w:val="24"/>
          <w:lang w:eastAsia="es-ES"/>
        </w:rPr>
        <w:t xml:space="preserve">Lo anterior, de conformidad con lo dispuesto </w:t>
      </w:r>
      <w:r>
        <w:rPr>
          <w:rFonts w:ascii="Arial" w:eastAsia="Times New Roman" w:hAnsi="Arial" w:cs="Arial"/>
          <w:sz w:val="24"/>
          <w:szCs w:val="24"/>
          <w:lang w:eastAsia="es-ES"/>
        </w:rPr>
        <w:t>en el artículo 359, numerales 1, 2</w:t>
      </w:r>
      <w:r w:rsidRPr="00072D13">
        <w:rPr>
          <w:rFonts w:ascii="Arial" w:eastAsia="Times New Roman" w:hAnsi="Arial" w:cs="Arial"/>
          <w:sz w:val="24"/>
          <w:szCs w:val="24"/>
          <w:lang w:eastAsia="es-ES"/>
        </w:rPr>
        <w:t xml:space="preserve"> y 3 del Código Federal de Instituciones y Procedimientos Electorales, en el que se establece lo siguiente:</w:t>
      </w:r>
    </w:p>
    <w:p w:rsidR="003E3199" w:rsidRPr="00072D13" w:rsidRDefault="003E3199" w:rsidP="006E26E8">
      <w:pPr>
        <w:spacing w:after="0" w:line="240" w:lineRule="auto"/>
        <w:ind w:right="-1"/>
        <w:jc w:val="both"/>
        <w:rPr>
          <w:rFonts w:ascii="Arial" w:eastAsia="Times New Roman" w:hAnsi="Arial" w:cs="Arial"/>
          <w:sz w:val="24"/>
          <w:szCs w:val="24"/>
          <w:lang w:eastAsia="es-ES"/>
        </w:rPr>
      </w:pPr>
    </w:p>
    <w:p w:rsidR="003E3199" w:rsidRPr="00072D13" w:rsidRDefault="003E3199" w:rsidP="009B3708">
      <w:pPr>
        <w:spacing w:after="0" w:line="260" w:lineRule="exact"/>
        <w:ind w:left="851" w:right="902"/>
        <w:jc w:val="both"/>
        <w:rPr>
          <w:rFonts w:ascii="Arial Narrow" w:eastAsia="Times New Roman" w:hAnsi="Arial Narrow" w:cs="Arial"/>
          <w:b/>
          <w:i/>
          <w:sz w:val="20"/>
          <w:szCs w:val="20"/>
          <w:lang w:eastAsia="es-ES"/>
        </w:rPr>
      </w:pPr>
      <w:r w:rsidRPr="00072D13">
        <w:rPr>
          <w:rFonts w:ascii="Arial Narrow" w:eastAsia="Times New Roman" w:hAnsi="Arial Narrow" w:cs="Arial"/>
          <w:b/>
          <w:i/>
          <w:sz w:val="20"/>
          <w:szCs w:val="20"/>
          <w:lang w:eastAsia="es-ES"/>
        </w:rPr>
        <w:t>“Artículo 359</w:t>
      </w:r>
    </w:p>
    <w:p w:rsidR="003E3199" w:rsidRPr="00072D13" w:rsidRDefault="003E3199" w:rsidP="009B3708">
      <w:pPr>
        <w:spacing w:after="0" w:line="260" w:lineRule="exact"/>
        <w:ind w:left="851" w:right="902"/>
        <w:jc w:val="both"/>
        <w:rPr>
          <w:rFonts w:ascii="Arial Narrow" w:eastAsia="Times New Roman" w:hAnsi="Arial Narrow" w:cs="Arial"/>
          <w:i/>
          <w:sz w:val="20"/>
          <w:szCs w:val="20"/>
          <w:lang w:eastAsia="es-ES"/>
        </w:rPr>
      </w:pPr>
    </w:p>
    <w:p w:rsidR="003E3199" w:rsidRPr="00072D13" w:rsidRDefault="003E3199" w:rsidP="009B3708">
      <w:pPr>
        <w:spacing w:after="0" w:line="260" w:lineRule="exact"/>
        <w:ind w:left="851" w:right="902"/>
        <w:jc w:val="both"/>
        <w:rPr>
          <w:rFonts w:ascii="Arial Narrow" w:eastAsia="Times New Roman" w:hAnsi="Arial Narrow" w:cs="Arial"/>
          <w:i/>
          <w:sz w:val="20"/>
          <w:szCs w:val="20"/>
          <w:lang w:eastAsia="es-ES"/>
        </w:rPr>
      </w:pPr>
      <w:r w:rsidRPr="00072D13">
        <w:rPr>
          <w:rFonts w:ascii="Arial Narrow" w:eastAsia="Times New Roman" w:hAnsi="Arial Narrow" w:cs="Arial"/>
          <w:i/>
          <w:sz w:val="20"/>
          <w:szCs w:val="20"/>
          <w:lang w:eastAsia="es-ES"/>
        </w:rPr>
        <w:t xml:space="preserve">1. Las pruebas admitidas y desahogadas serán valoradas en su conjunto, atendiendo a las reglas de la lógica, la experiencia y de la sana crítica, así como a los principios rectores de la función electoral, con el objeto de que produzcan convicción sobre los hechos denunciados. </w:t>
      </w:r>
    </w:p>
    <w:p w:rsidR="003E3199" w:rsidRPr="00072D13" w:rsidRDefault="003E3199" w:rsidP="009B3708">
      <w:pPr>
        <w:spacing w:after="0" w:line="260" w:lineRule="exact"/>
        <w:ind w:left="851" w:right="902"/>
        <w:jc w:val="both"/>
        <w:rPr>
          <w:rFonts w:ascii="Arial Narrow" w:eastAsia="Times New Roman" w:hAnsi="Arial Narrow" w:cs="Arial"/>
          <w:i/>
          <w:sz w:val="20"/>
          <w:szCs w:val="20"/>
          <w:lang w:eastAsia="es-ES"/>
        </w:rPr>
      </w:pPr>
    </w:p>
    <w:p w:rsidR="003E3199" w:rsidRPr="00072D13" w:rsidRDefault="003E3199" w:rsidP="009B3708">
      <w:pPr>
        <w:spacing w:after="0" w:line="260" w:lineRule="exact"/>
        <w:ind w:left="851" w:right="902"/>
        <w:jc w:val="both"/>
        <w:rPr>
          <w:rFonts w:ascii="Arial Narrow" w:eastAsia="Times New Roman" w:hAnsi="Arial Narrow" w:cs="Arial"/>
          <w:b/>
          <w:i/>
          <w:sz w:val="20"/>
          <w:szCs w:val="20"/>
          <w:lang w:eastAsia="es-ES"/>
        </w:rPr>
      </w:pPr>
      <w:r w:rsidRPr="00072D13">
        <w:rPr>
          <w:rFonts w:ascii="Arial Narrow" w:eastAsia="Times New Roman" w:hAnsi="Arial Narrow" w:cs="Arial"/>
          <w:b/>
          <w:i/>
          <w:sz w:val="20"/>
          <w:szCs w:val="20"/>
          <w:lang w:eastAsia="es-ES"/>
        </w:rPr>
        <w:t>2. Las documentales públicas tendrán valor probatorio pleno, salvo prueba en contrario respecto de su autenticidad o de la veracidad de los hechos a que se refieran.</w:t>
      </w:r>
    </w:p>
    <w:p w:rsidR="003E3199" w:rsidRPr="00072D13" w:rsidRDefault="003E3199" w:rsidP="009B3708">
      <w:pPr>
        <w:spacing w:after="0" w:line="260" w:lineRule="exact"/>
        <w:ind w:left="851" w:right="902"/>
        <w:jc w:val="both"/>
        <w:rPr>
          <w:rFonts w:ascii="Arial Narrow" w:eastAsia="Times New Roman" w:hAnsi="Arial Narrow" w:cs="Arial"/>
          <w:b/>
          <w:i/>
          <w:sz w:val="20"/>
          <w:szCs w:val="20"/>
          <w:lang w:eastAsia="es-ES"/>
        </w:rPr>
      </w:pPr>
    </w:p>
    <w:p w:rsidR="003E3199" w:rsidRPr="00072D13" w:rsidRDefault="003E3199" w:rsidP="009B3708">
      <w:pPr>
        <w:spacing w:after="0" w:line="260" w:lineRule="exact"/>
        <w:ind w:left="851" w:right="902"/>
        <w:jc w:val="both"/>
        <w:rPr>
          <w:rFonts w:ascii="Arial Narrow" w:eastAsia="Times New Roman" w:hAnsi="Arial Narrow" w:cs="Arial"/>
          <w:i/>
          <w:sz w:val="20"/>
          <w:szCs w:val="20"/>
          <w:lang w:eastAsia="es-ES"/>
        </w:rPr>
      </w:pPr>
      <w:r w:rsidRPr="00072D13">
        <w:rPr>
          <w:rFonts w:ascii="Arial Narrow" w:eastAsia="Times New Roman" w:hAnsi="Arial Narrow" w:cs="Arial"/>
          <w:i/>
          <w:sz w:val="20"/>
          <w:szCs w:val="20"/>
          <w:lang w:eastAsia="es-ES"/>
        </w:rPr>
        <w:t>3.</w:t>
      </w:r>
      <w:r w:rsidRPr="00072D13">
        <w:rPr>
          <w:rFonts w:ascii="Arial Narrow" w:eastAsia="Times New Roman" w:hAnsi="Arial Narrow" w:cs="Arial"/>
          <w:b/>
          <w:i/>
          <w:sz w:val="20"/>
          <w:szCs w:val="20"/>
          <w:lang w:eastAsia="es-ES"/>
        </w:rPr>
        <w:t xml:space="preserve"> </w:t>
      </w:r>
      <w:r w:rsidRPr="00072D13">
        <w:rPr>
          <w:rFonts w:ascii="Arial Narrow" w:eastAsia="Times New Roman" w:hAnsi="Arial Narrow" w:cs="Arial"/>
          <w:i/>
          <w:sz w:val="20"/>
          <w:szCs w:val="20"/>
          <w:lang w:eastAsia="es-ES"/>
        </w:rPr>
        <w:t>Las pruebas documentales privadas, técnicas, periciales, e instrumental de actuaciones, a</w:t>
      </w:r>
      <w:r w:rsidR="00C7746E">
        <w:rPr>
          <w:rFonts w:ascii="Arial Narrow" w:eastAsia="Times New Roman" w:hAnsi="Arial Narrow" w:cs="Arial"/>
          <w:i/>
          <w:sz w:val="20"/>
          <w:szCs w:val="20"/>
          <w:lang w:eastAsia="es-ES"/>
        </w:rPr>
        <w:t xml:space="preserve">sí como aquellas en las que </w:t>
      </w:r>
      <w:r w:rsidRPr="00072D13">
        <w:rPr>
          <w:rFonts w:ascii="Arial Narrow" w:eastAsia="Times New Roman" w:hAnsi="Arial Narrow" w:cs="Arial"/>
          <w:i/>
          <w:sz w:val="20"/>
          <w:szCs w:val="20"/>
          <w:lang w:eastAsia="es-ES"/>
        </w:rPr>
        <w:t xml:space="preserve">un fedatario haga constar las declaraciones de alguna persona debidamente identificada, solo harán prueba plena cuando a juicio del órgano competente para resolver generen convicción sobra la veracidad de los hechos alegados, al concatenarse con los demás elementos que obren en el expediente, las afirmaciones de las partes, la verdad conocida y el recto raciocinio de la relación que guardan entre sí. </w:t>
      </w:r>
    </w:p>
    <w:p w:rsidR="003E3199" w:rsidRPr="00072D13" w:rsidRDefault="003E3199" w:rsidP="006E26E8">
      <w:pPr>
        <w:spacing w:after="0" w:line="240" w:lineRule="auto"/>
        <w:ind w:left="851" w:right="900"/>
        <w:jc w:val="both"/>
        <w:rPr>
          <w:rFonts w:ascii="Arial Narrow" w:eastAsia="Times New Roman" w:hAnsi="Arial Narrow" w:cs="Arial"/>
          <w:i/>
          <w:sz w:val="20"/>
          <w:szCs w:val="20"/>
          <w:lang w:eastAsia="es-ES"/>
        </w:rPr>
      </w:pPr>
    </w:p>
    <w:p w:rsidR="003E3199" w:rsidRPr="00072D13" w:rsidRDefault="003E3199" w:rsidP="006E26E8">
      <w:pPr>
        <w:spacing w:after="0" w:line="240" w:lineRule="auto"/>
        <w:ind w:left="851" w:right="900"/>
        <w:jc w:val="both"/>
        <w:rPr>
          <w:rFonts w:ascii="Arial Narrow" w:eastAsia="Times New Roman" w:hAnsi="Arial Narrow" w:cs="Arial"/>
          <w:b/>
          <w:i/>
          <w:sz w:val="20"/>
          <w:szCs w:val="20"/>
          <w:lang w:eastAsia="es-ES"/>
        </w:rPr>
      </w:pPr>
      <w:r w:rsidRPr="00072D13">
        <w:rPr>
          <w:rFonts w:ascii="Arial Narrow" w:eastAsia="Times New Roman" w:hAnsi="Arial Narrow" w:cs="Arial"/>
          <w:i/>
          <w:sz w:val="20"/>
          <w:szCs w:val="20"/>
          <w:lang w:eastAsia="es-ES"/>
        </w:rPr>
        <w:t>(…)</w:t>
      </w:r>
      <w:r w:rsidRPr="00072D13">
        <w:rPr>
          <w:rFonts w:ascii="Arial Narrow" w:eastAsia="Times New Roman" w:hAnsi="Arial Narrow" w:cs="Arial"/>
          <w:b/>
          <w:i/>
          <w:sz w:val="20"/>
          <w:szCs w:val="20"/>
          <w:lang w:eastAsia="es-ES"/>
        </w:rPr>
        <w:t>”</w:t>
      </w:r>
    </w:p>
    <w:p w:rsidR="003E3199" w:rsidRPr="00072D13" w:rsidRDefault="003E3199" w:rsidP="006E26E8">
      <w:pPr>
        <w:spacing w:after="0" w:line="240" w:lineRule="auto"/>
        <w:jc w:val="both"/>
        <w:rPr>
          <w:rFonts w:ascii="Arial Narrow" w:eastAsia="Times New Roman" w:hAnsi="Arial Narrow" w:cs="Arial"/>
          <w:i/>
          <w:sz w:val="20"/>
          <w:szCs w:val="20"/>
          <w:lang w:eastAsia="es-ES"/>
        </w:rPr>
      </w:pPr>
    </w:p>
    <w:p w:rsidR="003E3199" w:rsidRPr="00072D13" w:rsidRDefault="003E3199" w:rsidP="006E26E8">
      <w:pPr>
        <w:spacing w:after="0" w:line="240" w:lineRule="auto"/>
        <w:ind w:right="-1"/>
        <w:jc w:val="both"/>
        <w:rPr>
          <w:rFonts w:ascii="Arial" w:eastAsia="Times New Roman" w:hAnsi="Arial" w:cs="Arial"/>
          <w:sz w:val="24"/>
          <w:szCs w:val="24"/>
          <w:lang w:eastAsia="es-ES"/>
        </w:rPr>
      </w:pPr>
      <w:r w:rsidRPr="00072D13">
        <w:rPr>
          <w:rFonts w:ascii="Arial" w:eastAsia="Times New Roman" w:hAnsi="Arial" w:cs="Arial"/>
          <w:sz w:val="24"/>
          <w:szCs w:val="24"/>
          <w:lang w:eastAsia="es-ES"/>
        </w:rPr>
        <w:t>Expuesto lo anterior, y una vez que han quedado debidamente acreditados los hechos, respecto de los que esta autoridad se puede pronunciar, lo procedente es entrar al fondo de la cuestión planteada.</w:t>
      </w:r>
    </w:p>
    <w:p w:rsidR="003E3199" w:rsidRPr="00091CF7" w:rsidRDefault="003E3199" w:rsidP="006E26E8">
      <w:pPr>
        <w:spacing w:after="0" w:line="240" w:lineRule="auto"/>
        <w:rPr>
          <w:rFonts w:ascii="Arial" w:hAnsi="Arial" w:cs="Arial"/>
          <w:sz w:val="24"/>
          <w:szCs w:val="24"/>
        </w:rPr>
      </w:pPr>
    </w:p>
    <w:p w:rsidR="003E3199" w:rsidRPr="00072D13" w:rsidRDefault="003E3199" w:rsidP="006E26E8">
      <w:pPr>
        <w:spacing w:after="0" w:line="240" w:lineRule="auto"/>
        <w:jc w:val="both"/>
        <w:rPr>
          <w:rFonts w:ascii="Arial" w:hAnsi="Arial" w:cs="Arial"/>
          <w:sz w:val="24"/>
          <w:szCs w:val="24"/>
        </w:rPr>
      </w:pPr>
      <w:r w:rsidRPr="002708D5">
        <w:rPr>
          <w:rFonts w:ascii="Arial" w:hAnsi="Arial" w:cs="Arial"/>
          <w:b/>
          <w:sz w:val="24"/>
          <w:szCs w:val="24"/>
        </w:rPr>
        <w:t>SÉPTIMO. ESTUDIO DE FONDO.</w:t>
      </w:r>
      <w:r w:rsidRPr="002708D5">
        <w:rPr>
          <w:rFonts w:ascii="Arial" w:hAnsi="Arial" w:cs="Arial"/>
          <w:sz w:val="24"/>
          <w:szCs w:val="24"/>
        </w:rPr>
        <w:t xml:space="preserve"> Que una vez acreditados los hechos materia del procedimiento, procede determinar si los mismos son o no constitutivos de una infracción en materia electoral.</w:t>
      </w:r>
      <w:r w:rsidRPr="00072D13">
        <w:rPr>
          <w:rFonts w:ascii="Arial" w:hAnsi="Arial" w:cs="Arial"/>
          <w:sz w:val="24"/>
          <w:szCs w:val="24"/>
        </w:rPr>
        <w:t xml:space="preserve"> </w:t>
      </w:r>
    </w:p>
    <w:p w:rsidR="003E3199" w:rsidRPr="00072D13" w:rsidRDefault="003E3199" w:rsidP="006E26E8">
      <w:pPr>
        <w:spacing w:after="0" w:line="240" w:lineRule="auto"/>
        <w:jc w:val="both"/>
        <w:rPr>
          <w:rFonts w:ascii="Arial" w:hAnsi="Arial" w:cs="Arial"/>
          <w:sz w:val="24"/>
          <w:szCs w:val="24"/>
        </w:rPr>
      </w:pPr>
    </w:p>
    <w:p w:rsidR="003E3199" w:rsidRPr="00C7746E" w:rsidRDefault="003E3199" w:rsidP="006E26E8">
      <w:pPr>
        <w:spacing w:after="0" w:line="240" w:lineRule="auto"/>
        <w:jc w:val="both"/>
        <w:rPr>
          <w:rFonts w:ascii="Arial" w:eastAsia="Times New Roman" w:hAnsi="Arial" w:cs="Arial"/>
          <w:sz w:val="24"/>
          <w:szCs w:val="24"/>
          <w:lang w:eastAsia="es-ES"/>
        </w:rPr>
      </w:pPr>
      <w:r w:rsidRPr="00072D13">
        <w:rPr>
          <w:rFonts w:ascii="Arial" w:hAnsi="Arial" w:cs="Arial"/>
          <w:sz w:val="24"/>
          <w:szCs w:val="24"/>
        </w:rPr>
        <w:t xml:space="preserve">En ese tenor, la vista que dio origen al presente </w:t>
      </w:r>
      <w:r w:rsidR="006E26E8">
        <w:rPr>
          <w:rFonts w:ascii="Arial" w:hAnsi="Arial" w:cs="Arial"/>
          <w:sz w:val="24"/>
          <w:szCs w:val="24"/>
        </w:rPr>
        <w:t>Procedimiento Administrativo Sancionador</w:t>
      </w:r>
      <w:r w:rsidRPr="00072D13">
        <w:rPr>
          <w:rFonts w:ascii="Arial" w:hAnsi="Arial" w:cs="Arial"/>
          <w:sz w:val="24"/>
          <w:szCs w:val="24"/>
        </w:rPr>
        <w:t xml:space="preserve">, se hizo consistir en la presunta omisión por parte de la </w:t>
      </w:r>
      <w:r>
        <w:rPr>
          <w:rFonts w:ascii="Arial" w:eastAsia="Times New Roman" w:hAnsi="Arial" w:cs="Arial"/>
          <w:sz w:val="24"/>
          <w:szCs w:val="24"/>
          <w:lang w:eastAsia="es-ES"/>
        </w:rPr>
        <w:t xml:space="preserve">Agrupación Política Nacional </w:t>
      </w:r>
      <w:r w:rsidR="00C7746E">
        <w:rPr>
          <w:rFonts w:ascii="Arial" w:eastAsia="Times New Roman" w:hAnsi="Arial" w:cs="Arial"/>
          <w:sz w:val="24"/>
          <w:szCs w:val="24"/>
          <w:lang w:eastAsia="es-ES"/>
        </w:rPr>
        <w:t xml:space="preserve">“Va por México”, de realizar las reformas a sus documentos Básicos conforme a los </w:t>
      </w:r>
      <w:r w:rsidR="006E26E8">
        <w:rPr>
          <w:rFonts w:ascii="Arial" w:eastAsia="Times New Roman" w:hAnsi="Arial" w:cs="Arial"/>
          <w:sz w:val="24"/>
          <w:szCs w:val="24"/>
          <w:lang w:eastAsia="es-ES"/>
        </w:rPr>
        <w:t>Estatutos</w:t>
      </w:r>
      <w:r w:rsidR="00C7746E">
        <w:rPr>
          <w:rFonts w:ascii="Arial" w:eastAsia="Times New Roman" w:hAnsi="Arial" w:cs="Arial"/>
          <w:sz w:val="24"/>
          <w:szCs w:val="24"/>
          <w:lang w:eastAsia="es-ES"/>
        </w:rPr>
        <w:t xml:space="preserve"> aprobados, así como por el incumplimiento de notificar a la Dirección Ejecutiva de Prerrogativas y Partidos Políticos la integración definitiva de sus órganos directivos nacionales y en su caso, estatales, </w:t>
      </w:r>
      <w:r w:rsidRPr="00072D13">
        <w:rPr>
          <w:rFonts w:ascii="Arial" w:hAnsi="Arial" w:cs="Arial"/>
          <w:sz w:val="24"/>
          <w:szCs w:val="24"/>
        </w:rPr>
        <w:t xml:space="preserve">lo cual a su juicio pudiera resultar contraventor de la normativa comicial federal. </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1. Marco normativo</w:t>
      </w:r>
    </w:p>
    <w:p w:rsidR="003E3199" w:rsidRPr="00072D13" w:rsidRDefault="003E3199" w:rsidP="006E26E8">
      <w:pPr>
        <w:spacing w:after="0" w:line="240" w:lineRule="auto"/>
        <w:jc w:val="both"/>
        <w:rPr>
          <w:rFonts w:ascii="Arial" w:hAnsi="Arial" w:cs="Arial"/>
          <w:b/>
          <w:sz w:val="24"/>
          <w:szCs w:val="24"/>
        </w:rPr>
      </w:pPr>
    </w:p>
    <w:p w:rsidR="003E3199" w:rsidRDefault="003E3199" w:rsidP="006E26E8">
      <w:pPr>
        <w:spacing w:after="0" w:line="240" w:lineRule="auto"/>
        <w:jc w:val="both"/>
        <w:rPr>
          <w:rFonts w:ascii="Arial" w:hAnsi="Arial" w:cs="Arial"/>
          <w:sz w:val="24"/>
          <w:szCs w:val="24"/>
        </w:rPr>
      </w:pPr>
      <w:r w:rsidRPr="00072D13">
        <w:rPr>
          <w:rFonts w:ascii="Arial" w:hAnsi="Arial" w:cs="Arial"/>
          <w:sz w:val="24"/>
          <w:szCs w:val="24"/>
        </w:rPr>
        <w:t xml:space="preserve">Al respecto, conviene recordar el contenido de la hipótesis presuntamente conculcada, a saber: </w:t>
      </w:r>
    </w:p>
    <w:p w:rsidR="003E3199" w:rsidRPr="00072D13" w:rsidRDefault="003E3199" w:rsidP="006E26E8">
      <w:pPr>
        <w:spacing w:after="0" w:line="240" w:lineRule="auto"/>
        <w:jc w:val="both"/>
        <w:rPr>
          <w:rFonts w:ascii="Arial" w:hAnsi="Arial" w:cs="Arial"/>
          <w:sz w:val="24"/>
          <w:szCs w:val="24"/>
        </w:rPr>
      </w:pPr>
    </w:p>
    <w:p w:rsidR="003E3199" w:rsidRPr="002431F9" w:rsidRDefault="003E3199" w:rsidP="009B3708">
      <w:pPr>
        <w:tabs>
          <w:tab w:val="left" w:pos="1134"/>
        </w:tabs>
        <w:spacing w:after="0" w:line="260" w:lineRule="exact"/>
        <w:ind w:left="425" w:right="476"/>
        <w:jc w:val="center"/>
        <w:rPr>
          <w:rFonts w:ascii="Arial Narrow" w:hAnsi="Arial Narrow" w:cs="Arial"/>
          <w:b/>
          <w:i/>
          <w:color w:val="000000"/>
          <w:sz w:val="24"/>
          <w:szCs w:val="24"/>
        </w:rPr>
      </w:pPr>
      <w:r w:rsidRPr="002431F9">
        <w:rPr>
          <w:rFonts w:ascii="Arial Narrow" w:hAnsi="Arial Narrow" w:cs="Arial"/>
          <w:b/>
          <w:i/>
          <w:color w:val="000000"/>
          <w:sz w:val="24"/>
          <w:szCs w:val="24"/>
        </w:rPr>
        <w:t>Código Federal de Instituciones y Procedimientos Electorales</w:t>
      </w:r>
    </w:p>
    <w:p w:rsidR="003E3199" w:rsidRPr="002431F9" w:rsidRDefault="003E3199" w:rsidP="009B3708">
      <w:pPr>
        <w:tabs>
          <w:tab w:val="left" w:pos="1134"/>
        </w:tabs>
        <w:spacing w:after="0" w:line="260" w:lineRule="exact"/>
        <w:ind w:left="425" w:right="476"/>
        <w:jc w:val="center"/>
        <w:rPr>
          <w:rFonts w:ascii="Arial Narrow" w:hAnsi="Arial Narrow" w:cs="Arial"/>
          <w:b/>
          <w:i/>
          <w:color w:val="000000"/>
          <w:sz w:val="20"/>
          <w:szCs w:val="20"/>
        </w:rPr>
      </w:pPr>
    </w:p>
    <w:p w:rsidR="003E3199" w:rsidRPr="002431F9" w:rsidRDefault="003E3199" w:rsidP="009B3708">
      <w:pPr>
        <w:tabs>
          <w:tab w:val="left" w:pos="1134"/>
        </w:tabs>
        <w:spacing w:after="0" w:line="260" w:lineRule="exact"/>
        <w:ind w:left="425" w:right="476"/>
        <w:jc w:val="both"/>
        <w:rPr>
          <w:rFonts w:ascii="Arial Narrow" w:hAnsi="Arial Narrow" w:cs="Arial"/>
          <w:b/>
          <w:bCs/>
          <w:i/>
          <w:iCs/>
          <w:color w:val="000000"/>
          <w:sz w:val="20"/>
          <w:szCs w:val="20"/>
        </w:rPr>
      </w:pPr>
      <w:r w:rsidRPr="002431F9">
        <w:rPr>
          <w:rFonts w:ascii="Arial Narrow" w:hAnsi="Arial Narrow" w:cs="Arial"/>
          <w:b/>
          <w:bCs/>
          <w:i/>
          <w:iCs/>
          <w:color w:val="000000"/>
          <w:sz w:val="20"/>
          <w:szCs w:val="20"/>
        </w:rPr>
        <w:t>“Artículo 35</w:t>
      </w:r>
    </w:p>
    <w:p w:rsidR="003E3199" w:rsidRPr="002431F9" w:rsidRDefault="003E3199" w:rsidP="009B3708">
      <w:pPr>
        <w:tabs>
          <w:tab w:val="left" w:pos="1134"/>
        </w:tabs>
        <w:spacing w:after="0" w:line="260" w:lineRule="exact"/>
        <w:ind w:left="425" w:right="476"/>
        <w:jc w:val="both"/>
        <w:rPr>
          <w:rFonts w:ascii="Arial Narrow" w:hAnsi="Arial Narrow" w:cs="Arial"/>
          <w:b/>
          <w:bCs/>
          <w:i/>
          <w:iCs/>
          <w:color w:val="000000"/>
          <w:sz w:val="20"/>
          <w:szCs w:val="20"/>
        </w:rPr>
      </w:pPr>
    </w:p>
    <w:p w:rsidR="003E3199" w:rsidRPr="002431F9" w:rsidRDefault="003E3199" w:rsidP="009B3708">
      <w:pPr>
        <w:tabs>
          <w:tab w:val="left" w:pos="1134"/>
        </w:tabs>
        <w:spacing w:after="0" w:line="260" w:lineRule="exact"/>
        <w:ind w:left="425" w:right="476"/>
        <w:jc w:val="both"/>
        <w:rPr>
          <w:rFonts w:ascii="Arial Narrow" w:hAnsi="Arial Narrow" w:cs="Arial"/>
          <w:b/>
          <w:bCs/>
          <w:i/>
          <w:iCs/>
          <w:color w:val="000000"/>
          <w:sz w:val="20"/>
          <w:szCs w:val="20"/>
        </w:rPr>
      </w:pPr>
      <w:r w:rsidRPr="002431F9">
        <w:rPr>
          <w:rFonts w:ascii="Arial Narrow" w:hAnsi="Arial Narrow" w:cs="Arial"/>
          <w:b/>
          <w:bCs/>
          <w:i/>
          <w:iCs/>
          <w:color w:val="000000"/>
          <w:sz w:val="20"/>
          <w:szCs w:val="20"/>
        </w:rPr>
        <w:t>(…)</w:t>
      </w:r>
    </w:p>
    <w:p w:rsidR="003E3199" w:rsidRPr="002431F9" w:rsidRDefault="003E3199" w:rsidP="009B3708">
      <w:pPr>
        <w:tabs>
          <w:tab w:val="left" w:pos="1134"/>
        </w:tabs>
        <w:spacing w:after="0" w:line="260" w:lineRule="exact"/>
        <w:ind w:left="425" w:right="476"/>
        <w:jc w:val="both"/>
        <w:rPr>
          <w:rFonts w:ascii="Arial Narrow" w:hAnsi="Arial Narrow" w:cs="Arial"/>
          <w:b/>
          <w:bCs/>
          <w:i/>
          <w:iCs/>
          <w:color w:val="000000"/>
          <w:sz w:val="20"/>
          <w:szCs w:val="20"/>
        </w:rPr>
      </w:pPr>
    </w:p>
    <w:p w:rsidR="003E3199" w:rsidRPr="002431F9" w:rsidRDefault="003E3199" w:rsidP="009B3708">
      <w:pPr>
        <w:tabs>
          <w:tab w:val="left" w:pos="709"/>
        </w:tabs>
        <w:spacing w:after="0" w:line="260" w:lineRule="exact"/>
        <w:ind w:left="425" w:right="476"/>
        <w:jc w:val="both"/>
        <w:rPr>
          <w:rFonts w:ascii="Arial Narrow" w:hAnsi="Arial Narrow" w:cs="Arial"/>
          <w:bCs/>
          <w:i/>
          <w:iCs/>
          <w:color w:val="000000"/>
          <w:sz w:val="20"/>
          <w:szCs w:val="20"/>
        </w:rPr>
      </w:pPr>
      <w:r w:rsidRPr="002431F9">
        <w:rPr>
          <w:rFonts w:ascii="Arial Narrow" w:hAnsi="Arial Narrow" w:cs="Arial"/>
          <w:bCs/>
          <w:i/>
          <w:iCs/>
          <w:color w:val="000000"/>
          <w:sz w:val="20"/>
          <w:szCs w:val="20"/>
        </w:rPr>
        <w:t>9.</w:t>
      </w:r>
      <w:r w:rsidRPr="002431F9">
        <w:rPr>
          <w:rFonts w:ascii="Arial Narrow" w:hAnsi="Arial Narrow" w:cs="Arial"/>
          <w:bCs/>
          <w:i/>
          <w:iCs/>
          <w:color w:val="000000"/>
          <w:sz w:val="20"/>
          <w:szCs w:val="20"/>
        </w:rPr>
        <w:tab/>
        <w:t>La agrupación política nacional perderá su registro por las siguientes causas:</w:t>
      </w:r>
    </w:p>
    <w:p w:rsidR="003E3199" w:rsidRPr="002431F9" w:rsidRDefault="003E3199" w:rsidP="009B3708">
      <w:pPr>
        <w:tabs>
          <w:tab w:val="left" w:pos="1134"/>
        </w:tabs>
        <w:spacing w:after="0" w:line="260" w:lineRule="exact"/>
        <w:ind w:left="425" w:right="476"/>
        <w:jc w:val="both"/>
        <w:rPr>
          <w:rFonts w:ascii="Arial Narrow" w:hAnsi="Arial Narrow" w:cs="Arial"/>
          <w:bCs/>
          <w:i/>
          <w:iCs/>
          <w:color w:val="000000"/>
          <w:sz w:val="20"/>
          <w:szCs w:val="20"/>
        </w:rPr>
      </w:pPr>
    </w:p>
    <w:p w:rsidR="003E3199" w:rsidRDefault="003E3199" w:rsidP="009B3708">
      <w:pPr>
        <w:tabs>
          <w:tab w:val="left" w:pos="1134"/>
        </w:tabs>
        <w:spacing w:after="0" w:line="260" w:lineRule="exact"/>
        <w:ind w:left="425" w:right="476"/>
        <w:jc w:val="both"/>
        <w:rPr>
          <w:rFonts w:ascii="Arial Narrow" w:hAnsi="Arial Narrow" w:cs="Arial"/>
          <w:b/>
          <w:bCs/>
          <w:i/>
          <w:iCs/>
          <w:color w:val="000000"/>
          <w:sz w:val="20"/>
          <w:szCs w:val="20"/>
        </w:rPr>
      </w:pPr>
      <w:r w:rsidRPr="002431F9">
        <w:rPr>
          <w:rFonts w:ascii="Arial Narrow" w:hAnsi="Arial Narrow" w:cs="Arial"/>
          <w:b/>
          <w:bCs/>
          <w:i/>
          <w:iCs/>
          <w:color w:val="000000"/>
          <w:sz w:val="20"/>
          <w:szCs w:val="20"/>
        </w:rPr>
        <w:t>(…)</w:t>
      </w:r>
    </w:p>
    <w:p w:rsidR="002C67FC" w:rsidRDefault="002C67FC" w:rsidP="009B3708">
      <w:pPr>
        <w:tabs>
          <w:tab w:val="left" w:pos="1134"/>
        </w:tabs>
        <w:spacing w:after="0" w:line="260" w:lineRule="exact"/>
        <w:ind w:left="425" w:right="476"/>
        <w:jc w:val="both"/>
        <w:rPr>
          <w:rFonts w:ascii="Arial Narrow" w:hAnsi="Arial Narrow" w:cs="Arial"/>
          <w:b/>
          <w:bCs/>
          <w:i/>
          <w:iCs/>
          <w:color w:val="000000"/>
          <w:sz w:val="20"/>
          <w:szCs w:val="20"/>
        </w:rPr>
      </w:pPr>
      <w:r w:rsidRPr="002C67FC">
        <w:rPr>
          <w:rFonts w:ascii="Arial Narrow" w:hAnsi="Arial Narrow" w:cs="Arial"/>
          <w:b/>
          <w:bCs/>
          <w:i/>
          <w:iCs/>
          <w:color w:val="000000"/>
          <w:sz w:val="20"/>
          <w:szCs w:val="20"/>
        </w:rPr>
        <w:t>e)</w:t>
      </w:r>
      <w:r>
        <w:rPr>
          <w:rFonts w:ascii="Arial Narrow" w:hAnsi="Arial Narrow" w:cs="Arial"/>
          <w:b/>
          <w:bCs/>
          <w:i/>
          <w:iCs/>
          <w:color w:val="000000"/>
          <w:sz w:val="20"/>
          <w:szCs w:val="20"/>
        </w:rPr>
        <w:t xml:space="preserve"> Por incumplir de manera grave con las disposiciones contenidas en este Código;</w:t>
      </w:r>
    </w:p>
    <w:p w:rsidR="002C67FC" w:rsidRDefault="002C67FC" w:rsidP="009B3708">
      <w:pPr>
        <w:tabs>
          <w:tab w:val="left" w:pos="1134"/>
        </w:tabs>
        <w:spacing w:after="0" w:line="260" w:lineRule="exact"/>
        <w:ind w:left="425" w:right="476"/>
        <w:jc w:val="both"/>
        <w:rPr>
          <w:rFonts w:ascii="Arial Narrow" w:hAnsi="Arial Narrow" w:cs="Arial"/>
          <w:b/>
          <w:bCs/>
          <w:i/>
          <w:iCs/>
          <w:color w:val="000000"/>
          <w:sz w:val="20"/>
          <w:szCs w:val="20"/>
        </w:rPr>
      </w:pPr>
    </w:p>
    <w:p w:rsidR="002C67FC" w:rsidRPr="002431F9" w:rsidRDefault="002C67FC" w:rsidP="009B3708">
      <w:pPr>
        <w:tabs>
          <w:tab w:val="left" w:pos="1134"/>
        </w:tabs>
        <w:spacing w:after="0" w:line="260" w:lineRule="exact"/>
        <w:ind w:left="425" w:right="476"/>
        <w:jc w:val="both"/>
        <w:rPr>
          <w:rFonts w:ascii="Arial Narrow" w:hAnsi="Arial Narrow" w:cs="Arial"/>
          <w:b/>
          <w:bCs/>
          <w:i/>
          <w:iCs/>
          <w:color w:val="000000"/>
          <w:sz w:val="20"/>
          <w:szCs w:val="20"/>
        </w:rPr>
      </w:pPr>
      <w:r w:rsidRPr="002C67FC">
        <w:rPr>
          <w:rFonts w:ascii="Arial Narrow" w:hAnsi="Arial Narrow" w:cs="Arial"/>
          <w:b/>
          <w:bCs/>
          <w:i/>
          <w:iCs/>
          <w:color w:val="000000"/>
          <w:sz w:val="20"/>
          <w:szCs w:val="20"/>
        </w:rPr>
        <w:t>f)</w:t>
      </w:r>
      <w:r>
        <w:rPr>
          <w:rFonts w:ascii="Arial Narrow" w:hAnsi="Arial Narrow" w:cs="Arial"/>
          <w:b/>
          <w:bCs/>
          <w:i/>
          <w:iCs/>
          <w:color w:val="000000"/>
        </w:rPr>
        <w:t xml:space="preserve"> </w:t>
      </w:r>
      <w:r w:rsidRPr="002C67FC">
        <w:rPr>
          <w:rFonts w:ascii="Arial Narrow" w:hAnsi="Arial Narrow" w:cs="Arial"/>
          <w:b/>
          <w:bCs/>
          <w:i/>
          <w:iCs/>
          <w:color w:val="000000"/>
        </w:rPr>
        <w:t>Haber dejado de cumplir con los requisitos necesarios para obtener el registro; y</w:t>
      </w:r>
    </w:p>
    <w:p w:rsidR="003E3199" w:rsidRPr="002431F9" w:rsidRDefault="003E3199" w:rsidP="006E26E8">
      <w:pPr>
        <w:tabs>
          <w:tab w:val="left" w:pos="1134"/>
        </w:tabs>
        <w:spacing w:after="0" w:line="240" w:lineRule="auto"/>
        <w:ind w:left="426" w:right="474"/>
        <w:jc w:val="both"/>
        <w:rPr>
          <w:rFonts w:ascii="Arial Narrow" w:hAnsi="Arial Narrow" w:cs="Arial"/>
          <w:b/>
          <w:bCs/>
          <w:i/>
          <w:iCs/>
          <w:color w:val="000000"/>
          <w:sz w:val="20"/>
          <w:szCs w:val="20"/>
        </w:rPr>
      </w:pPr>
    </w:p>
    <w:p w:rsidR="003E3199" w:rsidRPr="002431F9" w:rsidRDefault="003E3199" w:rsidP="006E26E8">
      <w:pPr>
        <w:tabs>
          <w:tab w:val="left" w:pos="1134"/>
        </w:tabs>
        <w:spacing w:after="0" w:line="240" w:lineRule="auto"/>
        <w:ind w:left="426" w:right="474"/>
        <w:jc w:val="both"/>
        <w:rPr>
          <w:rFonts w:ascii="Arial Narrow" w:hAnsi="Arial Narrow" w:cs="Arial"/>
          <w:b/>
          <w:bCs/>
          <w:i/>
          <w:iCs/>
          <w:color w:val="000000"/>
          <w:sz w:val="20"/>
          <w:szCs w:val="20"/>
        </w:rPr>
      </w:pPr>
      <w:r w:rsidRPr="002431F9">
        <w:rPr>
          <w:rFonts w:ascii="Arial Narrow" w:hAnsi="Arial Narrow" w:cs="Arial"/>
          <w:b/>
          <w:bCs/>
          <w:i/>
          <w:iCs/>
          <w:color w:val="000000"/>
          <w:sz w:val="20"/>
          <w:szCs w:val="20"/>
        </w:rPr>
        <w:t>(…)”</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_tradnl"/>
        </w:rPr>
      </w:pPr>
      <w:r w:rsidRPr="00072D13">
        <w:rPr>
          <w:rFonts w:ascii="Arial" w:hAnsi="Arial" w:cs="Arial"/>
          <w:bCs/>
          <w:sz w:val="24"/>
          <w:szCs w:val="24"/>
          <w:lang w:val="es-ES_tradnl"/>
        </w:rPr>
        <w:t>Tipo administrativo que prevé una causal para la actualización de la pérdida del registro de una Agrupación Política Nacional.</w:t>
      </w:r>
    </w:p>
    <w:p w:rsidR="003E3199" w:rsidRDefault="003E3199" w:rsidP="006E26E8">
      <w:pPr>
        <w:autoSpaceDE w:val="0"/>
        <w:autoSpaceDN w:val="0"/>
        <w:adjustRightInd w:val="0"/>
        <w:spacing w:after="0" w:line="240" w:lineRule="auto"/>
        <w:jc w:val="both"/>
        <w:rPr>
          <w:rFonts w:ascii="Arial" w:hAnsi="Arial" w:cs="Arial"/>
          <w:bCs/>
          <w:sz w:val="24"/>
          <w:szCs w:val="24"/>
          <w:lang w:val="es-ES_tradnl"/>
        </w:rPr>
      </w:pPr>
    </w:p>
    <w:p w:rsidR="009B3708" w:rsidRPr="00072D13" w:rsidRDefault="009B3708" w:rsidP="006E26E8">
      <w:pPr>
        <w:autoSpaceDE w:val="0"/>
        <w:autoSpaceDN w:val="0"/>
        <w:adjustRightInd w:val="0"/>
        <w:spacing w:after="0" w:line="240" w:lineRule="auto"/>
        <w:jc w:val="both"/>
        <w:rPr>
          <w:rFonts w:ascii="Arial" w:hAnsi="Arial" w:cs="Arial"/>
          <w:bCs/>
          <w:sz w:val="24"/>
          <w:szCs w:val="24"/>
          <w:lang w:val="es-ES_tradnl"/>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 Elementos de la infracción</w:t>
      </w:r>
    </w:p>
    <w:p w:rsidR="003E3199" w:rsidRDefault="003E3199"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sz w:val="24"/>
          <w:szCs w:val="24"/>
        </w:rPr>
        <w:t>De las normas trasuntas se desprende que la hipótesis de infracción que se le imputa a</w:t>
      </w:r>
      <w:r>
        <w:rPr>
          <w:rFonts w:ascii="Arial" w:hAnsi="Arial" w:cs="Arial"/>
          <w:sz w:val="24"/>
          <w:szCs w:val="24"/>
        </w:rPr>
        <w:t xml:space="preserve"> </w:t>
      </w:r>
      <w:r w:rsidRPr="00072D13">
        <w:rPr>
          <w:rFonts w:ascii="Arial" w:hAnsi="Arial" w:cs="Arial"/>
          <w:sz w:val="24"/>
          <w:szCs w:val="24"/>
        </w:rPr>
        <w:t>l</w:t>
      </w:r>
      <w:r>
        <w:rPr>
          <w:rFonts w:ascii="Arial" w:hAnsi="Arial" w:cs="Arial"/>
          <w:sz w:val="24"/>
          <w:szCs w:val="24"/>
        </w:rPr>
        <w:t>a denunciada</w:t>
      </w:r>
      <w:r w:rsidRPr="00072D13">
        <w:rPr>
          <w:rFonts w:ascii="Arial" w:hAnsi="Arial" w:cs="Arial"/>
          <w:sz w:val="24"/>
          <w:szCs w:val="24"/>
        </w:rPr>
        <w:t xml:space="preserve"> exige, para su actualización, los elementos que en las líneas posteriores se analizarán: </w:t>
      </w:r>
    </w:p>
    <w:p w:rsidR="006E26E8" w:rsidRPr="00072D13" w:rsidRDefault="006E26E8"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2.1 Conducta</w:t>
      </w:r>
    </w:p>
    <w:p w:rsidR="003E3199" w:rsidRPr="00072D13" w:rsidRDefault="003E3199" w:rsidP="006E26E8">
      <w:pPr>
        <w:spacing w:after="0" w:line="240" w:lineRule="auto"/>
        <w:jc w:val="both"/>
        <w:rPr>
          <w:rFonts w:ascii="Arial" w:hAnsi="Arial" w:cs="Arial"/>
          <w:sz w:val="24"/>
          <w:szCs w:val="24"/>
        </w:rPr>
      </w:pPr>
    </w:p>
    <w:p w:rsidR="003E3199" w:rsidRDefault="003E3199" w:rsidP="006E26E8">
      <w:pPr>
        <w:spacing w:after="0" w:line="240" w:lineRule="auto"/>
        <w:jc w:val="both"/>
        <w:rPr>
          <w:rFonts w:ascii="Arial" w:hAnsi="Arial" w:cs="Arial"/>
          <w:sz w:val="24"/>
          <w:szCs w:val="24"/>
        </w:rPr>
      </w:pPr>
      <w:r w:rsidRPr="00072D13">
        <w:rPr>
          <w:rFonts w:ascii="Arial" w:hAnsi="Arial" w:cs="Arial"/>
          <w:sz w:val="24"/>
          <w:szCs w:val="24"/>
        </w:rPr>
        <w:t xml:space="preserve">La norma señala que la conducta prohibida consiste en “omitir”, específicamente en no </w:t>
      </w:r>
      <w:r w:rsidR="00FA051B">
        <w:rPr>
          <w:rFonts w:ascii="Arial" w:hAnsi="Arial" w:cs="Arial"/>
          <w:sz w:val="24"/>
          <w:szCs w:val="24"/>
        </w:rPr>
        <w:t xml:space="preserve">haber </w:t>
      </w:r>
      <w:r w:rsidR="002C67FC">
        <w:rPr>
          <w:rFonts w:ascii="Arial" w:hAnsi="Arial" w:cs="Arial"/>
          <w:sz w:val="24"/>
          <w:szCs w:val="24"/>
        </w:rPr>
        <w:t xml:space="preserve">realizó reformas a los documentos Básicos conforme a los </w:t>
      </w:r>
      <w:r w:rsidR="006E26E8">
        <w:rPr>
          <w:rFonts w:ascii="Arial" w:hAnsi="Arial" w:cs="Arial"/>
          <w:sz w:val="24"/>
          <w:szCs w:val="24"/>
        </w:rPr>
        <w:t>Estatutos</w:t>
      </w:r>
      <w:r w:rsidR="002C67FC">
        <w:rPr>
          <w:rFonts w:ascii="Arial" w:hAnsi="Arial" w:cs="Arial"/>
          <w:sz w:val="24"/>
          <w:szCs w:val="24"/>
        </w:rPr>
        <w:t xml:space="preserve"> aprobados, así como el incumplimiento </w:t>
      </w:r>
      <w:r w:rsidR="00D23225">
        <w:rPr>
          <w:rFonts w:ascii="Arial" w:hAnsi="Arial" w:cs="Arial"/>
          <w:sz w:val="24"/>
          <w:szCs w:val="24"/>
        </w:rPr>
        <w:t>de notificar la integración definitiva de sus órganos directivos nacionales y, en su caso estatales</w:t>
      </w:r>
      <w:r w:rsidRPr="00072D13">
        <w:rPr>
          <w:rFonts w:ascii="Arial" w:hAnsi="Arial" w:cs="Arial"/>
          <w:sz w:val="24"/>
          <w:szCs w:val="24"/>
        </w:rPr>
        <w:t>. En la especie, la conduct</w:t>
      </w:r>
      <w:r>
        <w:rPr>
          <w:rFonts w:ascii="Arial" w:hAnsi="Arial" w:cs="Arial"/>
          <w:sz w:val="24"/>
          <w:szCs w:val="24"/>
        </w:rPr>
        <w:t>a motivo de estudio en el presente expediente</w:t>
      </w:r>
      <w:r w:rsidRPr="00072D13">
        <w:rPr>
          <w:rFonts w:ascii="Arial" w:hAnsi="Arial" w:cs="Arial"/>
          <w:sz w:val="24"/>
          <w:szCs w:val="24"/>
        </w:rPr>
        <w:t>, se encuentra probada con</w:t>
      </w:r>
      <w:r>
        <w:rPr>
          <w:rFonts w:ascii="Arial" w:hAnsi="Arial" w:cs="Arial"/>
          <w:sz w:val="24"/>
          <w:szCs w:val="24"/>
        </w:rPr>
        <w:t xml:space="preserve"> los siguientes elementos</w:t>
      </w:r>
      <w:r w:rsidRPr="00072D13">
        <w:rPr>
          <w:rFonts w:ascii="Arial" w:hAnsi="Arial" w:cs="Arial"/>
          <w:sz w:val="24"/>
          <w:szCs w:val="24"/>
        </w:rPr>
        <w:t xml:space="preserve"> que obran en el expediente, y que a continuación se anuncian: </w:t>
      </w:r>
    </w:p>
    <w:p w:rsidR="003E3199" w:rsidRPr="00072D13" w:rsidRDefault="003E3199" w:rsidP="006E26E8">
      <w:pPr>
        <w:spacing w:after="0" w:line="240" w:lineRule="auto"/>
        <w:jc w:val="both"/>
        <w:rPr>
          <w:rFonts w:ascii="Arial" w:hAnsi="Arial" w:cs="Arial"/>
          <w:sz w:val="24"/>
          <w:szCs w:val="24"/>
        </w:rPr>
      </w:pPr>
    </w:p>
    <w:p w:rsidR="00D23225" w:rsidRPr="00D23225" w:rsidRDefault="003E3199" w:rsidP="006E26E8">
      <w:pPr>
        <w:numPr>
          <w:ilvl w:val="0"/>
          <w:numId w:val="11"/>
        </w:numPr>
        <w:spacing w:after="0" w:line="240" w:lineRule="auto"/>
        <w:jc w:val="both"/>
        <w:rPr>
          <w:rFonts w:ascii="Arial" w:hAnsi="Arial" w:cs="Arial"/>
          <w:i/>
          <w:sz w:val="24"/>
          <w:szCs w:val="24"/>
        </w:rPr>
      </w:pPr>
      <w:r>
        <w:rPr>
          <w:rFonts w:ascii="Arial" w:hAnsi="Arial" w:cs="Arial"/>
          <w:bCs/>
          <w:sz w:val="24"/>
          <w:szCs w:val="24"/>
        </w:rPr>
        <w:t>Resolución</w:t>
      </w:r>
      <w:r w:rsidRPr="00072D13">
        <w:rPr>
          <w:rFonts w:ascii="Arial" w:hAnsi="Arial" w:cs="Arial"/>
          <w:b/>
          <w:bCs/>
          <w:sz w:val="24"/>
          <w:szCs w:val="24"/>
        </w:rPr>
        <w:t xml:space="preserve"> </w:t>
      </w:r>
      <w:r w:rsidR="00D23225">
        <w:rPr>
          <w:rFonts w:ascii="Arial" w:hAnsi="Arial" w:cs="Arial"/>
          <w:b/>
          <w:bCs/>
          <w:sz w:val="24"/>
          <w:szCs w:val="24"/>
        </w:rPr>
        <w:t xml:space="preserve">CG618/2012, </w:t>
      </w:r>
      <w:r w:rsidR="00D23225" w:rsidRPr="00D23225">
        <w:rPr>
          <w:rFonts w:ascii="Arial" w:hAnsi="Arial" w:cs="Arial"/>
          <w:bCs/>
          <w:sz w:val="24"/>
          <w:szCs w:val="24"/>
        </w:rPr>
        <w:t>emitida por el Consejo General de este Instituto en sesión ordinaria de fecha treinta de agosto de dos mil doce</w:t>
      </w:r>
      <w:r w:rsidR="00D23225">
        <w:rPr>
          <w:rFonts w:ascii="Arial" w:hAnsi="Arial" w:cs="Arial"/>
          <w:bCs/>
          <w:sz w:val="24"/>
          <w:szCs w:val="24"/>
        </w:rPr>
        <w:t>, en relació</w:t>
      </w:r>
      <w:r w:rsidR="0021516F">
        <w:rPr>
          <w:rFonts w:ascii="Arial" w:hAnsi="Arial" w:cs="Arial"/>
          <w:bCs/>
          <w:sz w:val="24"/>
          <w:szCs w:val="24"/>
        </w:rPr>
        <w:t xml:space="preserve">n con los </w:t>
      </w:r>
      <w:r w:rsidR="006E26E8">
        <w:rPr>
          <w:rFonts w:ascii="Arial" w:hAnsi="Arial" w:cs="Arial"/>
          <w:bCs/>
          <w:sz w:val="24"/>
          <w:szCs w:val="24"/>
        </w:rPr>
        <w:t>Resolutivos</w:t>
      </w:r>
      <w:r w:rsidR="0021516F">
        <w:rPr>
          <w:rFonts w:ascii="Arial" w:hAnsi="Arial" w:cs="Arial"/>
          <w:bCs/>
          <w:sz w:val="24"/>
          <w:szCs w:val="24"/>
        </w:rPr>
        <w:t xml:space="preserve"> SEGUNDO y CUARTO de la </w:t>
      </w:r>
      <w:r w:rsidR="009B3708">
        <w:rPr>
          <w:rFonts w:ascii="Arial" w:hAnsi="Arial" w:cs="Arial"/>
          <w:bCs/>
          <w:sz w:val="24"/>
          <w:szCs w:val="24"/>
        </w:rPr>
        <w:t>R</w:t>
      </w:r>
      <w:r w:rsidR="0021516F">
        <w:rPr>
          <w:rFonts w:ascii="Arial" w:hAnsi="Arial" w:cs="Arial"/>
          <w:bCs/>
          <w:sz w:val="24"/>
          <w:szCs w:val="24"/>
        </w:rPr>
        <w:t xml:space="preserve">esolución sobre la solicitud de registro como Agrupación Política Nacional de la asociación de ciudadanos identificada con la clave CG94/2011, así como de los </w:t>
      </w:r>
      <w:r w:rsidR="006E26E8">
        <w:rPr>
          <w:rFonts w:ascii="Arial" w:hAnsi="Arial" w:cs="Arial"/>
          <w:bCs/>
          <w:sz w:val="24"/>
          <w:szCs w:val="24"/>
        </w:rPr>
        <w:t>Estatutos</w:t>
      </w:r>
      <w:r w:rsidR="0021516F">
        <w:rPr>
          <w:rFonts w:ascii="Arial" w:hAnsi="Arial" w:cs="Arial"/>
          <w:bCs/>
          <w:sz w:val="24"/>
          <w:szCs w:val="24"/>
        </w:rPr>
        <w:t xml:space="preserve"> de “Va por México”, a fin de verificar la omisión de esta, de manera esencial en la conclusión </w:t>
      </w:r>
    </w:p>
    <w:p w:rsidR="003E3199" w:rsidRPr="00072D13" w:rsidRDefault="003E3199" w:rsidP="006E26E8">
      <w:pPr>
        <w:spacing w:after="0" w:line="240" w:lineRule="auto"/>
        <w:jc w:val="both"/>
        <w:rPr>
          <w:rFonts w:ascii="Arial" w:hAnsi="Arial" w:cs="Arial"/>
          <w:bCs/>
          <w:sz w:val="24"/>
          <w:szCs w:val="24"/>
        </w:rPr>
      </w:pPr>
    </w:p>
    <w:p w:rsidR="003E3199" w:rsidRPr="00BF3D8C" w:rsidRDefault="00AD3C98" w:rsidP="006E26E8">
      <w:pPr>
        <w:spacing w:after="0" w:line="240" w:lineRule="auto"/>
        <w:ind w:left="851" w:right="900"/>
        <w:jc w:val="both"/>
        <w:rPr>
          <w:rFonts w:ascii="Arial Narrow" w:eastAsia="Times New Roman" w:hAnsi="Arial Narrow" w:cs="Arial"/>
          <w:i/>
          <w:lang w:eastAsia="es-ES"/>
        </w:rPr>
      </w:pPr>
      <w:r>
        <w:rPr>
          <w:rFonts w:ascii="Arial Narrow" w:eastAsia="Times New Roman" w:hAnsi="Arial Narrow" w:cs="Arial"/>
          <w:i/>
          <w:lang w:eastAsia="es-ES"/>
        </w:rPr>
        <w:t>“(…)</w:t>
      </w:r>
    </w:p>
    <w:p w:rsidR="0021516F" w:rsidRPr="009F4350"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25.- </w:t>
      </w:r>
      <w:r w:rsidRPr="00470336">
        <w:rPr>
          <w:rFonts w:ascii="Arial Narrow" w:hAnsi="Arial Narrow" w:cs="Calibri"/>
          <w:i/>
          <w:sz w:val="20"/>
          <w:szCs w:val="20"/>
        </w:rPr>
        <w:t>Que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 xml:space="preserve">or </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 xml:space="preserve"> 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 xml:space="preserve">al </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 xml:space="preserve">o </w:t>
      </w:r>
      <w:r w:rsidRPr="00470336">
        <w:rPr>
          <w:rFonts w:ascii="Arial Narrow" w:hAnsi="Arial Narrow" w:cs="Calibri"/>
          <w:i/>
          <w:spacing w:val="1"/>
          <w:sz w:val="20"/>
          <w:szCs w:val="20"/>
        </w:rPr>
        <w:t xml:space="preserve"> </w:t>
      </w:r>
      <w:r w:rsidRPr="00470336">
        <w:rPr>
          <w:rFonts w:ascii="Arial Narrow" w:hAnsi="Arial Narrow" w:cs="Calibri"/>
          <w:i/>
          <w:sz w:val="20"/>
          <w:szCs w:val="20"/>
        </w:rPr>
        <w:t>“</w:t>
      </w:r>
      <w:r w:rsidRPr="00470336">
        <w:rPr>
          <w:rFonts w:ascii="Arial Narrow" w:hAnsi="Arial Narrow" w:cs="Calibri"/>
          <w:i/>
          <w:spacing w:val="-2"/>
          <w:sz w:val="20"/>
          <w:szCs w:val="20"/>
        </w:rPr>
        <w:t>c</w:t>
      </w:r>
      <w:r w:rsidRPr="00470336">
        <w:rPr>
          <w:rFonts w:ascii="Arial Narrow" w:hAnsi="Arial Narrow" w:cs="Calibri"/>
          <w:i/>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 xml:space="preserve">rido </w:t>
      </w:r>
      <w:r w:rsidRPr="00470336">
        <w:rPr>
          <w:rFonts w:ascii="Arial Narrow" w:hAnsi="Arial Narrow" w:cs="Calibri"/>
          <w:i/>
          <w:spacing w:val="1"/>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 xml:space="preserve">o  28  </w:t>
      </w:r>
      <w:r w:rsidRPr="00470336">
        <w:rPr>
          <w:rFonts w:ascii="Arial Narrow" w:hAnsi="Arial Narrow" w:cs="Calibri"/>
          <w:i/>
          <w:spacing w:val="1"/>
          <w:sz w:val="20"/>
          <w:szCs w:val="20"/>
        </w:rPr>
        <w:t>d</w:t>
      </w:r>
      <w:r w:rsidRPr="00470336">
        <w:rPr>
          <w:rFonts w:ascii="Arial Narrow" w:hAnsi="Arial Narrow" w:cs="Calibri"/>
          <w:i/>
          <w:sz w:val="20"/>
          <w:szCs w:val="20"/>
        </w:rPr>
        <w:t>e  la  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 xml:space="preserve">a, </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21516F" w:rsidRPr="00470336"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a)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.1),</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0"/>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a</w:t>
      </w:r>
      <w:r w:rsidRPr="00470336">
        <w:rPr>
          <w:rFonts w:ascii="Arial Narrow" w:hAnsi="Arial Narrow" w:cs="Calibri"/>
          <w:i/>
          <w:spacing w:val="3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pacing w:val="-3"/>
          <w:sz w:val="20"/>
          <w:szCs w:val="20"/>
        </w:rPr>
        <w:t>1</w:t>
      </w:r>
      <w:r w:rsidRPr="00470336">
        <w:rPr>
          <w:rFonts w:ascii="Arial Narrow" w:hAnsi="Arial Narrow" w:cs="Calibri"/>
          <w:i/>
          <w:sz w:val="20"/>
          <w:szCs w:val="20"/>
        </w:rPr>
        <w:t>,</w:t>
      </w:r>
      <w:r w:rsidRPr="00470336">
        <w:rPr>
          <w:rFonts w:ascii="Arial Narrow" w:hAnsi="Arial Narrow" w:cs="Calibri"/>
          <w:i/>
          <w:spacing w:val="3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28"/>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30"/>
          <w:sz w:val="20"/>
          <w:szCs w:val="20"/>
        </w:rPr>
        <w:t xml:space="preserve"> </w:t>
      </w:r>
      <w:r w:rsidRPr="00470336">
        <w:rPr>
          <w:rFonts w:ascii="Arial Narrow" w:hAnsi="Arial Narrow" w:cs="Calibri"/>
          <w:i/>
          <w:sz w:val="20"/>
          <w:szCs w:val="20"/>
        </w:rPr>
        <w:t>y</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8"/>
          <w:sz w:val="20"/>
          <w:szCs w:val="20"/>
        </w:rPr>
        <w:t xml:space="preserve"> </w:t>
      </w:r>
      <w:r w:rsidRPr="00470336">
        <w:rPr>
          <w:rFonts w:ascii="Arial Narrow" w:hAnsi="Arial Narrow" w:cs="Calibri"/>
          <w:i/>
          <w:sz w:val="20"/>
          <w:szCs w:val="20"/>
        </w:rPr>
        <w:t>2;</w:t>
      </w:r>
      <w:r w:rsidRPr="00470336">
        <w:rPr>
          <w:rFonts w:ascii="Arial Narrow" w:hAnsi="Arial Narrow" w:cs="Calibri"/>
          <w:i/>
          <w:spacing w:val="29"/>
          <w:sz w:val="20"/>
          <w:szCs w:val="20"/>
        </w:rPr>
        <w:t xml:space="preserve"> </w:t>
      </w:r>
      <w:r w:rsidRPr="00470336">
        <w:rPr>
          <w:rFonts w:ascii="Arial Narrow" w:hAnsi="Arial Narrow" w:cs="Calibri"/>
          <w:i/>
          <w:sz w:val="20"/>
          <w:szCs w:val="20"/>
        </w:rPr>
        <w:t>2,</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5"/>
          <w:sz w:val="20"/>
          <w:szCs w:val="20"/>
        </w:rPr>
        <w:t xml:space="preserve"> </w:t>
      </w:r>
      <w:r w:rsidRPr="00470336">
        <w:rPr>
          <w:rFonts w:ascii="Arial Narrow" w:hAnsi="Arial Narrow" w:cs="Calibri"/>
          <w:i/>
          <w:sz w:val="20"/>
          <w:szCs w:val="20"/>
        </w:rPr>
        <w:t>8,</w:t>
      </w:r>
      <w:r w:rsidRPr="00470336">
        <w:rPr>
          <w:rFonts w:ascii="Arial Narrow" w:hAnsi="Arial Narrow" w:cs="Calibri"/>
          <w:i/>
          <w:spacing w:val="6"/>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f),</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 xml:space="preserve"> </w:t>
      </w:r>
      <w:r w:rsidRPr="00470336">
        <w:rPr>
          <w:rFonts w:ascii="Arial Narrow" w:hAnsi="Arial Narrow" w:cs="Calibri"/>
          <w:i/>
          <w:sz w:val="20"/>
          <w:szCs w:val="20"/>
        </w:rPr>
        <w:t>12,</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w w:val="99"/>
          <w:sz w:val="20"/>
          <w:szCs w:val="20"/>
        </w:rPr>
        <w:t xml:space="preserve"> </w:t>
      </w:r>
      <w:r w:rsidRPr="00470336">
        <w:rPr>
          <w:rFonts w:ascii="Arial Narrow" w:hAnsi="Arial Narrow" w:cs="Calibri"/>
          <w:i/>
          <w:sz w:val="20"/>
          <w:szCs w:val="20"/>
        </w:rPr>
        <w:t>15,</w:t>
      </w:r>
      <w:r w:rsidRPr="00470336">
        <w:rPr>
          <w:rFonts w:ascii="Arial Narrow" w:hAnsi="Arial Narrow" w:cs="Calibri"/>
          <w:i/>
          <w:spacing w:val="27"/>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z w:val="20"/>
          <w:szCs w:val="20"/>
        </w:rPr>
        <w:t>VII;</w:t>
      </w:r>
      <w:r w:rsidRPr="00470336">
        <w:rPr>
          <w:rFonts w:ascii="Arial Narrow" w:hAnsi="Arial Narrow" w:cs="Calibri"/>
          <w:i/>
          <w:spacing w:val="27"/>
          <w:sz w:val="20"/>
          <w:szCs w:val="20"/>
        </w:rPr>
        <w:t xml:space="preserve"> </w:t>
      </w:r>
      <w:r w:rsidRPr="00470336">
        <w:rPr>
          <w:rFonts w:ascii="Arial Narrow" w:hAnsi="Arial Narrow" w:cs="Calibri"/>
          <w:i/>
          <w:sz w:val="20"/>
          <w:szCs w:val="20"/>
        </w:rPr>
        <w:t>22,</w:t>
      </w:r>
      <w:r w:rsidRPr="00470336">
        <w:rPr>
          <w:rFonts w:ascii="Arial Narrow" w:hAnsi="Arial Narrow" w:cs="Calibri"/>
          <w:i/>
          <w:spacing w:val="28"/>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9"/>
          <w:sz w:val="20"/>
          <w:szCs w:val="20"/>
        </w:rPr>
        <w:t xml:space="preserve"> </w:t>
      </w:r>
      <w:r w:rsidRPr="00470336">
        <w:rPr>
          <w:rFonts w:ascii="Arial Narrow" w:hAnsi="Arial Narrow" w:cs="Calibri"/>
          <w:i/>
          <w:sz w:val="20"/>
          <w:szCs w:val="20"/>
        </w:rPr>
        <w:t>I,</w:t>
      </w:r>
      <w:r w:rsidRPr="00470336">
        <w:rPr>
          <w:rFonts w:ascii="Arial Narrow" w:hAnsi="Arial Narrow" w:cs="Calibri"/>
          <w:i/>
          <w:spacing w:val="27"/>
          <w:sz w:val="20"/>
          <w:szCs w:val="20"/>
        </w:rPr>
        <w:t xml:space="preserve"> </w:t>
      </w:r>
      <w:r w:rsidRPr="00470336">
        <w:rPr>
          <w:rFonts w:ascii="Arial Narrow" w:hAnsi="Arial Narrow" w:cs="Calibri"/>
          <w:i/>
          <w:sz w:val="20"/>
          <w:szCs w:val="20"/>
        </w:rPr>
        <w:t>X</w:t>
      </w:r>
      <w:r w:rsidRPr="00470336">
        <w:rPr>
          <w:rFonts w:ascii="Arial Narrow" w:hAnsi="Arial Narrow" w:cs="Calibri"/>
          <w:i/>
          <w:spacing w:val="27"/>
          <w:sz w:val="20"/>
          <w:szCs w:val="20"/>
        </w:rPr>
        <w:t xml:space="preserve"> </w:t>
      </w:r>
      <w:r w:rsidRPr="00470336">
        <w:rPr>
          <w:rFonts w:ascii="Arial Narrow" w:hAnsi="Arial Narrow" w:cs="Calibri"/>
          <w:i/>
          <w:sz w:val="20"/>
          <w:szCs w:val="20"/>
        </w:rPr>
        <w:t>y</w:t>
      </w:r>
      <w:r w:rsidRPr="00470336">
        <w:rPr>
          <w:rFonts w:ascii="Arial Narrow" w:hAnsi="Arial Narrow" w:cs="Calibri"/>
          <w:i/>
          <w:spacing w:val="28"/>
          <w:sz w:val="20"/>
          <w:szCs w:val="20"/>
        </w:rPr>
        <w:t xml:space="preserve"> </w:t>
      </w:r>
      <w:r w:rsidRPr="00470336">
        <w:rPr>
          <w:rFonts w:ascii="Arial Narrow" w:hAnsi="Arial Narrow" w:cs="Calibri"/>
          <w:i/>
          <w:sz w:val="20"/>
          <w:szCs w:val="20"/>
        </w:rPr>
        <w:t>XI;</w:t>
      </w:r>
      <w:r w:rsidRPr="00470336">
        <w:rPr>
          <w:rFonts w:ascii="Arial Narrow" w:hAnsi="Arial Narrow" w:cs="Calibri"/>
          <w:i/>
          <w:spacing w:val="27"/>
          <w:sz w:val="20"/>
          <w:szCs w:val="20"/>
        </w:rPr>
        <w:t xml:space="preserve"> </w:t>
      </w:r>
      <w:r w:rsidRPr="00470336">
        <w:rPr>
          <w:rFonts w:ascii="Arial Narrow" w:hAnsi="Arial Narrow" w:cs="Calibri"/>
          <w:i/>
          <w:sz w:val="20"/>
          <w:szCs w:val="20"/>
        </w:rPr>
        <w:t>23,</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7"/>
          <w:sz w:val="20"/>
          <w:szCs w:val="20"/>
        </w:rPr>
        <w:t xml:space="preserve"> </w:t>
      </w:r>
      <w:r w:rsidRPr="00470336">
        <w:rPr>
          <w:rFonts w:ascii="Arial Narrow" w:hAnsi="Arial Narrow" w:cs="Calibri"/>
          <w:i/>
          <w:sz w:val="20"/>
          <w:szCs w:val="20"/>
        </w:rPr>
        <w:t>1,</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on</w:t>
      </w:r>
      <w:r w:rsidRPr="00470336">
        <w:rPr>
          <w:rFonts w:ascii="Arial Narrow" w:hAnsi="Arial Narrow" w:cs="Calibri"/>
          <w:i/>
          <w:spacing w:val="27"/>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se</w:t>
      </w:r>
      <w:r w:rsidRPr="00470336">
        <w:rPr>
          <w:rFonts w:ascii="Arial Narrow" w:hAnsi="Arial Narrow" w:cs="Calibri"/>
          <w:i/>
          <w:spacing w:val="-2"/>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3"/>
          <w:sz w:val="20"/>
          <w:szCs w:val="20"/>
        </w:rPr>
        <w:t xml:space="preserve"> </w:t>
      </w:r>
      <w:r w:rsidRPr="00470336">
        <w:rPr>
          <w:rFonts w:ascii="Arial Narrow" w:hAnsi="Arial Narrow" w:cs="Calibri"/>
          <w:i/>
          <w:sz w:val="20"/>
          <w:szCs w:val="20"/>
        </w:rPr>
        <w:t>g</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3"/>
          <w:sz w:val="20"/>
          <w:szCs w:val="20"/>
        </w:rPr>
        <w:t>i</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ro,</w:t>
      </w:r>
      <w:r w:rsidRPr="00470336">
        <w:rPr>
          <w:rFonts w:ascii="Arial Narrow" w:hAnsi="Arial Narrow" w:cs="Calibri"/>
          <w:i/>
          <w:spacing w:val="1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II,</w:t>
      </w:r>
      <w:r w:rsidRPr="00470336">
        <w:rPr>
          <w:rFonts w:ascii="Arial Narrow" w:hAnsi="Arial Narrow" w:cs="Calibri"/>
          <w:i/>
          <w:spacing w:val="13"/>
          <w:sz w:val="20"/>
          <w:szCs w:val="20"/>
        </w:rPr>
        <w:t xml:space="preserve"> </w:t>
      </w:r>
      <w:r w:rsidRPr="00470336">
        <w:rPr>
          <w:rFonts w:ascii="Arial Narrow" w:hAnsi="Arial Narrow" w:cs="Calibri"/>
          <w:i/>
          <w:sz w:val="20"/>
          <w:szCs w:val="20"/>
        </w:rPr>
        <w:t>III,</w:t>
      </w:r>
      <w:r w:rsidRPr="00470336">
        <w:rPr>
          <w:rFonts w:ascii="Arial Narrow" w:hAnsi="Arial Narrow" w:cs="Calibri"/>
          <w:i/>
          <w:spacing w:val="14"/>
          <w:sz w:val="20"/>
          <w:szCs w:val="20"/>
        </w:rPr>
        <w:t xml:space="preserve"> </w:t>
      </w:r>
      <w:r w:rsidRPr="00470336">
        <w:rPr>
          <w:rFonts w:ascii="Arial Narrow" w:hAnsi="Arial Narrow" w:cs="Calibri"/>
          <w:i/>
          <w:spacing w:val="-3"/>
          <w:sz w:val="20"/>
          <w:szCs w:val="20"/>
        </w:rPr>
        <w:t>X</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XI,</w:t>
      </w:r>
      <w:r w:rsidRPr="00470336">
        <w:rPr>
          <w:rFonts w:ascii="Arial Narrow" w:hAnsi="Arial Narrow" w:cs="Calibri"/>
          <w:i/>
          <w:spacing w:val="14"/>
          <w:sz w:val="20"/>
          <w:szCs w:val="20"/>
        </w:rPr>
        <w:t xml:space="preserve"> </w:t>
      </w:r>
      <w:r w:rsidRPr="00470336">
        <w:rPr>
          <w:rFonts w:ascii="Arial Narrow" w:hAnsi="Arial Narrow" w:cs="Calibri"/>
          <w:i/>
          <w:sz w:val="20"/>
          <w:szCs w:val="20"/>
        </w:rPr>
        <w:t>X</w:t>
      </w:r>
      <w:r w:rsidRPr="00470336">
        <w:rPr>
          <w:rFonts w:ascii="Arial Narrow" w:hAnsi="Arial Narrow" w:cs="Calibri"/>
          <w:i/>
          <w:spacing w:val="-3"/>
          <w:sz w:val="20"/>
          <w:szCs w:val="20"/>
        </w:rPr>
        <w:t>I</w:t>
      </w:r>
      <w:r w:rsidRPr="00470336">
        <w:rPr>
          <w:rFonts w:ascii="Arial Narrow" w:hAnsi="Arial Narrow" w:cs="Calibri"/>
          <w:i/>
          <w:sz w:val="20"/>
          <w:szCs w:val="20"/>
        </w:rPr>
        <w:t>I</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3"/>
          <w:sz w:val="20"/>
          <w:szCs w:val="20"/>
        </w:rPr>
        <w:t xml:space="preserve"> </w:t>
      </w:r>
      <w:r w:rsidRPr="00470336">
        <w:rPr>
          <w:rFonts w:ascii="Arial Narrow" w:hAnsi="Arial Narrow" w:cs="Calibri"/>
          <w:i/>
          <w:sz w:val="20"/>
          <w:szCs w:val="20"/>
        </w:rPr>
        <w:t>XIV;</w:t>
      </w:r>
      <w:r w:rsidRPr="00470336">
        <w:rPr>
          <w:rFonts w:ascii="Arial Narrow" w:hAnsi="Arial Narrow" w:cs="Calibri"/>
          <w:i/>
          <w:spacing w:val="13"/>
          <w:sz w:val="20"/>
          <w:szCs w:val="20"/>
        </w:rPr>
        <w:t xml:space="preserve"> </w:t>
      </w:r>
      <w:r w:rsidRPr="00470336">
        <w:rPr>
          <w:rFonts w:ascii="Arial Narrow" w:hAnsi="Arial Narrow" w:cs="Calibri"/>
          <w:i/>
          <w:sz w:val="20"/>
          <w:szCs w:val="20"/>
        </w:rPr>
        <w:t>24,</w:t>
      </w:r>
      <w:r w:rsidRPr="00470336">
        <w:rPr>
          <w:rFonts w:ascii="Arial Narrow" w:hAnsi="Arial Narrow" w:cs="Calibri"/>
          <w:i/>
          <w:spacing w:val="1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II,</w:t>
      </w:r>
      <w:r w:rsidRPr="00470336">
        <w:rPr>
          <w:rFonts w:ascii="Arial Narrow" w:hAnsi="Arial Narrow" w:cs="Calibri"/>
          <w:i/>
          <w:spacing w:val="13"/>
          <w:sz w:val="20"/>
          <w:szCs w:val="20"/>
        </w:rPr>
        <w:t xml:space="preserve"> </w:t>
      </w:r>
      <w:r w:rsidRPr="00470336">
        <w:rPr>
          <w:rFonts w:ascii="Arial Narrow" w:hAnsi="Arial Narrow" w:cs="Calibri"/>
          <w:i/>
          <w:sz w:val="20"/>
          <w:szCs w:val="20"/>
        </w:rPr>
        <w:t>II</w:t>
      </w:r>
      <w:r w:rsidRPr="00470336">
        <w:rPr>
          <w:rFonts w:ascii="Arial Narrow" w:hAnsi="Arial Narrow" w:cs="Calibri"/>
          <w:i/>
          <w:spacing w:val="-2"/>
          <w:sz w:val="20"/>
          <w:szCs w:val="20"/>
        </w:rPr>
        <w:t>I</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z w:val="20"/>
          <w:szCs w:val="20"/>
        </w:rPr>
        <w:t>IV,</w:t>
      </w:r>
      <w:r w:rsidRPr="00470336">
        <w:rPr>
          <w:rFonts w:ascii="Arial Narrow" w:hAnsi="Arial Narrow" w:cs="Calibri"/>
          <w:i/>
          <w:spacing w:val="11"/>
          <w:sz w:val="20"/>
          <w:szCs w:val="20"/>
        </w:rPr>
        <w:t xml:space="preserve"> </w:t>
      </w:r>
      <w:r w:rsidRPr="00470336">
        <w:rPr>
          <w:rFonts w:ascii="Arial Narrow" w:hAnsi="Arial Narrow" w:cs="Calibri"/>
          <w:i/>
          <w:sz w:val="20"/>
          <w:szCs w:val="20"/>
        </w:rPr>
        <w:t>VIII,</w:t>
      </w:r>
      <w:r w:rsidRPr="00470336">
        <w:rPr>
          <w:rFonts w:ascii="Arial Narrow" w:hAnsi="Arial Narrow" w:cs="Calibri"/>
          <w:i/>
          <w:w w:val="99"/>
          <w:sz w:val="20"/>
          <w:szCs w:val="20"/>
        </w:rPr>
        <w:t xml:space="preserve"> </w:t>
      </w:r>
      <w:r w:rsidRPr="00470336">
        <w:rPr>
          <w:rFonts w:ascii="Arial Narrow" w:hAnsi="Arial Narrow" w:cs="Calibri"/>
          <w:i/>
          <w:sz w:val="20"/>
          <w:szCs w:val="20"/>
        </w:rPr>
        <w:t>XII,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XIII,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XV,</w:t>
      </w:r>
      <w:r w:rsidRPr="00470336">
        <w:rPr>
          <w:rFonts w:ascii="Arial Narrow" w:hAnsi="Arial Narrow" w:cs="Calibri"/>
          <w:i/>
          <w:spacing w:val="26"/>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XVI;</w:t>
      </w:r>
      <w:r w:rsidRPr="00470336">
        <w:rPr>
          <w:rFonts w:ascii="Arial Narrow" w:hAnsi="Arial Narrow" w:cs="Calibri"/>
          <w:i/>
          <w:spacing w:val="25"/>
          <w:sz w:val="20"/>
          <w:szCs w:val="20"/>
        </w:rPr>
        <w:t xml:space="preserve"> </w:t>
      </w:r>
      <w:r w:rsidRPr="00470336">
        <w:rPr>
          <w:rFonts w:ascii="Arial Narrow" w:hAnsi="Arial Narrow" w:cs="Calibri"/>
          <w:i/>
          <w:sz w:val="20"/>
          <w:szCs w:val="20"/>
        </w:rPr>
        <w:t>25,</w:t>
      </w:r>
      <w:r w:rsidRPr="00470336">
        <w:rPr>
          <w:rFonts w:ascii="Arial Narrow" w:hAnsi="Arial Narrow" w:cs="Calibri"/>
          <w:i/>
          <w:spacing w:val="27"/>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X</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XI;</w:t>
      </w:r>
      <w:r w:rsidRPr="00470336">
        <w:rPr>
          <w:rFonts w:ascii="Arial Narrow" w:hAnsi="Arial Narrow" w:cs="Calibri"/>
          <w:i/>
          <w:spacing w:val="26"/>
          <w:sz w:val="20"/>
          <w:szCs w:val="20"/>
        </w:rPr>
        <w:t xml:space="preserve"> </w:t>
      </w:r>
      <w:r w:rsidRPr="00470336">
        <w:rPr>
          <w:rFonts w:ascii="Arial Narrow" w:hAnsi="Arial Narrow" w:cs="Calibri"/>
          <w:i/>
          <w:sz w:val="20"/>
          <w:szCs w:val="20"/>
        </w:rPr>
        <w:t>38,</w:t>
      </w:r>
      <w:r w:rsidRPr="00470336">
        <w:rPr>
          <w:rFonts w:ascii="Arial Narrow" w:hAnsi="Arial Narrow" w:cs="Calibri"/>
          <w:i/>
          <w:spacing w:val="2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I,</w:t>
      </w:r>
      <w:r w:rsidRPr="00470336">
        <w:rPr>
          <w:rFonts w:ascii="Arial Narrow" w:hAnsi="Arial Narrow" w:cs="Calibri"/>
          <w:i/>
          <w:spacing w:val="26"/>
          <w:sz w:val="20"/>
          <w:szCs w:val="20"/>
        </w:rPr>
        <w:t xml:space="preserve"> </w:t>
      </w:r>
      <w:r w:rsidRPr="00470336">
        <w:rPr>
          <w:rFonts w:ascii="Arial Narrow" w:hAnsi="Arial Narrow" w:cs="Calibri"/>
          <w:i/>
          <w:sz w:val="20"/>
          <w:szCs w:val="20"/>
        </w:rPr>
        <w:t>II</w:t>
      </w:r>
      <w:r w:rsidRPr="00470336">
        <w:rPr>
          <w:rFonts w:ascii="Arial Narrow" w:hAnsi="Arial Narrow" w:cs="Calibri"/>
          <w:i/>
          <w:spacing w:val="26"/>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IV;</w:t>
      </w:r>
      <w:r w:rsidRPr="00470336">
        <w:rPr>
          <w:rFonts w:ascii="Arial Narrow" w:hAnsi="Arial Narrow" w:cs="Calibri"/>
          <w:i/>
          <w:spacing w:val="31"/>
          <w:sz w:val="20"/>
          <w:szCs w:val="20"/>
        </w:rPr>
        <w:t xml:space="preserve"> </w:t>
      </w:r>
      <w:r w:rsidRPr="00470336">
        <w:rPr>
          <w:rFonts w:ascii="Arial Narrow" w:hAnsi="Arial Narrow" w:cs="Calibri"/>
          <w:i/>
          <w:sz w:val="20"/>
          <w:szCs w:val="20"/>
        </w:rPr>
        <w:t>43,</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6"/>
          <w:sz w:val="20"/>
          <w:szCs w:val="20"/>
        </w:rPr>
        <w:t xml:space="preserve"> </w:t>
      </w:r>
      <w:r w:rsidRPr="00470336">
        <w:rPr>
          <w:rFonts w:ascii="Arial Narrow" w:hAnsi="Arial Narrow" w:cs="Calibri"/>
          <w:i/>
          <w:sz w:val="20"/>
          <w:szCs w:val="20"/>
        </w:rPr>
        <w:t>45,</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 xml:space="preserve">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ín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 xml:space="preserve"> 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3;</w:t>
      </w:r>
      <w:r w:rsidRPr="00470336">
        <w:rPr>
          <w:rFonts w:ascii="Arial Narrow" w:hAnsi="Arial Narrow" w:cs="Calibri"/>
          <w:i/>
          <w:spacing w:val="29"/>
          <w:sz w:val="20"/>
          <w:szCs w:val="20"/>
        </w:rPr>
        <w:t xml:space="preserve"> </w:t>
      </w:r>
      <w:r w:rsidRPr="00470336">
        <w:rPr>
          <w:rFonts w:ascii="Arial Narrow" w:hAnsi="Arial Narrow" w:cs="Calibri"/>
          <w:i/>
          <w:sz w:val="20"/>
          <w:szCs w:val="20"/>
        </w:rPr>
        <w:t>8,</w:t>
      </w:r>
      <w:r w:rsidRPr="00470336">
        <w:rPr>
          <w:rFonts w:ascii="Arial Narrow" w:hAnsi="Arial Narrow" w:cs="Calibri"/>
          <w:i/>
          <w:spacing w:val="31"/>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w:t>
      </w:r>
      <w:r w:rsidRPr="00470336">
        <w:rPr>
          <w:rFonts w:ascii="Arial Narrow" w:hAnsi="Arial Narrow" w:cs="Calibri"/>
          <w:i/>
          <w:spacing w:val="29"/>
          <w:sz w:val="20"/>
          <w:szCs w:val="20"/>
        </w:rPr>
        <w:t xml:space="preserve"> </w:t>
      </w:r>
      <w:r w:rsidRPr="00470336">
        <w:rPr>
          <w:rFonts w:ascii="Arial Narrow" w:hAnsi="Arial Narrow" w:cs="Calibri"/>
          <w:i/>
          <w:sz w:val="20"/>
          <w:szCs w:val="20"/>
        </w:rPr>
        <w:t>12;</w:t>
      </w:r>
      <w:r w:rsidRPr="00470336">
        <w:rPr>
          <w:rFonts w:ascii="Arial Narrow" w:hAnsi="Arial Narrow" w:cs="Calibri"/>
          <w:i/>
          <w:spacing w:val="29"/>
          <w:sz w:val="20"/>
          <w:szCs w:val="20"/>
        </w:rPr>
        <w:t xml:space="preserve"> </w:t>
      </w:r>
      <w:r w:rsidRPr="00470336">
        <w:rPr>
          <w:rFonts w:ascii="Arial Narrow" w:hAnsi="Arial Narrow" w:cs="Calibri"/>
          <w:i/>
          <w:sz w:val="20"/>
          <w:szCs w:val="20"/>
        </w:rPr>
        <w:t>15,</w:t>
      </w:r>
      <w:r w:rsidRPr="00470336">
        <w:rPr>
          <w:rFonts w:ascii="Arial Narrow" w:hAnsi="Arial Narrow" w:cs="Calibri"/>
          <w:i/>
          <w:spacing w:val="3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w:t>
      </w:r>
      <w:r w:rsidRPr="00470336">
        <w:rPr>
          <w:rFonts w:ascii="Arial Narrow" w:hAnsi="Arial Narrow" w:cs="Calibri"/>
          <w:i/>
          <w:spacing w:val="30"/>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z w:val="20"/>
          <w:szCs w:val="20"/>
        </w:rPr>
        <w:t>E;</w:t>
      </w:r>
      <w:r w:rsidRPr="00470336">
        <w:rPr>
          <w:rFonts w:ascii="Arial Narrow" w:hAnsi="Arial Narrow" w:cs="Calibri"/>
          <w:i/>
          <w:spacing w:val="30"/>
          <w:sz w:val="20"/>
          <w:szCs w:val="20"/>
        </w:rPr>
        <w:t xml:space="preserve"> </w:t>
      </w:r>
      <w:r w:rsidRPr="00470336">
        <w:rPr>
          <w:rFonts w:ascii="Arial Narrow" w:hAnsi="Arial Narrow" w:cs="Calibri"/>
          <w:i/>
          <w:sz w:val="20"/>
          <w:szCs w:val="20"/>
        </w:rPr>
        <w:t>33,</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9"/>
          <w:sz w:val="20"/>
          <w:szCs w:val="20"/>
        </w:rPr>
        <w:t xml:space="preserve"> </w:t>
      </w:r>
      <w:r w:rsidRPr="00470336">
        <w:rPr>
          <w:rFonts w:ascii="Arial Narrow" w:hAnsi="Arial Narrow" w:cs="Calibri"/>
          <w:i/>
          <w:sz w:val="20"/>
          <w:szCs w:val="20"/>
        </w:rPr>
        <w:t>I</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40"/>
          <w:sz w:val="20"/>
          <w:szCs w:val="20"/>
        </w:rPr>
        <w:t xml:space="preserve"> </w:t>
      </w:r>
      <w:r w:rsidRPr="00470336">
        <w:rPr>
          <w:rFonts w:ascii="Arial Narrow" w:hAnsi="Arial Narrow" w:cs="Calibri"/>
          <w:i/>
          <w:sz w:val="20"/>
          <w:szCs w:val="20"/>
        </w:rPr>
        <w:t>V;</w:t>
      </w:r>
      <w:r w:rsidRPr="00470336">
        <w:rPr>
          <w:rFonts w:ascii="Arial Narrow" w:hAnsi="Arial Narrow" w:cs="Calibri"/>
          <w:i/>
          <w:spacing w:val="40"/>
          <w:sz w:val="20"/>
          <w:szCs w:val="20"/>
        </w:rPr>
        <w:t xml:space="preserve"> </w:t>
      </w:r>
      <w:r w:rsidRPr="00470336">
        <w:rPr>
          <w:rFonts w:ascii="Arial Narrow" w:hAnsi="Arial Narrow" w:cs="Calibri"/>
          <w:i/>
          <w:sz w:val="20"/>
          <w:szCs w:val="20"/>
        </w:rPr>
        <w:t>35,</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42"/>
          <w:sz w:val="20"/>
          <w:szCs w:val="20"/>
        </w:rPr>
        <w:t xml:space="preserve"> </w:t>
      </w:r>
      <w:r w:rsidRPr="00470336">
        <w:rPr>
          <w:rFonts w:ascii="Arial Narrow" w:hAnsi="Arial Narrow" w:cs="Calibri"/>
          <w:i/>
          <w:sz w:val="20"/>
          <w:szCs w:val="20"/>
        </w:rPr>
        <w:t>5;</w:t>
      </w:r>
      <w:r w:rsidRPr="00470336">
        <w:rPr>
          <w:rFonts w:ascii="Arial Narrow" w:hAnsi="Arial Narrow" w:cs="Calibri"/>
          <w:i/>
          <w:spacing w:val="39"/>
          <w:sz w:val="20"/>
          <w:szCs w:val="20"/>
        </w:rPr>
        <w:t xml:space="preserve"> </w:t>
      </w:r>
      <w:r w:rsidRPr="00470336">
        <w:rPr>
          <w:rFonts w:ascii="Arial Narrow" w:hAnsi="Arial Narrow" w:cs="Calibri"/>
          <w:i/>
          <w:sz w:val="20"/>
          <w:szCs w:val="20"/>
        </w:rPr>
        <w:t>36;</w:t>
      </w:r>
      <w:r w:rsidRPr="00470336">
        <w:rPr>
          <w:rFonts w:ascii="Arial Narrow" w:hAnsi="Arial Narrow" w:cs="Calibri"/>
          <w:i/>
          <w:spacing w:val="39"/>
          <w:sz w:val="20"/>
          <w:szCs w:val="20"/>
        </w:rPr>
        <w:t xml:space="preserve"> </w:t>
      </w:r>
      <w:r w:rsidRPr="00470336">
        <w:rPr>
          <w:rFonts w:ascii="Arial Narrow" w:hAnsi="Arial Narrow" w:cs="Calibri"/>
          <w:i/>
          <w:sz w:val="20"/>
          <w:szCs w:val="20"/>
        </w:rPr>
        <w:t>38,</w:t>
      </w:r>
      <w:r w:rsidRPr="00470336">
        <w:rPr>
          <w:rFonts w:ascii="Arial Narrow" w:hAnsi="Arial Narrow" w:cs="Calibri"/>
          <w:i/>
          <w:spacing w:val="40"/>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40"/>
          <w:sz w:val="20"/>
          <w:szCs w:val="20"/>
        </w:rPr>
        <w:t xml:space="preserve"> </w:t>
      </w:r>
      <w:r w:rsidRPr="00470336">
        <w:rPr>
          <w:rFonts w:ascii="Arial Narrow" w:hAnsi="Arial Narrow" w:cs="Calibri"/>
          <w:i/>
          <w:sz w:val="20"/>
          <w:szCs w:val="20"/>
        </w:rPr>
        <w:t>39</w:t>
      </w:r>
      <w:r w:rsidRPr="00470336">
        <w:rPr>
          <w:rFonts w:ascii="Arial Narrow" w:hAnsi="Arial Narrow" w:cs="Calibri"/>
          <w:i/>
          <w:spacing w:val="42"/>
          <w:sz w:val="20"/>
          <w:szCs w:val="20"/>
        </w:rPr>
        <w:t xml:space="preserve"> </w:t>
      </w:r>
      <w:r w:rsidRPr="00470336">
        <w:rPr>
          <w:rFonts w:ascii="Arial Narrow" w:hAnsi="Arial Narrow" w:cs="Calibri"/>
          <w:i/>
          <w:sz w:val="20"/>
          <w:szCs w:val="20"/>
        </w:rPr>
        <w:t>se</w:t>
      </w:r>
      <w:r w:rsidRPr="00470336">
        <w:rPr>
          <w:rFonts w:ascii="Arial Narrow" w:hAnsi="Arial Narrow" w:cs="Calibri"/>
          <w:i/>
          <w:spacing w:val="3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v</w:t>
      </w:r>
      <w:r w:rsidRPr="00470336">
        <w:rPr>
          <w:rFonts w:ascii="Arial Narrow" w:hAnsi="Arial Narrow" w:cs="Calibri"/>
          <w:i/>
          <w:sz w:val="20"/>
          <w:szCs w:val="20"/>
        </w:rPr>
        <w:t>ía</w:t>
      </w:r>
      <w:r w:rsidRPr="00470336">
        <w:rPr>
          <w:rFonts w:ascii="Arial Narrow" w:hAnsi="Arial Narrow" w:cs="Calibri"/>
          <w:i/>
          <w:spacing w:val="40"/>
          <w:sz w:val="20"/>
          <w:szCs w:val="20"/>
        </w:rPr>
        <w:t xml:space="preserve"> </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40"/>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w:t>
      </w:r>
      <w:r w:rsidRPr="00470336">
        <w:rPr>
          <w:rFonts w:ascii="Arial Narrow" w:hAnsi="Arial Narrow" w:cs="Calibri"/>
          <w:i/>
          <w:spacing w:val="3"/>
          <w:sz w:val="20"/>
          <w:szCs w:val="20"/>
        </w:rPr>
        <w:t>r</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rgani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Pr="009F4350"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b)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1"/>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.2),</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1"/>
          <w:sz w:val="20"/>
          <w:szCs w:val="20"/>
        </w:rPr>
        <w:t xml:space="preserve"> </w:t>
      </w:r>
      <w:r w:rsidRPr="00470336">
        <w:rPr>
          <w:rFonts w:ascii="Arial Narrow" w:hAnsi="Arial Narrow" w:cs="Calibri"/>
          <w:i/>
          <w:spacing w:val="4"/>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2"/>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2,</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w:t>
      </w:r>
      <w:r w:rsidRPr="00470336">
        <w:rPr>
          <w:rFonts w:ascii="Arial Narrow" w:hAnsi="Arial Narrow" w:cs="Calibri"/>
          <w:i/>
          <w:spacing w:val="-3"/>
          <w:sz w:val="20"/>
          <w:szCs w:val="20"/>
        </w:rPr>
        <w:t>f</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un</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te</w:t>
      </w:r>
      <w:r w:rsidRPr="00470336">
        <w:rPr>
          <w:rFonts w:ascii="Arial Narrow" w:hAnsi="Arial Narrow" w:cs="Calibri"/>
          <w:i/>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w:t>
      </w:r>
      <w:r w:rsidRPr="00470336">
        <w:rPr>
          <w:rFonts w:ascii="Arial Narrow" w:hAnsi="Arial Narrow" w:cs="Calibri"/>
          <w:i/>
          <w:spacing w:val="-1"/>
          <w:sz w:val="20"/>
          <w:szCs w:val="20"/>
        </w:rPr>
        <w:t>ec</w:t>
      </w:r>
      <w:r w:rsidRPr="00470336">
        <w:rPr>
          <w:rFonts w:ascii="Arial Narrow" w:hAnsi="Arial Narrow" w:cs="Calibri"/>
          <w:i/>
          <w:sz w:val="20"/>
          <w:szCs w:val="20"/>
        </w:rPr>
        <w:t>isar</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olo</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mbl</w:t>
      </w:r>
      <w:r w:rsidRPr="00470336">
        <w:rPr>
          <w:rFonts w:ascii="Arial Narrow" w:hAnsi="Arial Narrow" w:cs="Calibri"/>
          <w:i/>
          <w:spacing w:val="-1"/>
          <w:sz w:val="20"/>
          <w:szCs w:val="20"/>
        </w:rPr>
        <w:t>e</w:t>
      </w:r>
      <w:r w:rsidRPr="00470336">
        <w:rPr>
          <w:rFonts w:ascii="Arial Narrow" w:hAnsi="Arial Narrow" w:cs="Calibri"/>
          <w:i/>
          <w:sz w:val="20"/>
          <w:szCs w:val="20"/>
        </w:rPr>
        <w:t>ma.</w:t>
      </w:r>
    </w:p>
    <w:p w:rsidR="0021516F" w:rsidRPr="00470336"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c) En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orr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al</w:t>
      </w:r>
      <w:r w:rsidRPr="00470336">
        <w:rPr>
          <w:rFonts w:ascii="Arial Narrow" w:hAnsi="Arial Narrow" w:cs="Calibri"/>
          <w:i/>
          <w:spacing w:val="2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.3),</w:t>
      </w:r>
      <w:r w:rsidRPr="00470336">
        <w:rPr>
          <w:rFonts w:ascii="Arial Narrow" w:hAnsi="Arial Narrow" w:cs="Calibri"/>
          <w:i/>
          <w:spacing w:val="33"/>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33"/>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3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w:t>
      </w:r>
      <w:r w:rsidRPr="00470336">
        <w:rPr>
          <w:rFonts w:ascii="Arial Narrow" w:hAnsi="Arial Narrow" w:cs="Calibri"/>
          <w:i/>
          <w:spacing w:val="3"/>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CG94/2011,</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 las</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 4;</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6</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8, 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 a), los</w:t>
      </w:r>
      <w:r w:rsidRPr="00470336">
        <w:rPr>
          <w:rFonts w:ascii="Arial Narrow" w:hAnsi="Arial Narrow" w:cs="Calibri"/>
          <w:i/>
          <w:spacing w:val="-1"/>
          <w:sz w:val="20"/>
          <w:szCs w:val="20"/>
        </w:rPr>
        <w:t xml:space="preserve"> 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señalan </w:t>
      </w:r>
      <w:r w:rsidRPr="00470336">
        <w:rPr>
          <w:rFonts w:ascii="Arial Narrow" w:hAnsi="Arial Narrow" w:cs="Calibri"/>
          <w:i/>
          <w:spacing w:val="1"/>
          <w:sz w:val="20"/>
          <w:szCs w:val="20"/>
        </w:rPr>
        <w:t>q</w:t>
      </w:r>
      <w:r w:rsidRPr="00470336">
        <w:rPr>
          <w:rFonts w:ascii="Arial Narrow" w:hAnsi="Arial Narrow" w:cs="Calibri"/>
          <w:i/>
          <w:spacing w:val="-2"/>
          <w:sz w:val="20"/>
          <w:szCs w:val="20"/>
        </w:rPr>
        <w:t>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2"/>
          <w:sz w:val="20"/>
          <w:szCs w:val="20"/>
        </w:rPr>
        <w:t xml:space="preserve"> </w:t>
      </w:r>
      <w:r w:rsidRPr="00470336">
        <w:rPr>
          <w:rFonts w:ascii="Arial Narrow" w:hAnsi="Arial Narrow" w:cs="Calibri"/>
          <w:i/>
          <w:sz w:val="20"/>
          <w:szCs w:val="20"/>
        </w:rPr>
        <w:t xml:space="preserve">será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1"/>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 xml:space="preserve">ra </w:t>
      </w:r>
      <w:r w:rsidRPr="00470336">
        <w:rPr>
          <w:rFonts w:ascii="Arial Narrow" w:hAnsi="Arial Narrow" w:cs="Calibri"/>
          <w:i/>
          <w:spacing w:val="12"/>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3"/>
          <w:sz w:val="20"/>
          <w:szCs w:val="20"/>
        </w:rPr>
        <w:t>b</w:t>
      </w:r>
      <w:r w:rsidRPr="00470336">
        <w:rPr>
          <w:rFonts w:ascii="Arial Narrow" w:hAnsi="Arial Narrow" w:cs="Calibri"/>
          <w:i/>
          <w:sz w:val="20"/>
          <w:szCs w:val="20"/>
        </w:rPr>
        <w:t xml:space="preserve">re </w:t>
      </w:r>
      <w:r w:rsidRPr="00470336">
        <w:rPr>
          <w:rFonts w:ascii="Arial Narrow" w:hAnsi="Arial Narrow" w:cs="Calibri"/>
          <w:i/>
          <w:spacing w:val="11"/>
          <w:sz w:val="20"/>
          <w:szCs w:val="20"/>
        </w:rPr>
        <w:t xml:space="preserve"> </w:t>
      </w:r>
      <w:r w:rsidRPr="00470336">
        <w:rPr>
          <w:rFonts w:ascii="Arial Narrow" w:hAnsi="Arial Narrow" w:cs="Calibri"/>
          <w:i/>
          <w:sz w:val="20"/>
          <w:szCs w:val="20"/>
        </w:rPr>
        <w:t xml:space="preserve">e </w:t>
      </w:r>
      <w:r w:rsidRPr="00470336">
        <w:rPr>
          <w:rFonts w:ascii="Arial Narrow" w:hAnsi="Arial Narrow" w:cs="Calibri"/>
          <w:i/>
          <w:spacing w:val="10"/>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ivi</w:t>
      </w:r>
      <w:r w:rsidRPr="00470336">
        <w:rPr>
          <w:rFonts w:ascii="Arial Narrow" w:hAnsi="Arial Narrow" w:cs="Calibri"/>
          <w:i/>
          <w:spacing w:val="1"/>
          <w:sz w:val="20"/>
          <w:szCs w:val="20"/>
        </w:rPr>
        <w:t>du</w:t>
      </w:r>
      <w:r w:rsidRPr="00470336">
        <w:rPr>
          <w:rFonts w:ascii="Arial Narrow" w:hAnsi="Arial Narrow" w:cs="Calibri"/>
          <w:i/>
          <w:sz w:val="20"/>
          <w:szCs w:val="20"/>
        </w:rPr>
        <w:t xml:space="preserve">al. </w:t>
      </w:r>
      <w:r w:rsidRPr="00470336">
        <w:rPr>
          <w:rFonts w:ascii="Arial Narrow" w:hAnsi="Arial Narrow" w:cs="Calibri"/>
          <w:i/>
          <w:spacing w:val="12"/>
          <w:sz w:val="20"/>
          <w:szCs w:val="20"/>
        </w:rPr>
        <w:t xml:space="preserve"> </w:t>
      </w:r>
      <w:r w:rsidRPr="00470336">
        <w:rPr>
          <w:rFonts w:ascii="Arial Narrow" w:hAnsi="Arial Narrow" w:cs="Calibri"/>
          <w:i/>
          <w:sz w:val="20"/>
          <w:szCs w:val="20"/>
        </w:rPr>
        <w:t>Asim</w:t>
      </w:r>
      <w:r w:rsidRPr="00470336">
        <w:rPr>
          <w:rFonts w:ascii="Arial Narrow" w:hAnsi="Arial Narrow" w:cs="Calibri"/>
          <w:i/>
          <w:spacing w:val="-1"/>
          <w:sz w:val="20"/>
          <w:szCs w:val="20"/>
        </w:rPr>
        <w:t>i</w:t>
      </w:r>
      <w:r w:rsidRPr="00470336">
        <w:rPr>
          <w:rFonts w:ascii="Arial Narrow" w:hAnsi="Arial Narrow" w:cs="Calibri"/>
          <w:i/>
          <w:sz w:val="20"/>
          <w:szCs w:val="20"/>
        </w:rPr>
        <w:t xml:space="preserve">smo,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ece</w:t>
      </w:r>
      <w:r w:rsidRPr="00470336">
        <w:rPr>
          <w:rFonts w:ascii="Arial Narrow" w:hAnsi="Arial Narrow" w:cs="Calibri"/>
          <w:i/>
          <w:sz w:val="20"/>
          <w:szCs w:val="20"/>
        </w:rPr>
        <w:t xml:space="preserve">n </w:t>
      </w:r>
      <w:r w:rsidRPr="00470336">
        <w:rPr>
          <w:rFonts w:ascii="Arial Narrow" w:hAnsi="Arial Narrow" w:cs="Calibri"/>
          <w:i/>
          <w:spacing w:val="13"/>
          <w:sz w:val="20"/>
          <w:szCs w:val="20"/>
        </w:rPr>
        <w:t xml:space="preserve"> </w:t>
      </w:r>
      <w:r w:rsidRPr="00470336">
        <w:rPr>
          <w:rFonts w:ascii="Arial Narrow" w:hAnsi="Arial Narrow" w:cs="Calibri"/>
          <w:i/>
          <w:sz w:val="20"/>
          <w:szCs w:val="20"/>
        </w:rPr>
        <w:t xml:space="preserve">los </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 xml:space="preserve">os </w:t>
      </w:r>
      <w:r w:rsidRPr="00470336">
        <w:rPr>
          <w:rFonts w:ascii="Arial Narrow" w:hAnsi="Arial Narrow" w:cs="Calibri"/>
          <w:i/>
          <w:spacing w:val="11"/>
          <w:sz w:val="20"/>
          <w:szCs w:val="20"/>
        </w:rPr>
        <w:t xml:space="preserve"> </w:t>
      </w:r>
      <w:r w:rsidRPr="00470336">
        <w:rPr>
          <w:rFonts w:ascii="Arial Narrow" w:hAnsi="Arial Narrow" w:cs="Calibri"/>
          <w:i/>
          <w:sz w:val="20"/>
          <w:szCs w:val="20"/>
        </w:rPr>
        <w:t xml:space="preserve">a </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 informa</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 y</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b</w:t>
      </w:r>
      <w:r w:rsidRPr="00470336">
        <w:rPr>
          <w:rFonts w:ascii="Arial Narrow" w:hAnsi="Arial Narrow" w:cs="Calibri"/>
          <w:i/>
          <w:sz w:val="20"/>
          <w:szCs w:val="20"/>
        </w:rPr>
        <w:t>re</w:t>
      </w:r>
      <w:r w:rsidRPr="00470336">
        <w:rPr>
          <w:rFonts w:ascii="Arial Narrow" w:hAnsi="Arial Narrow" w:cs="Calibri"/>
          <w:i/>
          <w:spacing w:val="-3"/>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
          <w:sz w:val="20"/>
          <w:szCs w:val="20"/>
        </w:rPr>
        <w:t>fe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id</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1"/>
          <w:sz w:val="20"/>
          <w:szCs w:val="20"/>
        </w:rPr>
        <w:t xml:space="preserve"> 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 xml:space="preserve">go,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is</w:t>
      </w:r>
      <w:r w:rsidRPr="00470336">
        <w:rPr>
          <w:rFonts w:ascii="Arial Narrow" w:hAnsi="Arial Narrow" w:cs="Calibri"/>
          <w:i/>
          <w:spacing w:val="-2"/>
          <w:sz w:val="20"/>
          <w:szCs w:val="20"/>
        </w:rPr>
        <w:t>c</w:t>
      </w:r>
      <w:r w:rsidRPr="00470336">
        <w:rPr>
          <w:rFonts w:ascii="Arial Narrow" w:hAnsi="Arial Narrow" w:cs="Calibri"/>
          <w:i/>
          <w:sz w:val="20"/>
          <w:szCs w:val="20"/>
        </w:rPr>
        <w:t>ri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mpla.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rsis</w:t>
      </w:r>
      <w:r w:rsidRPr="00470336">
        <w:rPr>
          <w:rFonts w:ascii="Arial Narrow" w:hAnsi="Arial Narrow" w:cs="Calibri"/>
          <w:i/>
          <w:spacing w:val="-1"/>
          <w:sz w:val="20"/>
          <w:szCs w:val="20"/>
        </w:rPr>
        <w:t>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
          <w:sz w:val="20"/>
          <w:szCs w:val="20"/>
        </w:rPr>
        <w:t xml:space="preserve"> 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
          <w:sz w:val="20"/>
          <w:szCs w:val="20"/>
        </w:rPr>
        <w:t xml:space="preserve"> 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so</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2"/>
          <w:sz w:val="20"/>
          <w:szCs w:val="20"/>
        </w:rPr>
        <w:t xml:space="preserve"> </w:t>
      </w:r>
      <w:r w:rsidRPr="00470336">
        <w:rPr>
          <w:rFonts w:ascii="Arial Narrow" w:hAnsi="Arial Narrow" w:cs="Calibri"/>
          <w:i/>
          <w:sz w:val="20"/>
          <w:szCs w:val="20"/>
        </w:rPr>
        <w:t>simpa</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sólo</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re</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i</w:t>
      </w:r>
      <w:r w:rsidRPr="00470336">
        <w:rPr>
          <w:rFonts w:ascii="Arial Narrow" w:hAnsi="Arial Narrow" w:cs="Calibri"/>
          <w:i/>
          <w:spacing w:val="1"/>
          <w:sz w:val="20"/>
          <w:szCs w:val="20"/>
        </w:rPr>
        <w:t>p</w:t>
      </w:r>
      <w:r w:rsidRPr="00470336">
        <w:rPr>
          <w:rFonts w:ascii="Arial Narrow" w:hAnsi="Arial Narrow" w:cs="Calibri"/>
          <w:i/>
          <w:sz w:val="20"/>
          <w:szCs w:val="20"/>
        </w:rPr>
        <w:t>ar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v</w:t>
      </w:r>
      <w:r w:rsidRPr="00470336">
        <w:rPr>
          <w:rFonts w:ascii="Arial Narrow" w:hAnsi="Arial Narrow" w:cs="Calibri"/>
          <w:i/>
          <w:spacing w:val="7"/>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ser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ombr</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r</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ja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z w:val="20"/>
          <w:szCs w:val="20"/>
        </w:rPr>
        <w:t>sin</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sibi</w:t>
      </w:r>
      <w:r w:rsidRPr="00470336">
        <w:rPr>
          <w:rFonts w:ascii="Arial Narrow" w:hAnsi="Arial Narrow" w:cs="Calibri"/>
          <w:i/>
          <w:spacing w:val="-1"/>
          <w:sz w:val="20"/>
          <w:szCs w:val="20"/>
        </w:rPr>
        <w:t>l</w:t>
      </w:r>
      <w:r w:rsidRPr="00470336">
        <w:rPr>
          <w:rFonts w:ascii="Arial Narrow" w:hAnsi="Arial Narrow" w:cs="Calibri"/>
          <w:i/>
          <w:sz w:val="20"/>
          <w:szCs w:val="20"/>
        </w:rPr>
        <w:t>idad</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2"/>
          <w:sz w:val="20"/>
          <w:szCs w:val="20"/>
        </w:rPr>
        <w:t xml:space="preserve"> </w:t>
      </w:r>
      <w:r w:rsidRPr="00470336">
        <w:rPr>
          <w:rFonts w:ascii="Arial Narrow" w:hAnsi="Arial Narrow" w:cs="Calibri"/>
          <w:i/>
          <w:sz w:val="20"/>
          <w:szCs w:val="20"/>
        </w:rPr>
        <w:t>ser</w:t>
      </w:r>
      <w:r w:rsidRPr="00470336">
        <w:rPr>
          <w:rFonts w:ascii="Arial Narrow" w:hAnsi="Arial Narrow" w:cs="Calibri"/>
          <w:i/>
          <w:spacing w:val="3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32"/>
          <w:sz w:val="20"/>
          <w:szCs w:val="20"/>
        </w:rPr>
        <w:t xml:space="preserve"> </w:t>
      </w:r>
      <w:r w:rsidRPr="00470336">
        <w:rPr>
          <w:rFonts w:ascii="Arial Narrow" w:hAnsi="Arial Narrow" w:cs="Calibri"/>
          <w:i/>
          <w:sz w:val="20"/>
          <w:szCs w:val="20"/>
        </w:rPr>
        <w:t>ó</w:t>
      </w:r>
      <w:r w:rsidRPr="00470336">
        <w:rPr>
          <w:rFonts w:ascii="Arial Narrow" w:hAnsi="Arial Narrow" w:cs="Calibri"/>
          <w:i/>
          <w:spacing w:val="-2"/>
          <w:sz w:val="20"/>
          <w:szCs w:val="20"/>
        </w:rPr>
        <w:t>r</w:t>
      </w:r>
      <w:r w:rsidRPr="00470336">
        <w:rPr>
          <w:rFonts w:ascii="Arial Narrow" w:hAnsi="Arial Narrow" w:cs="Calibri"/>
          <w:i/>
          <w:sz w:val="20"/>
          <w:szCs w:val="20"/>
        </w:rPr>
        <w:t>ganos,</w:t>
      </w:r>
      <w:r w:rsidRPr="00470336">
        <w:rPr>
          <w:rFonts w:ascii="Arial Narrow" w:hAnsi="Arial Narrow" w:cs="Calibri"/>
          <w:i/>
          <w:spacing w:val="3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w:t>
      </w:r>
      <w:r w:rsidRPr="00470336">
        <w:rPr>
          <w:rFonts w:ascii="Arial Narrow" w:hAnsi="Arial Narrow" w:cs="Calibri"/>
          <w:i/>
          <w:spacing w:val="3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z w:val="20"/>
          <w:szCs w:val="20"/>
        </w:rPr>
        <w:t>l</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4"/>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z w:val="20"/>
          <w:szCs w:val="20"/>
        </w:rPr>
        <w:t>mbro</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z w:val="20"/>
          <w:szCs w:val="20"/>
        </w:rPr>
        <w:t>vo,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así</w:t>
      </w:r>
      <w:r w:rsidRPr="00470336">
        <w:rPr>
          <w:rFonts w:ascii="Arial Narrow" w:hAnsi="Arial Narrow" w:cs="Calibri"/>
          <w:i/>
          <w:spacing w:val="2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z w:val="20"/>
          <w:szCs w:val="20"/>
        </w:rPr>
        <w:t>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22"/>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és</w:t>
      </w:r>
      <w:r w:rsidRPr="00470336">
        <w:rPr>
          <w:rFonts w:ascii="Arial Narrow" w:hAnsi="Arial Narrow" w:cs="Calibri"/>
          <w:i/>
          <w:spacing w:val="-2"/>
          <w:sz w:val="20"/>
          <w:szCs w:val="20"/>
        </w:rPr>
        <w:t>t</w:t>
      </w:r>
      <w:r w:rsidRPr="00470336">
        <w:rPr>
          <w:rFonts w:ascii="Arial Narrow" w:hAnsi="Arial Narrow" w:cs="Calibri"/>
          <w:i/>
          <w:sz w:val="20"/>
          <w:szCs w:val="20"/>
        </w:rPr>
        <w:t>os.</w:t>
      </w:r>
    </w:p>
    <w:p w:rsidR="0021516F" w:rsidRPr="00470336"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d) En</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al</w:t>
      </w:r>
      <w:r w:rsidRPr="00470336">
        <w:rPr>
          <w:rFonts w:ascii="Arial Narrow" w:hAnsi="Arial Narrow" w:cs="Calibri"/>
          <w:i/>
          <w:spacing w:val="13"/>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.4),</w:t>
      </w:r>
      <w:r w:rsidRPr="00470336">
        <w:rPr>
          <w:rFonts w:ascii="Arial Narrow" w:hAnsi="Arial Narrow" w:cs="Calibri"/>
          <w:i/>
          <w:spacing w:val="16"/>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4"/>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1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ida</w:t>
      </w:r>
      <w:r w:rsidRPr="00470336">
        <w:rPr>
          <w:rFonts w:ascii="Arial Narrow" w:hAnsi="Arial Narrow" w:cs="Calibri"/>
          <w:i/>
          <w:spacing w:val="12"/>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ia.</w:t>
      </w:r>
      <w:r w:rsidRPr="00470336">
        <w:rPr>
          <w:rFonts w:ascii="Arial Narrow" w:hAnsi="Arial Narrow" w:cs="Calibri"/>
          <w:i/>
          <w:spacing w:val="2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8"/>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19"/>
          <w:sz w:val="20"/>
          <w:szCs w:val="20"/>
        </w:rPr>
        <w:t xml:space="preserve"> </w:t>
      </w:r>
      <w:r w:rsidRPr="00470336">
        <w:rPr>
          <w:rFonts w:ascii="Arial Narrow" w:hAnsi="Arial Narrow" w:cs="Calibri"/>
          <w:i/>
          <w:sz w:val="20"/>
          <w:szCs w:val="20"/>
        </w:rPr>
        <w:t>l</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z w:val="20"/>
          <w:szCs w:val="20"/>
        </w:rPr>
        <w:t>órgano</w:t>
      </w:r>
      <w:r w:rsidRPr="00470336">
        <w:rPr>
          <w:rFonts w:ascii="Arial Narrow" w:hAnsi="Arial Narrow" w:cs="Calibri"/>
          <w:i/>
          <w:spacing w:val="18"/>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a</w:t>
      </w:r>
      <w:r w:rsidRPr="00470336">
        <w:rPr>
          <w:rFonts w:ascii="Arial Narrow" w:hAnsi="Arial Narrow" w:cs="Calibri"/>
          <w:i/>
          <w:spacing w:val="10"/>
          <w:sz w:val="20"/>
          <w:szCs w:val="20"/>
        </w:rPr>
        <w:t>r</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ar</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in</w:t>
      </w:r>
      <w:r w:rsidRPr="00470336">
        <w:rPr>
          <w:rFonts w:ascii="Arial Narrow" w:hAnsi="Arial Narrow" w:cs="Calibri"/>
          <w:i/>
          <w:spacing w:val="-3"/>
          <w:sz w:val="20"/>
          <w:szCs w:val="20"/>
        </w:rPr>
        <w:t>f</w:t>
      </w:r>
      <w:r w:rsidRPr="00470336">
        <w:rPr>
          <w:rFonts w:ascii="Arial Narrow" w:hAnsi="Arial Narrow" w:cs="Calibri"/>
          <w:i/>
          <w:sz w:val="20"/>
          <w:szCs w:val="20"/>
        </w:rPr>
        <w:t>orm</w:t>
      </w:r>
      <w:r w:rsidRPr="00470336">
        <w:rPr>
          <w:rFonts w:ascii="Arial Narrow" w:hAnsi="Arial Narrow" w:cs="Calibri"/>
          <w:i/>
          <w:spacing w:val="-2"/>
          <w:sz w:val="20"/>
          <w:szCs w:val="20"/>
        </w:rPr>
        <w:t>e</w:t>
      </w:r>
      <w:r w:rsidRPr="00470336">
        <w:rPr>
          <w:rFonts w:ascii="Arial Narrow" w:hAnsi="Arial Narrow" w:cs="Calibri"/>
          <w:i/>
          <w:sz w:val="20"/>
          <w:szCs w:val="20"/>
        </w:rPr>
        <w:t>s</w:t>
      </w:r>
      <w:r w:rsidRPr="00470336">
        <w:rPr>
          <w:rFonts w:ascii="Arial Narrow" w:hAnsi="Arial Narrow" w:cs="Calibri"/>
          <w:i/>
          <w:spacing w:val="26"/>
          <w:sz w:val="20"/>
          <w:szCs w:val="20"/>
        </w:rPr>
        <w:t xml:space="preserve"> </w:t>
      </w:r>
      <w:r w:rsidRPr="00470336">
        <w:rPr>
          <w:rFonts w:ascii="Arial Narrow" w:hAnsi="Arial Narrow" w:cs="Calibri"/>
          <w:i/>
          <w:sz w:val="20"/>
          <w:szCs w:val="20"/>
        </w:rPr>
        <w:t>a</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w:t>
      </w:r>
      <w:r w:rsidRPr="00470336">
        <w:rPr>
          <w:rFonts w:ascii="Arial Narrow" w:hAnsi="Arial Narrow" w:cs="Calibri"/>
          <w:i/>
          <w:spacing w:val="2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35,</w:t>
      </w:r>
      <w:r w:rsidRPr="00470336">
        <w:rPr>
          <w:rFonts w:ascii="Arial Narrow" w:hAnsi="Arial Narrow" w:cs="Calibri"/>
          <w:i/>
          <w:spacing w:val="2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25"/>
          <w:sz w:val="20"/>
          <w:szCs w:val="20"/>
        </w:rPr>
        <w:t xml:space="preserve"> </w:t>
      </w:r>
      <w:r w:rsidRPr="00470336">
        <w:rPr>
          <w:rFonts w:ascii="Arial Narrow" w:hAnsi="Arial Narrow" w:cs="Calibri"/>
          <w:i/>
          <w:sz w:val="20"/>
          <w:szCs w:val="20"/>
        </w:rPr>
        <w:t>7;</w:t>
      </w:r>
      <w:r w:rsidRPr="00470336">
        <w:rPr>
          <w:rFonts w:ascii="Arial Narrow" w:hAnsi="Arial Narrow" w:cs="Calibri"/>
          <w:i/>
          <w:spacing w:val="23"/>
          <w:sz w:val="20"/>
          <w:szCs w:val="20"/>
        </w:rPr>
        <w:t xml:space="preserve"> </w:t>
      </w:r>
      <w:r w:rsidRPr="00470336">
        <w:rPr>
          <w:rFonts w:ascii="Arial Narrow" w:hAnsi="Arial Narrow" w:cs="Calibri"/>
          <w:i/>
          <w:sz w:val="20"/>
          <w:szCs w:val="20"/>
        </w:rPr>
        <w:t>y</w:t>
      </w:r>
      <w:r w:rsidRPr="00470336">
        <w:rPr>
          <w:rFonts w:ascii="Arial Narrow" w:hAnsi="Arial Narrow" w:cs="Calibri"/>
          <w:i/>
          <w:spacing w:val="25"/>
          <w:sz w:val="20"/>
          <w:szCs w:val="20"/>
        </w:rPr>
        <w:t xml:space="preserve"> </w:t>
      </w:r>
      <w:r w:rsidRPr="00470336">
        <w:rPr>
          <w:rFonts w:ascii="Arial Narrow" w:hAnsi="Arial Narrow" w:cs="Calibri"/>
          <w:i/>
          <w:sz w:val="20"/>
          <w:szCs w:val="20"/>
        </w:rPr>
        <w:t>83,</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5"/>
          <w:sz w:val="20"/>
          <w:szCs w:val="20"/>
        </w:rPr>
        <w:t xml:space="preserve"> </w:t>
      </w:r>
      <w:r w:rsidRPr="00470336">
        <w:rPr>
          <w:rFonts w:ascii="Arial Narrow" w:hAnsi="Arial Narrow" w:cs="Calibri"/>
          <w:i/>
          <w:sz w:val="20"/>
          <w:szCs w:val="20"/>
        </w:rPr>
        <w:t>1,</w:t>
      </w:r>
      <w:r w:rsidRPr="00470336">
        <w:rPr>
          <w:rFonts w:ascii="Arial Narrow" w:hAnsi="Arial Narrow" w:cs="Calibri"/>
          <w:i/>
          <w:spacing w:val="2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z w:val="20"/>
          <w:szCs w:val="20"/>
        </w:rPr>
        <w:t>V</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si</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ó</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24,</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z w:val="20"/>
          <w:szCs w:val="20"/>
        </w:rPr>
        <w:t>s</w:t>
      </w:r>
      <w:r w:rsidRPr="00470336">
        <w:rPr>
          <w:rFonts w:ascii="Arial Narrow" w:hAnsi="Arial Narrow" w:cs="Calibri"/>
          <w:i/>
          <w:spacing w:val="3"/>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m</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pacing w:val="-1"/>
          <w:sz w:val="20"/>
          <w:szCs w:val="20"/>
        </w:rPr>
        <w:t>éc</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informe</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é</w:t>
      </w:r>
      <w:r w:rsidRPr="00470336">
        <w:rPr>
          <w:rFonts w:ascii="Arial Narrow" w:hAnsi="Arial Narrow" w:cs="Calibri"/>
          <w:i/>
          <w:sz w:val="20"/>
          <w:szCs w:val="20"/>
        </w:rPr>
        <w:t>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za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ra</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z w:val="20"/>
          <w:szCs w:val="20"/>
        </w:rPr>
        <w:t>inform</w:t>
      </w:r>
      <w:r w:rsidRPr="00470336">
        <w:rPr>
          <w:rFonts w:ascii="Arial Narrow" w:hAnsi="Arial Narrow" w:cs="Calibri"/>
          <w:i/>
          <w:spacing w:val="-2"/>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p>
    <w:p w:rsidR="0021516F" w:rsidRPr="00470336"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e)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1"/>
          <w:sz w:val="20"/>
          <w:szCs w:val="20"/>
        </w:rPr>
        <w:t>c</w:t>
      </w:r>
      <w:r w:rsidRPr="00470336">
        <w:rPr>
          <w:rFonts w:ascii="Arial Narrow" w:hAnsi="Arial Narrow" w:cs="Calibri"/>
          <w:i/>
          <w:sz w:val="20"/>
          <w:szCs w:val="20"/>
        </w:rPr>
        <w:t>.5),</w:t>
      </w:r>
      <w:r w:rsidRPr="00470336">
        <w:rPr>
          <w:rFonts w:ascii="Arial Narrow" w:hAnsi="Arial Narrow" w:cs="Calibri"/>
          <w:i/>
          <w:spacing w:val="1"/>
          <w:sz w:val="20"/>
          <w:szCs w:val="20"/>
        </w:rPr>
        <w:t xml:space="preserve"> </w:t>
      </w:r>
      <w:r w:rsidRPr="00470336">
        <w:rPr>
          <w:rFonts w:ascii="Arial Narrow" w:hAnsi="Arial Narrow" w:cs="Calibri"/>
          <w:b/>
          <w:bCs/>
          <w:i/>
          <w:spacing w:val="2"/>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w:t>
      </w:r>
      <w:r w:rsidRPr="00470336">
        <w:rPr>
          <w:rFonts w:ascii="Arial Narrow" w:hAnsi="Arial Narrow" w:cs="Calibri"/>
          <w:b/>
          <w:bCs/>
          <w:i/>
          <w:spacing w:val="2"/>
          <w:sz w:val="20"/>
          <w:szCs w:val="20"/>
        </w:rPr>
        <w:t>e</w:t>
      </w:r>
      <w:r w:rsidRPr="00470336">
        <w:rPr>
          <w:rFonts w:ascii="Arial Narrow" w:hAnsi="Arial Narrow" w:cs="Calibri"/>
          <w:b/>
          <w:bCs/>
          <w:i/>
          <w:spacing w:val="-1"/>
          <w:sz w:val="20"/>
          <w:szCs w:val="20"/>
        </w:rPr>
        <w:t>nt</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j</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larar</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mpo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m</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 xml:space="preserve">o </w:t>
      </w:r>
      <w:r w:rsidRPr="00470336">
        <w:rPr>
          <w:rFonts w:ascii="Arial Narrow" w:hAnsi="Arial Narrow" w:cs="Calibri"/>
          <w:i/>
          <w:spacing w:val="-2"/>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 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z w:val="20"/>
          <w:szCs w:val="20"/>
        </w:rPr>
        <w:t>vo</w:t>
      </w:r>
      <w:r w:rsidRPr="00470336">
        <w:rPr>
          <w:rFonts w:ascii="Arial Narrow" w:hAnsi="Arial Narrow" w:cs="Calibri"/>
          <w:i/>
          <w:spacing w:val="1"/>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 xml:space="preserve">z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29 </w:t>
      </w:r>
      <w:r w:rsidRPr="00470336">
        <w:rPr>
          <w:rFonts w:ascii="Arial Narrow" w:hAnsi="Arial Narrow" w:cs="Calibri"/>
          <w:i/>
          <w:spacing w:val="1"/>
          <w:sz w:val="20"/>
          <w:szCs w:val="20"/>
        </w:rPr>
        <w:t>d</w:t>
      </w:r>
      <w:r w:rsidRPr="00470336">
        <w:rPr>
          <w:rFonts w:ascii="Arial Narrow" w:hAnsi="Arial Narrow" w:cs="Calibri"/>
          <w:i/>
          <w:sz w:val="20"/>
          <w:szCs w:val="20"/>
        </w:rPr>
        <w:t>e 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vi</w:t>
      </w:r>
      <w:r w:rsidRPr="00470336">
        <w:rPr>
          <w:rFonts w:ascii="Arial Narrow" w:hAnsi="Arial Narrow" w:cs="Calibri"/>
          <w:i/>
          <w:spacing w:val="-1"/>
          <w:sz w:val="20"/>
          <w:szCs w:val="20"/>
        </w:rPr>
        <w:t>ge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 será</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p</w:t>
      </w:r>
      <w:r w:rsidRPr="00470336">
        <w:rPr>
          <w:rFonts w:ascii="Arial Narrow" w:hAnsi="Arial Narrow" w:cs="Calibri"/>
          <w:i/>
          <w:sz w:val="20"/>
          <w:szCs w:val="20"/>
        </w:rPr>
        <w:t>or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34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á</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 fu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w:t>
      </w:r>
      <w:r w:rsidRPr="00470336">
        <w:rPr>
          <w:rFonts w:ascii="Arial Narrow" w:hAnsi="Arial Narrow" w:cs="Calibri"/>
          <w:i/>
          <w:spacing w:val="-3"/>
          <w:sz w:val="20"/>
          <w:szCs w:val="20"/>
        </w:rPr>
        <w:t>s</w:t>
      </w:r>
      <w:r w:rsidRPr="00470336">
        <w:rPr>
          <w:rFonts w:ascii="Arial Narrow" w:hAnsi="Arial Narrow" w:cs="Calibri"/>
          <w:i/>
          <w:sz w:val="20"/>
          <w:szCs w:val="20"/>
        </w:rPr>
        <w:t>,</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w:t>
      </w:r>
      <w:r w:rsidRPr="00470336">
        <w:rPr>
          <w:rFonts w:ascii="Arial Narrow" w:hAnsi="Arial Narrow" w:cs="Calibri"/>
          <w:i/>
          <w:spacing w:val="3"/>
          <w:sz w:val="20"/>
          <w:szCs w:val="20"/>
        </w:rPr>
        <w:t>l</w:t>
      </w:r>
      <w:r w:rsidRPr="00470336">
        <w:rPr>
          <w:rFonts w:ascii="Arial Narrow" w:hAnsi="Arial Narrow" w:cs="Calibri"/>
          <w:i/>
          <w:sz w:val="20"/>
          <w:szCs w:val="20"/>
        </w:rPr>
        <w:t xml:space="preserve">isis al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 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 xml:space="preserve">n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z w:val="20"/>
          <w:szCs w:val="20"/>
        </w:rPr>
        <w:t>al</w:t>
      </w:r>
      <w:r w:rsidRPr="00470336">
        <w:rPr>
          <w:rFonts w:ascii="Arial Narrow" w:hAnsi="Arial Narrow" w:cs="Calibri"/>
          <w:i/>
          <w:spacing w:val="1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29</w:t>
      </w:r>
      <w:r w:rsidRPr="00470336">
        <w:rPr>
          <w:rFonts w:ascii="Arial Narrow" w:hAnsi="Arial Narrow" w:cs="Calibri"/>
          <w:i/>
          <w:spacing w:val="15"/>
          <w:sz w:val="20"/>
          <w:szCs w:val="20"/>
        </w:rPr>
        <w:t xml:space="preserve"> </w:t>
      </w:r>
      <w:r w:rsidRPr="00470336">
        <w:rPr>
          <w:rFonts w:ascii="Arial Narrow" w:hAnsi="Arial Narrow" w:cs="Calibri"/>
          <w:i/>
          <w:sz w:val="20"/>
          <w:szCs w:val="20"/>
        </w:rPr>
        <w:t>y</w:t>
      </w:r>
      <w:r w:rsidRPr="00470336">
        <w:rPr>
          <w:rFonts w:ascii="Arial Narrow" w:hAnsi="Arial Narrow" w:cs="Calibri"/>
          <w:i/>
          <w:spacing w:val="1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5"/>
          <w:sz w:val="20"/>
          <w:szCs w:val="20"/>
        </w:rPr>
        <w:t xml:space="preserve"> </w:t>
      </w:r>
      <w:r w:rsidRPr="00470336">
        <w:rPr>
          <w:rFonts w:ascii="Arial Narrow" w:hAnsi="Arial Narrow" w:cs="Calibri"/>
          <w:i/>
          <w:sz w:val="20"/>
          <w:szCs w:val="20"/>
        </w:rPr>
        <w:t>34</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nd</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ñ</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in</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o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 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 xml:space="preserve">al, así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mpo</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du</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z w:val="20"/>
          <w:szCs w:val="20"/>
        </w:rPr>
        <w:t xml:space="preserve">rán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8"/>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z w:val="20"/>
          <w:szCs w:val="20"/>
        </w:rPr>
        <w:t>salvo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8"/>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é</w:t>
      </w:r>
      <w:r w:rsidRPr="00470336">
        <w:rPr>
          <w:rFonts w:ascii="Arial Narrow" w:hAnsi="Arial Narrow" w:cs="Calibri"/>
          <w:i/>
          <w:spacing w:val="17"/>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8"/>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Dis</w:t>
      </w:r>
      <w:r w:rsidRPr="00470336">
        <w:rPr>
          <w:rFonts w:ascii="Arial Narrow" w:hAnsi="Arial Narrow" w:cs="Calibri"/>
          <w:i/>
          <w:spacing w:val="-2"/>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p>
    <w:p w:rsidR="0021516F" w:rsidRPr="009F4350"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f)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re</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.6),</w:t>
      </w:r>
      <w:r w:rsidRPr="00470336">
        <w:rPr>
          <w:rFonts w:ascii="Arial Narrow" w:hAnsi="Arial Narrow" w:cs="Calibri"/>
          <w:i/>
          <w:spacing w:val="10"/>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9"/>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w:t>
      </w:r>
      <w:r w:rsidRPr="00470336">
        <w:rPr>
          <w:rFonts w:ascii="Arial Narrow" w:hAnsi="Arial Narrow" w:cs="Calibri"/>
          <w:b/>
          <w:bCs/>
          <w:i/>
          <w:spacing w:val="1"/>
          <w:sz w:val="20"/>
          <w:szCs w:val="20"/>
        </w:rPr>
        <w:t>c</w:t>
      </w:r>
      <w:r w:rsidRPr="00470336">
        <w:rPr>
          <w:rFonts w:ascii="Arial Narrow" w:hAnsi="Arial Narrow" w:cs="Calibri"/>
          <w:b/>
          <w:bCs/>
          <w:i/>
          <w:spacing w:val="-1"/>
          <w:sz w:val="20"/>
          <w:szCs w:val="20"/>
        </w:rPr>
        <w:t>i</w:t>
      </w:r>
      <w:r w:rsidRPr="00470336">
        <w:rPr>
          <w:rFonts w:ascii="Arial Narrow" w:hAnsi="Arial Narrow" w:cs="Calibri"/>
          <w:b/>
          <w:bCs/>
          <w:i/>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z w:val="20"/>
          <w:szCs w:val="20"/>
        </w:rPr>
        <w:t>e</w:t>
      </w:r>
      <w:r w:rsidRPr="00470336">
        <w:rPr>
          <w:rFonts w:ascii="Arial Narrow" w:hAnsi="Arial Narrow" w:cs="Calibri"/>
          <w:b/>
          <w:bCs/>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7"/>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5"/>
          <w:sz w:val="20"/>
          <w:szCs w:val="20"/>
        </w:rPr>
        <w:t xml:space="preserve"> </w:t>
      </w:r>
      <w:r w:rsidRPr="00470336">
        <w:rPr>
          <w:rFonts w:ascii="Arial Narrow" w:hAnsi="Arial Narrow" w:cs="Calibri"/>
          <w:i/>
          <w:sz w:val="20"/>
          <w:szCs w:val="20"/>
        </w:rPr>
        <w:t>Ge</w:t>
      </w:r>
      <w:r w:rsidRPr="00470336">
        <w:rPr>
          <w:rFonts w:ascii="Arial Narrow" w:hAnsi="Arial Narrow" w:cs="Calibri"/>
          <w:i/>
          <w:spacing w:val="-2"/>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z w:val="20"/>
          <w:szCs w:val="20"/>
        </w:rPr>
        <w:t>salvo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14"/>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z w:val="20"/>
          <w:szCs w:val="20"/>
        </w:rPr>
        <w:t>30,</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órg</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 xml:space="preserve">a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w:t>
      </w:r>
      <w:r w:rsidRPr="00470336">
        <w:rPr>
          <w:rFonts w:ascii="Arial Narrow" w:hAnsi="Arial Narrow" w:cs="Calibri"/>
          <w:i/>
          <w:spacing w:val="-2"/>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w w:val="99"/>
          <w:sz w:val="20"/>
          <w:szCs w:val="20"/>
        </w:rPr>
        <w:t xml:space="preserve"> </w:t>
      </w:r>
      <w:r w:rsidRPr="00470336">
        <w:rPr>
          <w:rFonts w:ascii="Arial Narrow" w:hAnsi="Arial Narrow" w:cs="Calibri"/>
          <w:i/>
          <w:sz w:val="20"/>
          <w:szCs w:val="20"/>
        </w:rPr>
        <w:t>y</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4"/>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oria;</w:t>
      </w:r>
      <w:r w:rsidRPr="00470336">
        <w:rPr>
          <w:rFonts w:ascii="Arial Narrow" w:hAnsi="Arial Narrow" w:cs="Calibri"/>
          <w:i/>
          <w:spacing w:val="34"/>
          <w:sz w:val="20"/>
          <w:szCs w:val="20"/>
        </w:rPr>
        <w:t xml:space="preserve"> </w:t>
      </w:r>
      <w:r w:rsidRPr="00470336">
        <w:rPr>
          <w:rFonts w:ascii="Arial Narrow" w:hAnsi="Arial Narrow" w:cs="Calibri"/>
          <w:i/>
          <w:sz w:val="20"/>
          <w:szCs w:val="20"/>
        </w:rPr>
        <w:t>sin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señal</w:t>
      </w:r>
      <w:r w:rsidRPr="00470336">
        <w:rPr>
          <w:rFonts w:ascii="Arial Narrow" w:hAnsi="Arial Narrow" w:cs="Calibri"/>
          <w:i/>
          <w:spacing w:val="-2"/>
          <w:sz w:val="20"/>
          <w:szCs w:val="20"/>
        </w:rPr>
        <w:t>a</w:t>
      </w:r>
      <w:r w:rsidRPr="00470336">
        <w:rPr>
          <w:rFonts w:ascii="Arial Narrow" w:hAnsi="Arial Narrow" w:cs="Calibri"/>
          <w:i/>
          <w:sz w:val="20"/>
          <w:szCs w:val="20"/>
        </w:rPr>
        <w:t>ron</w:t>
      </w:r>
      <w:r w:rsidRPr="00470336">
        <w:rPr>
          <w:rFonts w:ascii="Arial Narrow" w:hAnsi="Arial Narrow" w:cs="Calibri"/>
          <w:i/>
          <w:spacing w:val="33"/>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formal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lazo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z w:val="20"/>
          <w:szCs w:val="20"/>
        </w:rPr>
        <w:t>sea</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w:t>
      </w:r>
      <w:r w:rsidRPr="00470336">
        <w:rPr>
          <w:rFonts w:ascii="Arial Narrow" w:hAnsi="Arial Narrow" w:cs="Calibri"/>
          <w:i/>
          <w:spacing w:val="-3"/>
          <w:sz w:val="20"/>
          <w:szCs w:val="20"/>
        </w:rPr>
        <w:t>a</w:t>
      </w:r>
      <w:r w:rsidRPr="00470336">
        <w:rPr>
          <w:rFonts w:ascii="Arial Narrow" w:hAnsi="Arial Narrow" w:cs="Calibri"/>
          <w:i/>
          <w:sz w:val="20"/>
          <w:szCs w:val="20"/>
        </w:rPr>
        <w:t>ria</w:t>
      </w:r>
      <w:r w:rsidRPr="00470336">
        <w:rPr>
          <w:rFonts w:ascii="Arial Narrow" w:hAnsi="Arial Narrow" w:cs="Calibri"/>
          <w:i/>
          <w:spacing w:val="17"/>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ina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asi</w:t>
      </w:r>
      <w:r w:rsidRPr="00470336">
        <w:rPr>
          <w:rFonts w:ascii="Arial Narrow" w:hAnsi="Arial Narrow" w:cs="Calibri"/>
          <w:i/>
          <w:spacing w:val="-1"/>
          <w:sz w:val="20"/>
          <w:szCs w:val="20"/>
        </w:rPr>
        <w:t>m</w:t>
      </w:r>
      <w:r w:rsidRPr="00470336">
        <w:rPr>
          <w:rFonts w:ascii="Arial Narrow" w:hAnsi="Arial Narrow" w:cs="Calibri"/>
          <w:i/>
          <w:sz w:val="20"/>
          <w:szCs w:val="20"/>
        </w:rPr>
        <w:t>ismo,</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4"/>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pacing w:val="-1"/>
          <w:sz w:val="20"/>
          <w:szCs w:val="20"/>
        </w:rPr>
        <w:t>c</w:t>
      </w:r>
      <w:r w:rsidRPr="00470336">
        <w:rPr>
          <w:rFonts w:ascii="Arial Narrow" w:hAnsi="Arial Narrow" w:cs="Calibri"/>
          <w:i/>
          <w:spacing w:val="8"/>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os</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w:t>
      </w:r>
      <w:r w:rsidRPr="00470336">
        <w:rPr>
          <w:rFonts w:ascii="Arial Narrow" w:hAnsi="Arial Narrow" w:cs="Calibri"/>
          <w:i/>
          <w:spacing w:val="-2"/>
          <w:sz w:val="20"/>
          <w:szCs w:val="20"/>
        </w:rPr>
        <w:t>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l</w:t>
      </w:r>
      <w:r w:rsidRPr="00470336">
        <w:rPr>
          <w:rFonts w:ascii="Arial Narrow" w:hAnsi="Arial Narrow" w:cs="Calibri"/>
          <w:i/>
          <w:sz w:val="20"/>
          <w:szCs w:val="20"/>
        </w:rPr>
        <w:t>azos</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ar</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la</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s</w:t>
      </w:r>
      <w:r w:rsidRPr="00470336">
        <w:rPr>
          <w:rFonts w:ascii="Arial Narrow" w:hAnsi="Arial Narrow" w:cs="Calibri"/>
          <w:i/>
          <w:sz w:val="20"/>
          <w:szCs w:val="20"/>
        </w:rPr>
        <w:t>am</w:t>
      </w:r>
      <w:r w:rsidRPr="00470336">
        <w:rPr>
          <w:rFonts w:ascii="Arial Narrow" w:hAnsi="Arial Narrow" w:cs="Calibri"/>
          <w:i/>
          <w:spacing w:val="-2"/>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sió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sidRPr="00470336">
        <w:rPr>
          <w:rFonts w:ascii="Arial Narrow" w:hAnsi="Arial Narrow" w:cs="Calibri"/>
          <w:i/>
          <w:spacing w:val="-1"/>
          <w:sz w:val="20"/>
          <w:szCs w:val="20"/>
        </w:rPr>
        <w:t>g) F</w:t>
      </w:r>
      <w:r w:rsidRPr="00470336">
        <w:rPr>
          <w:rFonts w:ascii="Arial Narrow" w:hAnsi="Arial Narrow" w:cs="Calibri"/>
          <w:i/>
          <w:sz w:val="20"/>
          <w:szCs w:val="20"/>
        </w:rPr>
        <w:t>inalm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.7),</w:t>
      </w:r>
      <w:r w:rsidRPr="00470336">
        <w:rPr>
          <w:rFonts w:ascii="Arial Narrow" w:hAnsi="Arial Narrow" w:cs="Calibri"/>
          <w:i/>
          <w:spacing w:val="17"/>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13"/>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2"/>
          <w:sz w:val="20"/>
          <w:szCs w:val="20"/>
        </w:rPr>
        <w:t xml:space="preserve"> </w:t>
      </w:r>
      <w:r w:rsidRPr="00470336">
        <w:rPr>
          <w:rFonts w:ascii="Arial Narrow" w:hAnsi="Arial Narrow" w:cs="Calibri"/>
          <w:i/>
          <w:sz w:val="20"/>
          <w:szCs w:val="20"/>
        </w:rPr>
        <w:t>lo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3"/>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se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z w:val="20"/>
          <w:szCs w:val="20"/>
        </w:rPr>
        <w:t>ió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12"/>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2"/>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ut</w:t>
      </w:r>
      <w:r w:rsidRPr="00470336">
        <w:rPr>
          <w:rFonts w:ascii="Arial Narrow" w:hAnsi="Arial Narrow" w:cs="Calibri"/>
          <w:i/>
          <w:sz w:val="20"/>
          <w:szCs w:val="20"/>
        </w:rPr>
        <w:t>ivo</w:t>
      </w:r>
      <w:r w:rsidRPr="00470336">
        <w:rPr>
          <w:rFonts w:ascii="Arial Narrow" w:hAnsi="Arial Narrow" w:cs="Calibri"/>
          <w:i/>
          <w:spacing w:val="1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3"/>
          <w:sz w:val="20"/>
          <w:szCs w:val="20"/>
        </w:rPr>
        <w:t xml:space="preserve"> </w:t>
      </w:r>
      <w:r w:rsidRPr="00470336">
        <w:rPr>
          <w:rFonts w:ascii="Arial Narrow" w:hAnsi="Arial Narrow" w:cs="Calibri"/>
          <w:i/>
          <w:sz w:val="20"/>
          <w:szCs w:val="20"/>
        </w:rPr>
        <w:t>As</w:t>
      </w:r>
      <w:r w:rsidRPr="00470336">
        <w:rPr>
          <w:rFonts w:ascii="Arial Narrow" w:hAnsi="Arial Narrow" w:cs="Calibri"/>
          <w:i/>
          <w:spacing w:val="-2"/>
          <w:sz w:val="20"/>
          <w:szCs w:val="20"/>
        </w:rPr>
        <w:t>a</w:t>
      </w:r>
      <w:r w:rsidRPr="00470336">
        <w:rPr>
          <w:rFonts w:ascii="Arial Narrow" w:hAnsi="Arial Narrow" w:cs="Calibri"/>
          <w:i/>
          <w:sz w:val="20"/>
          <w:szCs w:val="20"/>
        </w:rPr>
        <w:t>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z w:val="20"/>
          <w:szCs w:val="20"/>
        </w:rPr>
        <w:t>E</w:t>
      </w:r>
      <w:r w:rsidRPr="00470336">
        <w:rPr>
          <w:rFonts w:ascii="Arial Narrow" w:hAnsi="Arial Narrow" w:cs="Calibri"/>
          <w:i/>
          <w:spacing w:val="-3"/>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z w:val="20"/>
          <w:szCs w:val="20"/>
        </w:rPr>
        <w:t>;</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w:t>
      </w:r>
      <w:r w:rsidRPr="00470336">
        <w:rPr>
          <w:rFonts w:ascii="Arial Narrow" w:hAnsi="Arial Narrow" w:cs="Calibri"/>
          <w:i/>
          <w:spacing w:val="20"/>
          <w:sz w:val="20"/>
          <w:szCs w:val="20"/>
        </w:rPr>
        <w:t xml:space="preserve"> </w:t>
      </w:r>
      <w:r w:rsidRPr="00470336">
        <w:rPr>
          <w:rFonts w:ascii="Arial Narrow" w:hAnsi="Arial Narrow" w:cs="Calibri"/>
          <w:i/>
          <w:sz w:val="20"/>
          <w:szCs w:val="20"/>
        </w:rPr>
        <w:t>i</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ipo</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as</w:t>
      </w:r>
      <w:r w:rsidRPr="00470336">
        <w:rPr>
          <w:rFonts w:ascii="Arial Narrow" w:hAnsi="Arial Narrow" w:cs="Calibri"/>
          <w:i/>
          <w:spacing w:val="-2"/>
          <w:sz w:val="20"/>
          <w:szCs w:val="20"/>
        </w:rPr>
        <w:t>u</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ar</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1"/>
          <w:sz w:val="20"/>
          <w:szCs w:val="20"/>
        </w:rPr>
        <w:t xml:space="preserve"> </w:t>
      </w:r>
      <w:r w:rsidRPr="00470336">
        <w:rPr>
          <w:rFonts w:ascii="Arial Narrow" w:hAnsi="Arial Narrow" w:cs="Calibri"/>
          <w:i/>
          <w:spacing w:val="-5"/>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ce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aje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vo</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8"/>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28"/>
          <w:sz w:val="20"/>
          <w:szCs w:val="20"/>
        </w:rPr>
        <w:t xml:space="preserve"> </w:t>
      </w:r>
      <w:r w:rsidRPr="00470336">
        <w:rPr>
          <w:rFonts w:ascii="Arial Narrow" w:hAnsi="Arial Narrow" w:cs="Calibri"/>
          <w:i/>
          <w:sz w:val="20"/>
          <w:szCs w:val="20"/>
        </w:rPr>
        <w:t>v</w:t>
      </w:r>
      <w:r w:rsidRPr="00470336">
        <w:rPr>
          <w:rFonts w:ascii="Arial Narrow" w:hAnsi="Arial Narrow" w:cs="Calibri"/>
          <w:i/>
          <w:spacing w:val="-3"/>
          <w:sz w:val="20"/>
          <w:szCs w:val="20"/>
        </w:rPr>
        <w:t>á</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7"/>
          <w:sz w:val="20"/>
          <w:szCs w:val="20"/>
        </w:rPr>
        <w:t xml:space="preserve"> </w:t>
      </w:r>
      <w:r w:rsidR="001A7885" w:rsidRPr="00470336">
        <w:rPr>
          <w:rFonts w:ascii="Arial Narrow" w:hAnsi="Arial Narrow" w:cs="Calibri"/>
          <w:i/>
          <w:sz w:val="20"/>
          <w:szCs w:val="20"/>
        </w:rPr>
        <w:t>A</w:t>
      </w:r>
      <w:r w:rsidR="001A7885" w:rsidRPr="00470336">
        <w:rPr>
          <w:rFonts w:ascii="Arial Narrow" w:hAnsi="Arial Narrow" w:cs="Calibri"/>
          <w:i/>
          <w:spacing w:val="-1"/>
          <w:sz w:val="20"/>
          <w:szCs w:val="20"/>
        </w:rPr>
        <w:t>c</w:t>
      </w:r>
      <w:r w:rsidR="001A7885" w:rsidRPr="00470336">
        <w:rPr>
          <w:rFonts w:ascii="Arial Narrow" w:hAnsi="Arial Narrow" w:cs="Calibri"/>
          <w:i/>
          <w:spacing w:val="1"/>
          <w:sz w:val="20"/>
          <w:szCs w:val="20"/>
        </w:rPr>
        <w:t>u</w:t>
      </w:r>
      <w:r w:rsidR="001A7885" w:rsidRPr="00470336">
        <w:rPr>
          <w:rFonts w:ascii="Arial Narrow" w:hAnsi="Arial Narrow" w:cs="Calibri"/>
          <w:i/>
          <w:spacing w:val="-1"/>
          <w:sz w:val="20"/>
          <w:szCs w:val="20"/>
        </w:rPr>
        <w:t>e</w:t>
      </w:r>
      <w:r w:rsidR="001A7885" w:rsidRPr="00470336">
        <w:rPr>
          <w:rFonts w:ascii="Arial Narrow" w:hAnsi="Arial Narrow" w:cs="Calibri"/>
          <w:i/>
          <w:sz w:val="20"/>
          <w:szCs w:val="20"/>
        </w:rPr>
        <w:t>r</w:t>
      </w:r>
      <w:r w:rsidR="001A7885" w:rsidRPr="00470336">
        <w:rPr>
          <w:rFonts w:ascii="Arial Narrow" w:hAnsi="Arial Narrow" w:cs="Calibri"/>
          <w:i/>
          <w:spacing w:val="1"/>
          <w:sz w:val="20"/>
          <w:szCs w:val="20"/>
        </w:rPr>
        <w:t>d</w:t>
      </w:r>
      <w:r w:rsidR="001A7885" w:rsidRPr="00470336">
        <w:rPr>
          <w:rFonts w:ascii="Arial Narrow" w:hAnsi="Arial Narrow" w:cs="Calibri"/>
          <w:i/>
          <w:sz w:val="20"/>
          <w:szCs w:val="20"/>
        </w:rPr>
        <w:t>os</w:t>
      </w:r>
      <w:r w:rsidR="001A7885"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oma</w:t>
      </w:r>
      <w:r w:rsidRPr="00470336">
        <w:rPr>
          <w:rFonts w:ascii="Arial Narrow" w:hAnsi="Arial Narrow" w:cs="Calibri"/>
          <w:i/>
          <w:spacing w:val="9"/>
          <w:sz w:val="20"/>
          <w:szCs w:val="20"/>
        </w:rPr>
        <w:t>d</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n</w:t>
      </w:r>
      <w:r w:rsidRPr="00470336">
        <w:rPr>
          <w:rFonts w:ascii="Arial Narrow" w:hAnsi="Arial Narrow" w:cs="Calibri"/>
          <w:i/>
          <w:spacing w:val="28"/>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órga</w:t>
      </w:r>
      <w:r w:rsidRPr="00470336">
        <w:rPr>
          <w:rFonts w:ascii="Arial Narrow" w:hAnsi="Arial Narrow" w:cs="Calibri"/>
          <w:i/>
          <w:spacing w:val="-2"/>
          <w:sz w:val="20"/>
          <w:szCs w:val="20"/>
        </w:rPr>
        <w:t>n</w:t>
      </w:r>
      <w:r w:rsidRPr="00470336">
        <w:rPr>
          <w:rFonts w:ascii="Arial Narrow" w:hAnsi="Arial Narrow" w:cs="Calibri"/>
          <w:i/>
          <w:sz w:val="20"/>
          <w:szCs w:val="20"/>
        </w:rPr>
        <w:t>os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p>
    <w:p w:rsidR="0021516F"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Pr>
          <w:rFonts w:ascii="Arial Narrow" w:hAnsi="Arial Narrow" w:cs="Calibri"/>
          <w:b/>
          <w:i/>
          <w:sz w:val="20"/>
          <w:szCs w:val="20"/>
        </w:rPr>
        <w:t>(…)</w:t>
      </w:r>
    </w:p>
    <w:p w:rsidR="0021516F" w:rsidRPr="009F4350"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 xml:space="preserve">27.- </w:t>
      </w:r>
      <w:r w:rsidRPr="00470336">
        <w:rPr>
          <w:rFonts w:ascii="Arial Narrow" w:hAnsi="Arial Narrow" w:cs="Calibri"/>
          <w:i/>
          <w:sz w:val="20"/>
          <w:szCs w:val="20"/>
        </w:rPr>
        <w:t>Que</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w:t>
      </w:r>
      <w:r w:rsidRPr="00470336">
        <w:rPr>
          <w:rFonts w:ascii="Arial Narrow" w:hAnsi="Arial Narrow" w:cs="Calibri"/>
          <w:i/>
          <w:spacing w:val="19"/>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se</w:t>
      </w:r>
      <w:r w:rsidRPr="00470336">
        <w:rPr>
          <w:rFonts w:ascii="Arial Narrow" w:hAnsi="Arial Narrow" w:cs="Calibri"/>
          <w:i/>
          <w:spacing w:val="1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re</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w:t>
      </w:r>
      <w:r w:rsidRPr="00470336">
        <w:rPr>
          <w:rFonts w:ascii="Arial Narrow" w:hAnsi="Arial Narrow" w:cs="Calibri"/>
          <w:i/>
          <w:spacing w:val="-2"/>
          <w:sz w:val="20"/>
          <w:szCs w:val="20"/>
        </w:rPr>
        <w:t>r</w:t>
      </w:r>
      <w:r w:rsidRPr="00470336">
        <w:rPr>
          <w:rFonts w:ascii="Arial Narrow" w:hAnsi="Arial Narrow" w:cs="Calibri"/>
          <w:i/>
          <w:sz w:val="20"/>
          <w:szCs w:val="20"/>
        </w:rPr>
        <w:t>va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0"/>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9"/>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z w:val="20"/>
          <w:szCs w:val="20"/>
        </w:rPr>
        <w:t>u</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ial</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c</w:t>
      </w:r>
      <w:r w:rsidRPr="00470336">
        <w:rPr>
          <w:rFonts w:ascii="Arial Narrow" w:hAnsi="Arial Narrow" w:cs="Calibri"/>
          <w:i/>
          <w:sz w:val="20"/>
          <w:szCs w:val="20"/>
        </w:rPr>
        <w:t>on</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7"/>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21516F" w:rsidRPr="009F4350"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a) En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pacing w:val="-2"/>
          <w:sz w:val="20"/>
          <w:szCs w:val="20"/>
        </w:rPr>
        <w:t>r</w:t>
      </w:r>
      <w:r w:rsidRPr="00470336">
        <w:rPr>
          <w:rFonts w:ascii="Arial Narrow" w:hAnsi="Arial Narrow" w:cs="Calibri"/>
          <w:i/>
          <w:sz w:val="20"/>
          <w:szCs w:val="20"/>
        </w:rPr>
        <w:t>afo,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10"/>
          <w:sz w:val="20"/>
          <w:szCs w:val="20"/>
        </w:rPr>
        <w:t xml:space="preserve"> </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0"/>
          <w:sz w:val="20"/>
          <w:szCs w:val="20"/>
        </w:rPr>
        <w:t xml:space="preserve"> </w:t>
      </w:r>
      <w:r w:rsidRPr="00470336">
        <w:rPr>
          <w:rFonts w:ascii="Arial Narrow" w:hAnsi="Arial Narrow" w:cs="Calibri"/>
          <w:i/>
          <w:sz w:val="20"/>
          <w:szCs w:val="20"/>
        </w:rPr>
        <w:t>13,</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1</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s</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35"/>
          <w:sz w:val="20"/>
          <w:szCs w:val="20"/>
        </w:rPr>
        <w:t xml:space="preserve"> </w:t>
      </w:r>
      <w:r w:rsidRPr="00470336">
        <w:rPr>
          <w:rFonts w:ascii="Arial Narrow" w:hAnsi="Arial Narrow" w:cs="Calibri"/>
          <w:b/>
          <w:bCs/>
          <w:i/>
          <w:spacing w:val="2"/>
          <w:sz w:val="20"/>
          <w:szCs w:val="20"/>
        </w:rPr>
        <w:t>c</w:t>
      </w:r>
      <w:r w:rsidRPr="00470336">
        <w:rPr>
          <w:rFonts w:ascii="Arial Narrow" w:hAnsi="Arial Narrow" w:cs="Calibri"/>
          <w:b/>
          <w:bCs/>
          <w:i/>
          <w:spacing w:val="-1"/>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z w:val="20"/>
          <w:szCs w:val="20"/>
        </w:rPr>
        <w:t>e</w:t>
      </w:r>
      <w:r w:rsidRPr="00470336">
        <w:rPr>
          <w:rFonts w:ascii="Arial Narrow" w:hAnsi="Arial Narrow" w:cs="Calibri"/>
          <w:b/>
          <w:bCs/>
          <w:i/>
          <w:spacing w:val="3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6"/>
          <w:sz w:val="20"/>
          <w:szCs w:val="20"/>
        </w:rPr>
        <w:t xml:space="preserve"> </w:t>
      </w:r>
      <w:r w:rsidRPr="00470336">
        <w:rPr>
          <w:rFonts w:ascii="Arial Narrow" w:hAnsi="Arial Narrow" w:cs="Calibri"/>
          <w:i/>
          <w:sz w:val="20"/>
          <w:szCs w:val="20"/>
        </w:rPr>
        <w:t>lo</w:t>
      </w:r>
      <w:r w:rsidRPr="00470336">
        <w:rPr>
          <w:rFonts w:ascii="Arial Narrow" w:hAnsi="Arial Narrow" w:cs="Calibri"/>
          <w:i/>
          <w:spacing w:val="3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z w:val="20"/>
          <w:szCs w:val="20"/>
        </w:rPr>
        <w:t>zón</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z w:val="20"/>
          <w:szCs w:val="20"/>
        </w:rPr>
        <w:t>se</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ó</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2"/>
          <w:sz w:val="20"/>
          <w:szCs w:val="20"/>
        </w:rPr>
        <w:t>n</w:t>
      </w:r>
      <w:r w:rsidRPr="00470336">
        <w:rPr>
          <w:rFonts w:ascii="Arial Narrow" w:hAnsi="Arial Narrow" w:cs="Calibri"/>
          <w:i/>
          <w:sz w:val="20"/>
          <w:szCs w:val="20"/>
        </w:rPr>
        <w:t>gu</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ór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s</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p>
    <w:p w:rsidR="0021516F" w:rsidRPr="00AD3C98"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b)  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und</w:t>
      </w:r>
      <w:r w:rsidRPr="00470336">
        <w:rPr>
          <w:rFonts w:ascii="Arial Narrow" w:hAnsi="Arial Narrow" w:cs="Calibri"/>
          <w:i/>
          <w:spacing w:val="-2"/>
          <w:sz w:val="20"/>
          <w:szCs w:val="20"/>
        </w:rPr>
        <w:t>o</w:t>
      </w:r>
      <w:r w:rsidRPr="00470336">
        <w:rPr>
          <w:rFonts w:ascii="Arial Narrow" w:hAnsi="Arial Narrow" w:cs="Calibri"/>
          <w:i/>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2"/>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z w:val="20"/>
          <w:szCs w:val="20"/>
        </w:rPr>
        <w:t>arc</w:t>
      </w:r>
      <w:r w:rsidRPr="00470336">
        <w:rPr>
          <w:rFonts w:ascii="Arial Narrow" w:hAnsi="Arial Narrow" w:cs="Calibri"/>
          <w:b/>
          <w:bCs/>
          <w:i/>
          <w:spacing w:val="-2"/>
          <w:sz w:val="20"/>
          <w:szCs w:val="20"/>
        </w:rPr>
        <w:t>i</w:t>
      </w:r>
      <w:r w:rsidRPr="00470336">
        <w:rPr>
          <w:rFonts w:ascii="Arial Narrow" w:hAnsi="Arial Narrow" w:cs="Calibri"/>
          <w:b/>
          <w:bCs/>
          <w:i/>
          <w:spacing w:val="2"/>
          <w:sz w:val="20"/>
          <w:szCs w:val="20"/>
        </w:rPr>
        <w:t>a</w:t>
      </w:r>
      <w:r w:rsidRPr="00470336">
        <w:rPr>
          <w:rFonts w:ascii="Arial Narrow" w:hAnsi="Arial Narrow" w:cs="Calibri"/>
          <w:b/>
          <w:bCs/>
          <w:i/>
          <w:spacing w:val="-1"/>
          <w:sz w:val="20"/>
          <w:szCs w:val="20"/>
        </w:rPr>
        <w:t>l</w:t>
      </w:r>
      <w:r w:rsidRPr="00470336">
        <w:rPr>
          <w:rFonts w:ascii="Arial Narrow" w:hAnsi="Arial Narrow" w:cs="Calibri"/>
          <w:b/>
          <w:bCs/>
          <w:i/>
          <w:sz w:val="20"/>
          <w:szCs w:val="20"/>
        </w:rPr>
        <w:t>m</w:t>
      </w:r>
      <w:r w:rsidRPr="00470336">
        <w:rPr>
          <w:rFonts w:ascii="Arial Narrow" w:hAnsi="Arial Narrow" w:cs="Calibri"/>
          <w:b/>
          <w:bCs/>
          <w:i/>
          <w:spacing w:val="2"/>
          <w:sz w:val="20"/>
          <w:szCs w:val="20"/>
        </w:rPr>
        <w:t>e</w:t>
      </w:r>
      <w:r w:rsidRPr="00470336">
        <w:rPr>
          <w:rFonts w:ascii="Arial Narrow" w:hAnsi="Arial Narrow" w:cs="Calibri"/>
          <w:b/>
          <w:bCs/>
          <w:i/>
          <w:spacing w:val="-1"/>
          <w:sz w:val="20"/>
          <w:szCs w:val="20"/>
        </w:rPr>
        <w:t>nt</w:t>
      </w:r>
      <w:r w:rsidRPr="00470336">
        <w:rPr>
          <w:rFonts w:ascii="Arial Narrow" w:hAnsi="Arial Narrow" w:cs="Calibri"/>
          <w:b/>
          <w:bCs/>
          <w:i/>
          <w:sz w:val="20"/>
          <w:szCs w:val="20"/>
        </w:rPr>
        <w:t>e</w:t>
      </w:r>
      <w:r w:rsidRPr="00470336">
        <w:rPr>
          <w:rFonts w:ascii="Arial Narrow" w:hAnsi="Arial Narrow" w:cs="Calibri"/>
          <w:b/>
          <w:bCs/>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2"/>
          <w:sz w:val="20"/>
          <w:szCs w:val="20"/>
        </w:rPr>
        <w:t>u</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ograma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z w:val="20"/>
          <w:szCs w:val="20"/>
        </w:rPr>
        <w:t>omologó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ín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6"/>
          <w:sz w:val="20"/>
          <w:szCs w:val="20"/>
        </w:rPr>
        <w:t xml:space="preserve"> </w:t>
      </w:r>
      <w:r w:rsidRPr="00470336">
        <w:rPr>
          <w:rFonts w:ascii="Arial Narrow" w:hAnsi="Arial Narrow" w:cs="Calibri"/>
          <w:i/>
          <w:sz w:val="20"/>
          <w:szCs w:val="20"/>
        </w:rPr>
        <w:t>Ag</w:t>
      </w:r>
      <w:r w:rsidRPr="00470336">
        <w:rPr>
          <w:rFonts w:ascii="Arial Narrow" w:hAnsi="Arial Narrow" w:cs="Calibri"/>
          <w:i/>
          <w:spacing w:val="2"/>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Pol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00AD3C98">
        <w:rPr>
          <w:rFonts w:ascii="Arial Narrow" w:hAnsi="Arial Narrow" w:cs="Calibri"/>
          <w:i/>
          <w:sz w:val="20"/>
          <w:szCs w:val="20"/>
        </w:rPr>
        <w:t>al.</w:t>
      </w:r>
    </w:p>
    <w:p w:rsidR="0021516F" w:rsidRPr="009F4350"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i/>
          <w:sz w:val="20"/>
          <w:szCs w:val="20"/>
        </w:rPr>
      </w:pPr>
      <w:r w:rsidRPr="00470336">
        <w:rPr>
          <w:rFonts w:ascii="Arial Narrow" w:hAnsi="Arial Narrow" w:cs="Calibri"/>
          <w:i/>
          <w:sz w:val="20"/>
          <w:szCs w:val="20"/>
        </w:rPr>
        <w:t>c)  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z w:val="20"/>
          <w:szCs w:val="20"/>
        </w:rPr>
        <w:t>al</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28"/>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pacing w:val="-1"/>
          <w:sz w:val="20"/>
          <w:szCs w:val="20"/>
        </w:rPr>
        <w:t>ce</w:t>
      </w:r>
      <w:r w:rsidRPr="00470336">
        <w:rPr>
          <w:rFonts w:ascii="Arial Narrow" w:hAnsi="Arial Narrow" w:cs="Calibri"/>
          <w:i/>
          <w:sz w:val="20"/>
          <w:szCs w:val="20"/>
        </w:rPr>
        <w:t>ro,</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32"/>
          <w:sz w:val="20"/>
          <w:szCs w:val="20"/>
        </w:rPr>
        <w:t xml:space="preserve"> </w:t>
      </w:r>
      <w:r w:rsidRPr="00470336">
        <w:rPr>
          <w:rFonts w:ascii="Arial Narrow" w:hAnsi="Arial Narrow" w:cs="Calibri"/>
          <w:b/>
          <w:bCs/>
          <w:i/>
          <w:spacing w:val="-1"/>
          <w:sz w:val="20"/>
          <w:szCs w:val="20"/>
        </w:rPr>
        <w:t>n</w:t>
      </w:r>
      <w:r w:rsidRPr="00470336">
        <w:rPr>
          <w:rFonts w:ascii="Arial Narrow" w:hAnsi="Arial Narrow" w:cs="Calibri"/>
          <w:b/>
          <w:bCs/>
          <w:i/>
          <w:sz w:val="20"/>
          <w:szCs w:val="20"/>
        </w:rPr>
        <w:t>o</w:t>
      </w:r>
      <w:r w:rsidRPr="00470336">
        <w:rPr>
          <w:rFonts w:ascii="Arial Narrow" w:hAnsi="Arial Narrow" w:cs="Calibri"/>
          <w:b/>
          <w:bCs/>
          <w:i/>
          <w:spacing w:val="31"/>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pacing w:val="1"/>
          <w:sz w:val="20"/>
          <w:szCs w:val="20"/>
        </w:rPr>
        <w:t>m</w:t>
      </w:r>
      <w:r w:rsidRPr="00470336">
        <w:rPr>
          <w:rFonts w:ascii="Arial Narrow" w:hAnsi="Arial Narrow" w:cs="Calibri"/>
          <w:b/>
          <w:bCs/>
          <w:i/>
          <w:spacing w:val="-1"/>
          <w:sz w:val="20"/>
          <w:szCs w:val="20"/>
        </w:rPr>
        <w:t>pl</w:t>
      </w:r>
      <w:r w:rsidRPr="00470336">
        <w:rPr>
          <w:rFonts w:ascii="Arial Narrow" w:hAnsi="Arial Narrow" w:cs="Calibri"/>
          <w:b/>
          <w:bCs/>
          <w:i/>
          <w:spacing w:val="1"/>
          <w:sz w:val="20"/>
          <w:szCs w:val="20"/>
        </w:rPr>
        <w:t>e</w:t>
      </w:r>
      <w:r w:rsidRPr="00470336">
        <w:rPr>
          <w:rFonts w:ascii="Arial Narrow" w:hAnsi="Arial Narrow" w:cs="Calibri"/>
          <w:i/>
          <w:sz w:val="20"/>
          <w:szCs w:val="20"/>
        </w:rPr>
        <w:t>,</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8"/>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omologó</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z w:val="20"/>
          <w:szCs w:val="20"/>
        </w:rPr>
        <w:t>órgan</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luyó</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las</w:t>
      </w:r>
      <w:r w:rsidRPr="00470336">
        <w:rPr>
          <w:rFonts w:ascii="Arial Narrow" w:hAnsi="Arial Narrow" w:cs="Calibri"/>
          <w:i/>
          <w:spacing w:val="-9"/>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p>
    <w:p w:rsidR="0021516F" w:rsidRPr="009F4350" w:rsidRDefault="0021516F" w:rsidP="006E26E8">
      <w:pPr>
        <w:tabs>
          <w:tab w:val="left" w:pos="1203"/>
        </w:tabs>
        <w:kinsoku w:val="0"/>
        <w:overflowPunct w:val="0"/>
        <w:autoSpaceDE w:val="0"/>
        <w:autoSpaceDN w:val="0"/>
        <w:spacing w:line="240" w:lineRule="auto"/>
        <w:ind w:left="1418" w:right="1418"/>
        <w:jc w:val="both"/>
        <w:rPr>
          <w:rFonts w:ascii="Arial Narrow" w:hAnsi="Arial Narrow" w:cs="Calibri"/>
          <w:b/>
          <w:i/>
          <w:sz w:val="20"/>
          <w:szCs w:val="20"/>
        </w:rPr>
      </w:pPr>
      <w:r w:rsidRPr="00470336">
        <w:rPr>
          <w:rFonts w:ascii="Arial Narrow" w:hAnsi="Arial Narrow" w:cs="Calibri"/>
          <w:i/>
          <w:spacing w:val="-1"/>
          <w:sz w:val="20"/>
          <w:szCs w:val="20"/>
        </w:rPr>
        <w:t>d)  F</w:t>
      </w:r>
      <w:r w:rsidRPr="00470336">
        <w:rPr>
          <w:rFonts w:ascii="Arial Narrow" w:hAnsi="Arial Narrow" w:cs="Calibri"/>
          <w:i/>
          <w:sz w:val="20"/>
          <w:szCs w:val="20"/>
        </w:rPr>
        <w:t>inalm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w:t>
      </w:r>
      <w:r w:rsidRPr="00470336">
        <w:rPr>
          <w:rFonts w:ascii="Arial Narrow" w:hAnsi="Arial Narrow" w:cs="Calibri"/>
          <w:i/>
          <w:spacing w:val="3"/>
          <w:sz w:val="20"/>
          <w:szCs w:val="20"/>
        </w:rPr>
        <w:t>f</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b/>
          <w:bCs/>
          <w:i/>
          <w:sz w:val="20"/>
          <w:szCs w:val="20"/>
        </w:rPr>
        <w:t>c</w:t>
      </w:r>
      <w:r w:rsidRPr="00470336">
        <w:rPr>
          <w:rFonts w:ascii="Arial Narrow" w:hAnsi="Arial Narrow" w:cs="Calibri"/>
          <w:b/>
          <w:bCs/>
          <w:i/>
          <w:spacing w:val="-2"/>
          <w:sz w:val="20"/>
          <w:szCs w:val="20"/>
        </w:rPr>
        <w:t>u</w:t>
      </w:r>
      <w:r w:rsidRPr="00470336">
        <w:rPr>
          <w:rFonts w:ascii="Arial Narrow" w:hAnsi="Arial Narrow" w:cs="Calibri"/>
          <w:b/>
          <w:bCs/>
          <w:i/>
          <w:sz w:val="20"/>
          <w:szCs w:val="20"/>
        </w:rPr>
        <w:t>m</w:t>
      </w:r>
      <w:r w:rsidRPr="00470336">
        <w:rPr>
          <w:rFonts w:ascii="Arial Narrow" w:hAnsi="Arial Narrow" w:cs="Calibri"/>
          <w:b/>
          <w:bCs/>
          <w:i/>
          <w:spacing w:val="-2"/>
          <w:sz w:val="20"/>
          <w:szCs w:val="20"/>
        </w:rPr>
        <w:t>p</w:t>
      </w:r>
      <w:r w:rsidRPr="00470336">
        <w:rPr>
          <w:rFonts w:ascii="Arial Narrow" w:hAnsi="Arial Narrow" w:cs="Calibri"/>
          <w:b/>
          <w:bCs/>
          <w:i/>
          <w:spacing w:val="-1"/>
          <w:sz w:val="20"/>
          <w:szCs w:val="20"/>
        </w:rPr>
        <w:t>l</w:t>
      </w:r>
      <w:r w:rsidRPr="00470336">
        <w:rPr>
          <w:rFonts w:ascii="Arial Narrow" w:hAnsi="Arial Narrow" w:cs="Calibri"/>
          <w:b/>
          <w:bCs/>
          <w:i/>
          <w:sz w:val="20"/>
          <w:szCs w:val="20"/>
        </w:rPr>
        <w:t>e</w:t>
      </w:r>
      <w:r w:rsidRPr="00470336">
        <w:rPr>
          <w:rFonts w:ascii="Arial Narrow" w:hAnsi="Arial Narrow" w:cs="Calibri"/>
          <w:b/>
          <w:bCs/>
          <w:i/>
          <w:spacing w:val="30"/>
          <w:sz w:val="20"/>
          <w:szCs w:val="20"/>
        </w:rPr>
        <w:t xml:space="preserve"> </w:t>
      </w:r>
      <w:r w:rsidRPr="00470336">
        <w:rPr>
          <w:rFonts w:ascii="Arial Narrow" w:hAnsi="Arial Narrow" w:cs="Calibri"/>
          <w:b/>
          <w:bCs/>
          <w:i/>
          <w:spacing w:val="-1"/>
          <w:sz w:val="20"/>
          <w:szCs w:val="20"/>
        </w:rPr>
        <w:t>p</w:t>
      </w:r>
      <w:r w:rsidRPr="00470336">
        <w:rPr>
          <w:rFonts w:ascii="Arial Narrow" w:hAnsi="Arial Narrow" w:cs="Calibri"/>
          <w:b/>
          <w:bCs/>
          <w:i/>
          <w:spacing w:val="2"/>
          <w:sz w:val="20"/>
          <w:szCs w:val="20"/>
        </w:rPr>
        <w:t>a</w:t>
      </w:r>
      <w:r w:rsidRPr="00470336">
        <w:rPr>
          <w:rFonts w:ascii="Arial Narrow" w:hAnsi="Arial Narrow" w:cs="Calibri"/>
          <w:b/>
          <w:bCs/>
          <w:i/>
          <w:sz w:val="20"/>
          <w:szCs w:val="20"/>
        </w:rPr>
        <w:t>rcia</w:t>
      </w:r>
      <w:r w:rsidRPr="00470336">
        <w:rPr>
          <w:rFonts w:ascii="Arial Narrow" w:hAnsi="Arial Narrow" w:cs="Calibri"/>
          <w:b/>
          <w:bCs/>
          <w:i/>
          <w:spacing w:val="-1"/>
          <w:sz w:val="20"/>
          <w:szCs w:val="20"/>
        </w:rPr>
        <w:t>l</w:t>
      </w:r>
      <w:r w:rsidRPr="00470336">
        <w:rPr>
          <w:rFonts w:ascii="Arial Narrow" w:hAnsi="Arial Narrow" w:cs="Calibri"/>
          <w:b/>
          <w:bCs/>
          <w:i/>
          <w:sz w:val="20"/>
          <w:szCs w:val="20"/>
        </w:rPr>
        <w:t>me</w:t>
      </w:r>
      <w:r w:rsidRPr="00470336">
        <w:rPr>
          <w:rFonts w:ascii="Arial Narrow" w:hAnsi="Arial Narrow" w:cs="Calibri"/>
          <w:b/>
          <w:bCs/>
          <w:i/>
          <w:spacing w:val="1"/>
          <w:sz w:val="20"/>
          <w:szCs w:val="20"/>
        </w:rPr>
        <w:t>n</w:t>
      </w:r>
      <w:r w:rsidRPr="00470336">
        <w:rPr>
          <w:rFonts w:ascii="Arial Narrow" w:hAnsi="Arial Narrow" w:cs="Calibri"/>
          <w:b/>
          <w:bCs/>
          <w:i/>
          <w:spacing w:val="-1"/>
          <w:sz w:val="20"/>
          <w:szCs w:val="20"/>
        </w:rPr>
        <w:t>t</w:t>
      </w:r>
      <w:r w:rsidRPr="00470336">
        <w:rPr>
          <w:rFonts w:ascii="Arial Narrow" w:hAnsi="Arial Narrow" w:cs="Calibri"/>
          <w:b/>
          <w:bCs/>
          <w:i/>
          <w:spacing w:val="1"/>
          <w:sz w:val="20"/>
          <w:szCs w:val="20"/>
        </w:rPr>
        <w:t>e</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38"/>
          <w:sz w:val="20"/>
          <w:szCs w:val="20"/>
        </w:rPr>
        <w:t xml:space="preserve"> </w:t>
      </w:r>
      <w:r w:rsidRPr="00470336">
        <w:rPr>
          <w:rFonts w:ascii="Arial Narrow" w:hAnsi="Arial Narrow" w:cs="Calibri"/>
          <w:i/>
          <w:sz w:val="20"/>
          <w:szCs w:val="20"/>
        </w:rPr>
        <w:t>al</w:t>
      </w:r>
      <w:r w:rsidRPr="00470336">
        <w:rPr>
          <w:rFonts w:ascii="Arial Narrow" w:hAnsi="Arial Narrow" w:cs="Calibri"/>
          <w:i/>
          <w:spacing w:val="39"/>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39"/>
          <w:sz w:val="20"/>
          <w:szCs w:val="20"/>
        </w:rPr>
        <w:t xml:space="preserve"> </w:t>
      </w:r>
      <w:r w:rsidRPr="00470336">
        <w:rPr>
          <w:rFonts w:ascii="Arial Narrow" w:hAnsi="Arial Narrow" w:cs="Calibri"/>
          <w:i/>
          <w:sz w:val="20"/>
          <w:szCs w:val="20"/>
        </w:rPr>
        <w:t>23</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38"/>
          <w:sz w:val="20"/>
          <w:szCs w:val="20"/>
        </w:rPr>
        <w:t xml:space="preserve"> </w:t>
      </w:r>
      <w:r w:rsidRPr="00470336">
        <w:rPr>
          <w:rFonts w:ascii="Arial Narrow" w:hAnsi="Arial Narrow" w:cs="Calibri"/>
          <w:i/>
          <w:sz w:val="20"/>
          <w:szCs w:val="20"/>
        </w:rPr>
        <w:t>la</w:t>
      </w:r>
      <w:r w:rsidRPr="00470336">
        <w:rPr>
          <w:rFonts w:ascii="Arial Narrow" w:hAnsi="Arial Narrow" w:cs="Calibri"/>
          <w:i/>
          <w:spacing w:val="39"/>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39"/>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Cul</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13"/>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mo</w:t>
      </w:r>
      <w:r w:rsidRPr="00470336">
        <w:rPr>
          <w:rFonts w:ascii="Arial Narrow" w:hAnsi="Arial Narrow" w:cs="Calibri"/>
          <w:i/>
          <w:spacing w:val="-1"/>
          <w:sz w:val="20"/>
          <w:szCs w:val="20"/>
        </w:rPr>
        <w:t>c</w:t>
      </w:r>
      <w:r w:rsidRPr="00470336">
        <w:rPr>
          <w:rFonts w:ascii="Arial Narrow" w:hAnsi="Arial Narrow" w:cs="Calibri"/>
          <w:i/>
          <w:sz w:val="20"/>
          <w:szCs w:val="20"/>
        </w:rPr>
        <w:t>rá</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z w:val="20"/>
          <w:szCs w:val="20"/>
        </w:rPr>
        <w:t>sfi</w:t>
      </w:r>
      <w:r w:rsidRPr="00470336">
        <w:rPr>
          <w:rFonts w:ascii="Arial Narrow" w:hAnsi="Arial Narrow" w:cs="Calibri"/>
          <w:i/>
          <w:spacing w:val="-5"/>
          <w:sz w:val="20"/>
          <w:szCs w:val="20"/>
        </w:rPr>
        <w:t>e</w:t>
      </w:r>
      <w:r w:rsidRPr="00470336">
        <w:rPr>
          <w:rFonts w:ascii="Arial Narrow" w:hAnsi="Arial Narrow" w:cs="Calibri"/>
          <w:i/>
          <w:sz w:val="20"/>
          <w:szCs w:val="20"/>
        </w:rPr>
        <w:t>re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3"/>
          <w:sz w:val="20"/>
          <w:szCs w:val="20"/>
        </w:rPr>
        <w:t>m</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ia</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0"/>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Parlam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0"/>
          <w:sz w:val="20"/>
          <w:szCs w:val="20"/>
        </w:rPr>
        <w:t xml:space="preserve"> </w:t>
      </w:r>
      <w:r w:rsidRPr="00470336">
        <w:rPr>
          <w:rFonts w:ascii="Arial Narrow" w:hAnsi="Arial Narrow" w:cs="Calibri"/>
          <w:i/>
          <w:sz w:val="20"/>
          <w:szCs w:val="20"/>
        </w:rPr>
        <w:t>y</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pacing w:val="2"/>
          <w:sz w:val="20"/>
          <w:szCs w:val="20"/>
        </w:rPr>
        <w:t>a</w:t>
      </w:r>
      <w:r w:rsidRPr="00470336">
        <w:rPr>
          <w:rFonts w:ascii="Arial Narrow" w:hAnsi="Arial Narrow" w:cs="Calibri"/>
          <w:i/>
          <w:spacing w:val="-2"/>
          <w:sz w:val="20"/>
          <w:szCs w:val="20"/>
        </w:rPr>
        <w:t>t</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9"/>
          <w:sz w:val="20"/>
          <w:szCs w:val="20"/>
        </w:rPr>
        <w:t xml:space="preserve"> </w:t>
      </w:r>
      <w:r w:rsidRPr="00470336">
        <w:rPr>
          <w:rFonts w:ascii="Arial Narrow" w:hAnsi="Arial Narrow" w:cs="Calibri"/>
          <w:i/>
          <w:sz w:val="20"/>
          <w:szCs w:val="20"/>
        </w:rPr>
        <w:t>Dis</w:t>
      </w:r>
      <w:r w:rsidRPr="00470336">
        <w:rPr>
          <w:rFonts w:ascii="Arial Narrow" w:hAnsi="Arial Narrow" w:cs="Calibri"/>
          <w:i/>
          <w:spacing w:val="-2"/>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31"/>
          <w:sz w:val="20"/>
          <w:szCs w:val="20"/>
        </w:rPr>
        <w:t xml:space="preserve"> </w:t>
      </w:r>
      <w:r w:rsidRPr="00470336">
        <w:rPr>
          <w:rFonts w:ascii="Arial Narrow" w:hAnsi="Arial Narrow" w:cs="Calibri"/>
          <w:i/>
          <w:sz w:val="20"/>
          <w:szCs w:val="20"/>
        </w:rPr>
        <w:t>19,</w:t>
      </w:r>
      <w:r w:rsidRPr="00470336">
        <w:rPr>
          <w:rFonts w:ascii="Arial Narrow" w:hAnsi="Arial Narrow" w:cs="Calibri"/>
          <w:i/>
          <w:spacing w:val="28"/>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31"/>
          <w:sz w:val="20"/>
          <w:szCs w:val="20"/>
        </w:rPr>
        <w:t xml:space="preserve"> </w:t>
      </w:r>
      <w:r w:rsidRPr="00470336">
        <w:rPr>
          <w:rFonts w:ascii="Arial Narrow" w:hAnsi="Arial Narrow" w:cs="Calibri"/>
          <w:i/>
          <w:sz w:val="20"/>
          <w:szCs w:val="20"/>
        </w:rPr>
        <w:t>y</w:t>
      </w:r>
      <w:r w:rsidRPr="00470336">
        <w:rPr>
          <w:rFonts w:ascii="Arial Narrow" w:hAnsi="Arial Narrow" w:cs="Calibri"/>
          <w:i/>
          <w:spacing w:val="28"/>
          <w:sz w:val="20"/>
          <w:szCs w:val="20"/>
        </w:rPr>
        <w:t xml:space="preserve"> </w:t>
      </w:r>
      <w:r w:rsidRPr="00470336">
        <w:rPr>
          <w:rFonts w:ascii="Arial Narrow" w:hAnsi="Arial Narrow" w:cs="Calibri"/>
          <w:i/>
          <w:sz w:val="20"/>
          <w:szCs w:val="20"/>
        </w:rPr>
        <w:t>33,</w:t>
      </w:r>
      <w:r w:rsidRPr="00470336">
        <w:rPr>
          <w:rFonts w:ascii="Arial Narrow" w:hAnsi="Arial Narrow" w:cs="Calibri"/>
          <w:i/>
          <w:spacing w:val="3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9"/>
          <w:sz w:val="20"/>
          <w:szCs w:val="20"/>
        </w:rPr>
        <w:t xml:space="preserve"> </w:t>
      </w:r>
      <w:r w:rsidRPr="00470336">
        <w:rPr>
          <w:rFonts w:ascii="Arial Narrow" w:hAnsi="Arial Narrow" w:cs="Calibri"/>
          <w:i/>
          <w:sz w:val="20"/>
          <w:szCs w:val="20"/>
        </w:rPr>
        <w:t>II</w:t>
      </w:r>
      <w:r w:rsidRPr="00470336">
        <w:rPr>
          <w:rFonts w:ascii="Arial Narrow" w:hAnsi="Arial Narrow" w:cs="Calibri"/>
          <w:i/>
          <w:spacing w:val="28"/>
          <w:sz w:val="20"/>
          <w:szCs w:val="20"/>
        </w:rPr>
        <w:t xml:space="preserve"> </w:t>
      </w:r>
      <w:r w:rsidRPr="00470336">
        <w:rPr>
          <w:rFonts w:ascii="Arial Narrow" w:hAnsi="Arial Narrow" w:cs="Calibri"/>
          <w:i/>
          <w:sz w:val="20"/>
          <w:szCs w:val="20"/>
        </w:rPr>
        <w:t>y</w:t>
      </w:r>
      <w:r w:rsidRPr="00470336">
        <w:rPr>
          <w:rFonts w:ascii="Arial Narrow" w:hAnsi="Arial Narrow" w:cs="Calibri"/>
          <w:i/>
          <w:spacing w:val="31"/>
          <w:sz w:val="20"/>
          <w:szCs w:val="20"/>
        </w:rPr>
        <w:t xml:space="preserve"> </w:t>
      </w:r>
      <w:r w:rsidRPr="00470336">
        <w:rPr>
          <w:rFonts w:ascii="Arial Narrow" w:hAnsi="Arial Narrow" w:cs="Calibri"/>
          <w:i/>
          <w:sz w:val="20"/>
          <w:szCs w:val="20"/>
        </w:rPr>
        <w:t>III</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1"/>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w:t>
      </w:r>
      <w:r w:rsidRPr="00470336">
        <w:rPr>
          <w:rFonts w:ascii="Arial Narrow" w:hAnsi="Arial Narrow" w:cs="Calibri"/>
          <w:i/>
          <w:spacing w:val="-3"/>
          <w:sz w:val="20"/>
          <w:szCs w:val="20"/>
        </w:rPr>
        <w:t>a</w:t>
      </w:r>
      <w:r w:rsidRPr="00470336">
        <w:rPr>
          <w:rFonts w:ascii="Arial Narrow" w:hAnsi="Arial Narrow" w:cs="Calibri"/>
          <w:i/>
          <w:sz w:val="20"/>
          <w:szCs w:val="20"/>
        </w:rPr>
        <w:t>,</w:t>
      </w:r>
      <w:r w:rsidRPr="00470336">
        <w:rPr>
          <w:rFonts w:ascii="Arial Narrow" w:hAnsi="Arial Narrow" w:cs="Calibri"/>
          <w:i/>
          <w:spacing w:val="3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mba</w:t>
      </w:r>
      <w:r w:rsidRPr="00470336">
        <w:rPr>
          <w:rFonts w:ascii="Arial Narrow" w:hAnsi="Arial Narrow" w:cs="Calibri"/>
          <w:i/>
          <w:spacing w:val="1"/>
          <w:sz w:val="20"/>
          <w:szCs w:val="20"/>
        </w:rPr>
        <w:t>r</w:t>
      </w:r>
      <w:r w:rsidRPr="00470336">
        <w:rPr>
          <w:rFonts w:ascii="Arial Narrow" w:hAnsi="Arial Narrow" w:cs="Calibri"/>
          <w:i/>
          <w:sz w:val="20"/>
          <w:szCs w:val="20"/>
        </w:rPr>
        <w:t>go,</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22,</w:t>
      </w:r>
      <w:r w:rsidRPr="00470336">
        <w:rPr>
          <w:rFonts w:ascii="Arial Narrow" w:hAnsi="Arial Narrow" w:cs="Calibri"/>
          <w:i/>
          <w:spacing w:val="1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z w:val="20"/>
          <w:szCs w:val="20"/>
        </w:rPr>
        <w:t>V;</w:t>
      </w:r>
      <w:r w:rsidRPr="00470336">
        <w:rPr>
          <w:rFonts w:ascii="Arial Narrow" w:hAnsi="Arial Narrow" w:cs="Calibri"/>
          <w:i/>
          <w:spacing w:val="11"/>
          <w:sz w:val="20"/>
          <w:szCs w:val="20"/>
        </w:rPr>
        <w:t xml:space="preserve"> </w:t>
      </w:r>
      <w:r w:rsidRPr="00470336">
        <w:rPr>
          <w:rFonts w:ascii="Arial Narrow" w:hAnsi="Arial Narrow" w:cs="Calibri"/>
          <w:i/>
          <w:sz w:val="20"/>
          <w:szCs w:val="20"/>
        </w:rPr>
        <w:t>33,</w:t>
      </w:r>
      <w:r w:rsidRPr="00470336">
        <w:rPr>
          <w:rFonts w:ascii="Arial Narrow" w:hAnsi="Arial Narrow" w:cs="Calibri"/>
          <w:i/>
          <w:spacing w:val="8"/>
          <w:sz w:val="20"/>
          <w:szCs w:val="20"/>
        </w:rPr>
        <w:t xml:space="preserve"> </w:t>
      </w:r>
      <w:r w:rsidRPr="00470336">
        <w:rPr>
          <w:rFonts w:ascii="Arial Narrow" w:hAnsi="Arial Narrow" w:cs="Calibri"/>
          <w:i/>
          <w:sz w:val="20"/>
          <w:szCs w:val="20"/>
        </w:rPr>
        <w:t>fr</w:t>
      </w:r>
      <w:r w:rsidRPr="00470336">
        <w:rPr>
          <w:rFonts w:ascii="Arial Narrow" w:hAnsi="Arial Narrow" w:cs="Calibri"/>
          <w:i/>
          <w:spacing w:val="-3"/>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3"/>
          <w:sz w:val="20"/>
          <w:szCs w:val="20"/>
        </w:rPr>
        <w:t xml:space="preserve"> </w:t>
      </w:r>
      <w:r w:rsidRPr="00470336">
        <w:rPr>
          <w:rFonts w:ascii="Arial Narrow" w:hAnsi="Arial Narrow" w:cs="Calibri"/>
          <w:i/>
          <w:sz w:val="20"/>
          <w:szCs w:val="20"/>
        </w:rPr>
        <w:t>IV;</w:t>
      </w:r>
      <w:r w:rsidRPr="00470336">
        <w:rPr>
          <w:rFonts w:ascii="Arial Narrow" w:hAnsi="Arial Narrow" w:cs="Calibri"/>
          <w:i/>
          <w:spacing w:val="10"/>
          <w:sz w:val="20"/>
          <w:szCs w:val="20"/>
        </w:rPr>
        <w:t xml:space="preserve"> </w:t>
      </w:r>
      <w:r w:rsidRPr="00470336">
        <w:rPr>
          <w:rFonts w:ascii="Arial Narrow" w:hAnsi="Arial Narrow" w:cs="Calibri"/>
          <w:i/>
          <w:sz w:val="20"/>
          <w:szCs w:val="20"/>
        </w:rPr>
        <w:t>35,</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1"/>
          <w:sz w:val="20"/>
          <w:szCs w:val="20"/>
        </w:rPr>
        <w:t xml:space="preserve"> </w:t>
      </w:r>
      <w:r w:rsidRPr="00470336">
        <w:rPr>
          <w:rFonts w:ascii="Arial Narrow" w:hAnsi="Arial Narrow" w:cs="Calibri"/>
          <w:i/>
          <w:sz w:val="20"/>
          <w:szCs w:val="20"/>
        </w:rPr>
        <w:t>4</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11"/>
          <w:sz w:val="20"/>
          <w:szCs w:val="20"/>
        </w:rPr>
        <w:t xml:space="preserve"> </w:t>
      </w:r>
      <w:r w:rsidRPr="00470336">
        <w:rPr>
          <w:rFonts w:ascii="Arial Narrow" w:hAnsi="Arial Narrow" w:cs="Calibri"/>
          <w:i/>
          <w:sz w:val="20"/>
          <w:szCs w:val="20"/>
        </w:rPr>
        <w:t>5;</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11"/>
          <w:sz w:val="20"/>
          <w:szCs w:val="20"/>
        </w:rPr>
        <w:t xml:space="preserve"> </w:t>
      </w:r>
      <w:r w:rsidRPr="00470336">
        <w:rPr>
          <w:rFonts w:ascii="Arial Narrow" w:hAnsi="Arial Narrow" w:cs="Calibri"/>
          <w:i/>
          <w:sz w:val="20"/>
          <w:szCs w:val="20"/>
        </w:rPr>
        <w:t>42</w:t>
      </w:r>
      <w:r w:rsidRPr="00470336">
        <w:rPr>
          <w:rFonts w:ascii="Arial Narrow" w:hAnsi="Arial Narrow" w:cs="Calibri"/>
          <w:i/>
          <w:spacing w:val="15"/>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7"/>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inó</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9"/>
          <w:sz w:val="20"/>
          <w:szCs w:val="20"/>
        </w:rPr>
        <w:t xml:space="preserve"> </w:t>
      </w:r>
      <w:r w:rsidRPr="00470336">
        <w:rPr>
          <w:rFonts w:ascii="Arial Narrow" w:hAnsi="Arial Narrow" w:cs="Calibri"/>
          <w:i/>
          <w:sz w:val="20"/>
          <w:szCs w:val="20"/>
        </w:rPr>
        <w:t>19,</w:t>
      </w:r>
      <w:r w:rsidRPr="00470336">
        <w:rPr>
          <w:rFonts w:ascii="Arial Narrow" w:hAnsi="Arial Narrow" w:cs="Calibri"/>
          <w:i/>
          <w:w w:val="99"/>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III,</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4"/>
          <w:sz w:val="20"/>
          <w:szCs w:val="20"/>
        </w:rPr>
        <w:t xml:space="preserve"> </w:t>
      </w:r>
      <w:r w:rsidRPr="00470336">
        <w:rPr>
          <w:rFonts w:ascii="Arial Narrow" w:hAnsi="Arial Narrow" w:cs="Calibri"/>
          <w:i/>
          <w:sz w:val="20"/>
          <w:szCs w:val="20"/>
        </w:rPr>
        <w:t>ar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24,</w:t>
      </w:r>
      <w:r w:rsidRPr="00470336">
        <w:rPr>
          <w:rFonts w:ascii="Arial Narrow" w:hAnsi="Arial Narrow" w:cs="Calibri"/>
          <w:i/>
          <w:spacing w:val="-4"/>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V</w:t>
      </w:r>
      <w:r w:rsidRPr="00470336">
        <w:rPr>
          <w:rFonts w:ascii="Arial Narrow" w:hAnsi="Arial Narrow" w:cs="Calibri"/>
          <w:i/>
          <w:spacing w:val="-3"/>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VI,</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pacing w:val="-2"/>
          <w:sz w:val="20"/>
          <w:szCs w:val="20"/>
        </w:rPr>
        <w:t>á</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4"/>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a</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z w:val="20"/>
          <w:szCs w:val="20"/>
        </w:rPr>
        <w:t>En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1"/>
          <w:sz w:val="20"/>
          <w:szCs w:val="20"/>
        </w:rPr>
        <w:t xml:space="preserve"> </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pacing w:val="2"/>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0"/>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pacing w:val="1"/>
          <w:sz w:val="20"/>
          <w:szCs w:val="20"/>
        </w:rPr>
        <w:t>ub</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am</w:t>
      </w:r>
      <w:r w:rsidRPr="00470336">
        <w:rPr>
          <w:rFonts w:ascii="Arial Narrow" w:hAnsi="Arial Narrow" w:cs="Calibri"/>
          <w:i/>
          <w:spacing w:val="1"/>
          <w:sz w:val="20"/>
          <w:szCs w:val="20"/>
        </w:rPr>
        <w:t>b</w:t>
      </w:r>
      <w:r w:rsidRPr="00470336">
        <w:rPr>
          <w:rFonts w:ascii="Arial Narrow" w:hAnsi="Arial Narrow" w:cs="Calibri"/>
          <w:i/>
          <w:sz w:val="20"/>
          <w:szCs w:val="20"/>
        </w:rPr>
        <w:t>io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0"/>
          <w:sz w:val="20"/>
          <w:szCs w:val="20"/>
        </w:rPr>
        <w:t xml:space="preserve"> </w:t>
      </w:r>
      <w:r w:rsidRPr="00470336">
        <w:rPr>
          <w:rFonts w:ascii="Arial Narrow" w:hAnsi="Arial Narrow" w:cs="Calibri"/>
          <w:i/>
          <w:sz w:val="20"/>
          <w:szCs w:val="20"/>
        </w:rPr>
        <w:t>23,</w:t>
      </w:r>
      <w:r w:rsidRPr="00470336">
        <w:rPr>
          <w:rFonts w:ascii="Arial Narrow" w:hAnsi="Arial Narrow" w:cs="Calibri"/>
          <w:i/>
          <w:spacing w:val="1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3"/>
          <w:sz w:val="20"/>
          <w:szCs w:val="20"/>
        </w:rPr>
        <w:t xml:space="preserve"> </w:t>
      </w:r>
      <w:r w:rsidRPr="00470336">
        <w:rPr>
          <w:rFonts w:ascii="Arial Narrow" w:hAnsi="Arial Narrow" w:cs="Calibri"/>
          <w:i/>
          <w:sz w:val="20"/>
          <w:szCs w:val="20"/>
        </w:rPr>
        <w:t>VIII,</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12"/>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7"/>
          <w:sz w:val="20"/>
          <w:szCs w:val="20"/>
        </w:rPr>
        <w:t xml:space="preserve"> </w:t>
      </w:r>
      <w:r w:rsidRPr="00470336">
        <w:rPr>
          <w:rFonts w:ascii="Arial Narrow" w:hAnsi="Arial Narrow" w:cs="Calibri"/>
          <w:i/>
          <w:sz w:val="20"/>
          <w:szCs w:val="20"/>
        </w:rPr>
        <w:t>lo</w:t>
      </w:r>
      <w:r w:rsidRPr="00470336">
        <w:rPr>
          <w:rFonts w:ascii="Arial Narrow" w:hAnsi="Arial Narrow" w:cs="Calibri"/>
          <w:i/>
          <w:spacing w:val="1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5"/>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6"/>
          <w:sz w:val="20"/>
          <w:szCs w:val="20"/>
        </w:rPr>
        <w:t xml:space="preserve"> </w:t>
      </w:r>
      <w:r w:rsidRPr="00470336">
        <w:rPr>
          <w:rFonts w:ascii="Arial Narrow" w:hAnsi="Arial Narrow" w:cs="Calibri"/>
          <w:i/>
          <w:sz w:val="20"/>
          <w:szCs w:val="20"/>
        </w:rPr>
        <w:t>fue</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gula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gura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21516F" w:rsidRPr="009F4350"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b/>
          <w:i/>
          <w:sz w:val="20"/>
          <w:szCs w:val="20"/>
        </w:rPr>
        <w:t xml:space="preserve">“28.- </w:t>
      </w:r>
      <w:r w:rsidRPr="00470336">
        <w:rPr>
          <w:rFonts w:ascii="Arial Narrow" w:hAnsi="Arial Narrow" w:cs="Calibri"/>
          <w:i/>
          <w:sz w:val="20"/>
          <w:szCs w:val="20"/>
        </w:rPr>
        <w:t>Que</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3"/>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3"/>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z w:val="20"/>
          <w:szCs w:val="20"/>
        </w:rPr>
        <w:t>“Va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zó</w:t>
      </w:r>
      <w:r w:rsidRPr="00470336">
        <w:rPr>
          <w:rFonts w:ascii="Arial Narrow" w:hAnsi="Arial Narrow" w:cs="Calibri"/>
          <w:i/>
          <w:spacing w:val="1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gu</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z w:val="20"/>
          <w:szCs w:val="20"/>
        </w:rPr>
        <w:t>an</w:t>
      </w:r>
      <w:r w:rsidRPr="00470336">
        <w:rPr>
          <w:rFonts w:ascii="Arial Narrow" w:hAnsi="Arial Narrow" w:cs="Calibri"/>
          <w:i/>
          <w:spacing w:val="3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4"/>
          <w:sz w:val="20"/>
          <w:szCs w:val="20"/>
        </w:rPr>
        <w:t xml:space="preserve"> </w:t>
      </w:r>
      <w:r w:rsidRPr="00470336">
        <w:rPr>
          <w:rFonts w:ascii="Arial Narrow" w:hAnsi="Arial Narrow" w:cs="Calibri"/>
          <w:i/>
          <w:sz w:val="20"/>
          <w:szCs w:val="20"/>
        </w:rPr>
        <w:t>lo</w:t>
      </w:r>
      <w:r w:rsidRPr="00470336">
        <w:rPr>
          <w:rFonts w:ascii="Arial Narrow" w:hAnsi="Arial Narrow" w:cs="Calibri"/>
          <w:i/>
          <w:spacing w:val="35"/>
          <w:sz w:val="20"/>
          <w:szCs w:val="20"/>
        </w:rPr>
        <w:t xml:space="preserve"> </w:t>
      </w:r>
      <w:r w:rsidRPr="00470336">
        <w:rPr>
          <w:rFonts w:ascii="Arial Narrow" w:hAnsi="Arial Narrow" w:cs="Calibri"/>
          <w:i/>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pacing w:val="-3"/>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jo</w:t>
      </w:r>
      <w:r w:rsidRPr="00470336">
        <w:rPr>
          <w:rFonts w:ascii="Arial Narrow" w:hAnsi="Arial Narrow" w:cs="Calibri"/>
          <w:i/>
          <w:spacing w:val="3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roga</w:t>
      </w:r>
      <w:r w:rsidRPr="00470336">
        <w:rPr>
          <w:rFonts w:ascii="Arial Narrow" w:hAnsi="Arial Narrow" w:cs="Calibri"/>
          <w:i/>
          <w:spacing w:val="-2"/>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l</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5,</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5</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w:t>
      </w:r>
      <w:r w:rsidRPr="00470336">
        <w:rPr>
          <w:rFonts w:ascii="Arial Narrow" w:hAnsi="Arial Narrow" w:cs="Calibri"/>
          <w:i/>
          <w:spacing w:val="7"/>
          <w:sz w:val="20"/>
          <w:szCs w:val="20"/>
        </w:rPr>
        <w:t>ó</w:t>
      </w:r>
      <w:r w:rsidRPr="00470336">
        <w:rPr>
          <w:rFonts w:ascii="Arial Narrow" w:hAnsi="Arial Narrow" w:cs="Calibri"/>
          <w:i/>
          <w:sz w:val="20"/>
          <w:szCs w:val="20"/>
        </w:rPr>
        <w:t>n</w:t>
      </w:r>
      <w:r w:rsidRPr="00470336">
        <w:rPr>
          <w:rFonts w:ascii="Arial Narrow" w:hAnsi="Arial Narrow" w:cs="Calibri"/>
          <w:i/>
          <w:w w:val="99"/>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11, </w:t>
      </w:r>
      <w:r w:rsidRPr="00470336">
        <w:rPr>
          <w:rFonts w:ascii="Arial Narrow" w:hAnsi="Arial Narrow" w:cs="Calibri"/>
          <w:i/>
          <w:spacing w:val="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E;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13, </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 xml:space="preserve">ral </w:t>
      </w:r>
      <w:r w:rsidRPr="00470336">
        <w:rPr>
          <w:rFonts w:ascii="Arial Narrow" w:hAnsi="Arial Narrow" w:cs="Calibri"/>
          <w:i/>
          <w:spacing w:val="4"/>
          <w:sz w:val="20"/>
          <w:szCs w:val="20"/>
        </w:rPr>
        <w:t xml:space="preserve"> </w:t>
      </w:r>
      <w:r w:rsidRPr="00470336">
        <w:rPr>
          <w:rFonts w:ascii="Arial Narrow" w:hAnsi="Arial Narrow" w:cs="Calibri"/>
          <w:i/>
          <w:sz w:val="20"/>
          <w:szCs w:val="20"/>
        </w:rPr>
        <w:t xml:space="preserve">2, </w:t>
      </w:r>
      <w:r w:rsidRPr="00470336">
        <w:rPr>
          <w:rFonts w:ascii="Arial Narrow" w:hAnsi="Arial Narrow" w:cs="Calibri"/>
          <w:i/>
          <w:spacing w:val="3"/>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iso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C;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20, </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 xml:space="preserve">s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5"/>
          <w:sz w:val="20"/>
          <w:szCs w:val="20"/>
        </w:rPr>
        <w:t xml:space="preserve"> </w:t>
      </w:r>
      <w:r w:rsidRPr="00470336">
        <w:rPr>
          <w:rFonts w:ascii="Arial Narrow" w:hAnsi="Arial Narrow" w:cs="Calibri"/>
          <w:i/>
          <w:sz w:val="20"/>
          <w:szCs w:val="20"/>
        </w:rPr>
        <w:t xml:space="preserve">VI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y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VII; </w:t>
      </w:r>
      <w:r w:rsidRPr="00470336">
        <w:rPr>
          <w:rFonts w:ascii="Arial Narrow" w:hAnsi="Arial Narrow" w:cs="Calibri"/>
          <w:i/>
          <w:spacing w:val="3"/>
          <w:sz w:val="20"/>
          <w:szCs w:val="20"/>
        </w:rPr>
        <w:t xml:space="preserve"> </w:t>
      </w:r>
      <w:r w:rsidRPr="00470336">
        <w:rPr>
          <w:rFonts w:ascii="Arial Narrow" w:hAnsi="Arial Narrow" w:cs="Calibri"/>
          <w:i/>
          <w:sz w:val="20"/>
          <w:szCs w:val="20"/>
        </w:rPr>
        <w:t xml:space="preserve">26; </w:t>
      </w:r>
      <w:r w:rsidRPr="00470336">
        <w:rPr>
          <w:rFonts w:ascii="Arial Narrow" w:hAnsi="Arial Narrow" w:cs="Calibri"/>
          <w:i/>
          <w:spacing w:val="1"/>
          <w:sz w:val="20"/>
          <w:szCs w:val="20"/>
        </w:rPr>
        <w:t xml:space="preserve"> </w:t>
      </w:r>
      <w:r w:rsidRPr="00470336">
        <w:rPr>
          <w:rFonts w:ascii="Arial Narrow" w:hAnsi="Arial Narrow" w:cs="Calibri"/>
          <w:i/>
          <w:sz w:val="20"/>
          <w:szCs w:val="20"/>
        </w:rPr>
        <w:t>2</w:t>
      </w:r>
      <w:r w:rsidRPr="00470336">
        <w:rPr>
          <w:rFonts w:ascii="Arial Narrow" w:hAnsi="Arial Narrow" w:cs="Calibri"/>
          <w:i/>
          <w:spacing w:val="1"/>
          <w:sz w:val="20"/>
          <w:szCs w:val="20"/>
        </w:rPr>
        <w:t>7</w:t>
      </w:r>
      <w:r w:rsidRPr="00470336">
        <w:rPr>
          <w:rFonts w:ascii="Arial Narrow" w:hAnsi="Arial Narrow" w:cs="Calibri"/>
          <w:i/>
          <w:sz w:val="20"/>
          <w:szCs w:val="20"/>
        </w:rPr>
        <w:t xml:space="preserve">; </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y </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28, </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 xml:space="preserve">ión </w:t>
      </w:r>
      <w:r w:rsidRPr="00470336">
        <w:rPr>
          <w:rFonts w:ascii="Arial Narrow" w:hAnsi="Arial Narrow" w:cs="Calibri"/>
          <w:i/>
          <w:spacing w:val="3"/>
          <w:sz w:val="20"/>
          <w:szCs w:val="20"/>
        </w:rPr>
        <w:t xml:space="preserve"> </w:t>
      </w:r>
      <w:r w:rsidRPr="00470336">
        <w:rPr>
          <w:rFonts w:ascii="Arial Narrow" w:hAnsi="Arial Narrow" w:cs="Calibri"/>
          <w:i/>
          <w:sz w:val="20"/>
          <w:szCs w:val="20"/>
        </w:rPr>
        <w:t xml:space="preserve">II; </w:t>
      </w:r>
      <w:r w:rsidRPr="00470336">
        <w:rPr>
          <w:rFonts w:ascii="Arial Narrow" w:hAnsi="Arial Narrow" w:cs="Calibri"/>
          <w:i/>
          <w:spacing w:val="2"/>
          <w:sz w:val="20"/>
          <w:szCs w:val="20"/>
        </w:rPr>
        <w:t xml:space="preserve"> </w:t>
      </w:r>
      <w:r w:rsidRPr="00470336">
        <w:rPr>
          <w:rFonts w:ascii="Arial Narrow" w:hAnsi="Arial Narrow" w:cs="Calibri"/>
          <w:i/>
          <w:sz w:val="20"/>
          <w:szCs w:val="20"/>
        </w:rPr>
        <w:t>la 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ión a</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12,</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z w:val="20"/>
          <w:szCs w:val="20"/>
        </w:rPr>
        <w:t>5;</w:t>
      </w:r>
      <w:r w:rsidRPr="00470336">
        <w:rPr>
          <w:rFonts w:ascii="Arial Narrow" w:hAnsi="Arial Narrow" w:cs="Calibri"/>
          <w:i/>
          <w:spacing w:val="-2"/>
          <w:sz w:val="20"/>
          <w:szCs w:val="20"/>
        </w:rPr>
        <w:t xml:space="preserve"> </w:t>
      </w:r>
      <w:r w:rsidRPr="00470336">
        <w:rPr>
          <w:rFonts w:ascii="Arial Narrow" w:hAnsi="Arial Narrow" w:cs="Calibri"/>
          <w:i/>
          <w:sz w:val="20"/>
          <w:szCs w:val="20"/>
        </w:rPr>
        <w:t>14;</w:t>
      </w:r>
      <w:r w:rsidRPr="00470336">
        <w:rPr>
          <w:rFonts w:ascii="Arial Narrow" w:hAnsi="Arial Narrow" w:cs="Calibri"/>
          <w:i/>
          <w:spacing w:val="-3"/>
          <w:sz w:val="20"/>
          <w:szCs w:val="20"/>
        </w:rPr>
        <w:t xml:space="preserve"> </w:t>
      </w:r>
      <w:r w:rsidRPr="00470336">
        <w:rPr>
          <w:rFonts w:ascii="Arial Narrow" w:hAnsi="Arial Narrow" w:cs="Calibri"/>
          <w:i/>
          <w:sz w:val="20"/>
          <w:szCs w:val="20"/>
        </w:rPr>
        <w:t>16,</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w:t>
      </w:r>
      <w:r w:rsidRPr="00470336">
        <w:rPr>
          <w:rFonts w:ascii="Arial Narrow" w:hAnsi="Arial Narrow" w:cs="Calibri"/>
          <w:i/>
          <w:spacing w:val="-1"/>
          <w:sz w:val="20"/>
          <w:szCs w:val="20"/>
        </w:rPr>
        <w:t>me</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20,</w:t>
      </w:r>
      <w:r w:rsidRPr="00470336">
        <w:rPr>
          <w:rFonts w:ascii="Arial Narrow" w:hAnsi="Arial Narrow" w:cs="Calibri"/>
          <w:i/>
          <w:spacing w:val="-2"/>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IV</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VI;</w:t>
      </w:r>
      <w:r w:rsidRPr="00470336">
        <w:rPr>
          <w:rFonts w:ascii="Arial Narrow" w:hAnsi="Arial Narrow" w:cs="Calibri"/>
          <w:i/>
          <w:spacing w:val="-2"/>
          <w:sz w:val="20"/>
          <w:szCs w:val="20"/>
        </w:rPr>
        <w:t xml:space="preserve"> </w:t>
      </w:r>
      <w:r w:rsidRPr="00470336">
        <w:rPr>
          <w:rFonts w:ascii="Arial Narrow" w:hAnsi="Arial Narrow" w:cs="Calibri"/>
          <w:i/>
          <w:sz w:val="20"/>
          <w:szCs w:val="20"/>
        </w:rPr>
        <w:t xml:space="preserve">23,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25,</w:t>
      </w:r>
      <w:r w:rsidRPr="00470336">
        <w:rPr>
          <w:rFonts w:ascii="Arial Narrow" w:hAnsi="Arial Narrow" w:cs="Calibri"/>
          <w:i/>
          <w:spacing w:val="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I,</w:t>
      </w:r>
      <w:r w:rsidRPr="00470336">
        <w:rPr>
          <w:rFonts w:ascii="Arial Narrow" w:hAnsi="Arial Narrow" w:cs="Calibri"/>
          <w:i/>
          <w:spacing w:val="8"/>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z w:val="20"/>
          <w:szCs w:val="20"/>
        </w:rPr>
        <w:t>I,</w:t>
      </w:r>
      <w:r w:rsidRPr="00470336">
        <w:rPr>
          <w:rFonts w:ascii="Arial Narrow" w:hAnsi="Arial Narrow" w:cs="Calibri"/>
          <w:i/>
          <w:spacing w:val="9"/>
          <w:sz w:val="20"/>
          <w:szCs w:val="20"/>
        </w:rPr>
        <w:t xml:space="preserve"> </w:t>
      </w:r>
      <w:r w:rsidRPr="00470336">
        <w:rPr>
          <w:rFonts w:ascii="Arial Narrow" w:hAnsi="Arial Narrow" w:cs="Calibri"/>
          <w:i/>
          <w:sz w:val="20"/>
          <w:szCs w:val="20"/>
        </w:rPr>
        <w:t>III</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z w:val="20"/>
          <w:szCs w:val="20"/>
        </w:rPr>
        <w:t>I</w:t>
      </w:r>
      <w:r w:rsidRPr="00470336">
        <w:rPr>
          <w:rFonts w:ascii="Arial Narrow" w:hAnsi="Arial Narrow" w:cs="Calibri"/>
          <w:i/>
          <w:spacing w:val="4"/>
          <w:sz w:val="20"/>
          <w:szCs w:val="20"/>
        </w:rPr>
        <w:t>V</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z w:val="20"/>
          <w:szCs w:val="20"/>
        </w:rPr>
        <w:t>28,</w:t>
      </w:r>
      <w:r w:rsidRPr="00470336">
        <w:rPr>
          <w:rFonts w:ascii="Arial Narrow" w:hAnsi="Arial Narrow" w:cs="Calibri"/>
          <w:i/>
          <w:spacing w:val="6"/>
          <w:sz w:val="20"/>
          <w:szCs w:val="20"/>
        </w:rPr>
        <w:t xml:space="preserve"> </w:t>
      </w:r>
      <w:r w:rsidRPr="00470336">
        <w:rPr>
          <w:rFonts w:ascii="Arial Narrow" w:hAnsi="Arial Narrow" w:cs="Calibri"/>
          <w:i/>
          <w:sz w:val="20"/>
          <w:szCs w:val="20"/>
        </w:rPr>
        <w:t>fra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z w:val="20"/>
          <w:szCs w:val="20"/>
        </w:rPr>
        <w:t>I;</w:t>
      </w:r>
      <w:r w:rsidRPr="00470336">
        <w:rPr>
          <w:rFonts w:ascii="Arial Narrow" w:hAnsi="Arial Narrow" w:cs="Calibri"/>
          <w:i/>
          <w:spacing w:val="7"/>
          <w:sz w:val="20"/>
          <w:szCs w:val="20"/>
        </w:rPr>
        <w:t xml:space="preserve"> </w:t>
      </w:r>
      <w:r w:rsidRPr="00470336">
        <w:rPr>
          <w:rFonts w:ascii="Arial Narrow" w:hAnsi="Arial Narrow" w:cs="Calibri"/>
          <w:i/>
          <w:sz w:val="20"/>
          <w:szCs w:val="20"/>
        </w:rPr>
        <w:t>30,</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7"/>
          <w:sz w:val="20"/>
          <w:szCs w:val="20"/>
        </w:rPr>
        <w:t xml:space="preserve"> </w:t>
      </w:r>
      <w:r w:rsidRPr="00470336">
        <w:rPr>
          <w:rFonts w:ascii="Arial Narrow" w:hAnsi="Arial Narrow" w:cs="Calibri"/>
          <w:i/>
          <w:sz w:val="20"/>
          <w:szCs w:val="20"/>
        </w:rPr>
        <w:t>39;</w:t>
      </w:r>
      <w:r w:rsidRPr="00470336">
        <w:rPr>
          <w:rFonts w:ascii="Arial Narrow" w:hAnsi="Arial Narrow" w:cs="Calibri"/>
          <w:i/>
          <w:spacing w:val="8"/>
          <w:sz w:val="20"/>
          <w:szCs w:val="20"/>
        </w:rPr>
        <w:t xml:space="preserve"> </w:t>
      </w:r>
      <w:r w:rsidRPr="00470336">
        <w:rPr>
          <w:rFonts w:ascii="Arial Narrow" w:hAnsi="Arial Narrow" w:cs="Calibri"/>
          <w:i/>
          <w:sz w:val="20"/>
          <w:szCs w:val="20"/>
        </w:rPr>
        <w:t>42;</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9"/>
          <w:sz w:val="20"/>
          <w:szCs w:val="20"/>
        </w:rPr>
        <w:t xml:space="preserve"> </w:t>
      </w:r>
      <w:r w:rsidRPr="00470336">
        <w:rPr>
          <w:rFonts w:ascii="Arial Narrow" w:hAnsi="Arial Narrow" w:cs="Calibri"/>
          <w:i/>
          <w:sz w:val="20"/>
          <w:szCs w:val="20"/>
        </w:rPr>
        <w:t>46,</w:t>
      </w:r>
      <w:r w:rsidRPr="00470336">
        <w:rPr>
          <w:rFonts w:ascii="Arial Narrow" w:hAnsi="Arial Narrow" w:cs="Calibri"/>
          <w:i/>
          <w:spacing w:val="7"/>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ión</w:t>
      </w:r>
      <w:r w:rsidRPr="00470336">
        <w:rPr>
          <w:rFonts w:ascii="Arial Narrow" w:hAnsi="Arial Narrow" w:cs="Calibri"/>
          <w:i/>
          <w:spacing w:val="9"/>
          <w:sz w:val="20"/>
          <w:szCs w:val="20"/>
        </w:rPr>
        <w:t xml:space="preserve"> </w:t>
      </w:r>
      <w:r w:rsidRPr="00470336">
        <w:rPr>
          <w:rFonts w:ascii="Arial Narrow" w:hAnsi="Arial Narrow" w:cs="Calibri"/>
          <w:i/>
          <w:sz w:val="20"/>
          <w:szCs w:val="20"/>
        </w:rPr>
        <w:t xml:space="preserve">V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21516F" w:rsidRPr="00470336" w:rsidRDefault="0021516F"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w:t>
      </w:r>
      <w:r w:rsidRPr="00470336">
        <w:rPr>
          <w:rFonts w:ascii="Arial Narrow" w:hAnsi="Arial Narrow" w:cs="Calibri"/>
          <w:i/>
          <w:sz w:val="20"/>
          <w:szCs w:val="20"/>
        </w:rPr>
        <w:t>Que 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d</w:t>
      </w:r>
      <w:r w:rsidRPr="00470336">
        <w:rPr>
          <w:rFonts w:ascii="Arial Narrow" w:hAnsi="Arial Narrow" w:cs="Calibri"/>
          <w:i/>
          <w:spacing w:val="-1"/>
          <w:sz w:val="20"/>
          <w:szCs w:val="20"/>
        </w:rPr>
        <w:t>e</w:t>
      </w:r>
      <w:r w:rsidRPr="00470336">
        <w:rPr>
          <w:rFonts w:ascii="Arial Narrow" w:hAnsi="Arial Narrow" w:cs="Calibri"/>
          <w:i/>
          <w:sz w:val="20"/>
          <w:szCs w:val="20"/>
        </w:rPr>
        <w:t>l P</w:t>
      </w:r>
      <w:r w:rsidRPr="00470336">
        <w:rPr>
          <w:rFonts w:ascii="Arial Narrow" w:hAnsi="Arial Narrow" w:cs="Calibri"/>
          <w:i/>
          <w:spacing w:val="1"/>
          <w:sz w:val="20"/>
          <w:szCs w:val="20"/>
        </w:rPr>
        <w:t>r</w:t>
      </w:r>
      <w:r w:rsidRPr="00470336">
        <w:rPr>
          <w:rFonts w:ascii="Arial Narrow" w:hAnsi="Arial Narrow" w:cs="Calibri"/>
          <w:i/>
          <w:spacing w:val="-2"/>
          <w:sz w:val="20"/>
          <w:szCs w:val="20"/>
        </w:rPr>
        <w:t>o</w:t>
      </w:r>
      <w:r w:rsidRPr="00470336">
        <w:rPr>
          <w:rFonts w:ascii="Arial Narrow" w:hAnsi="Arial Narrow" w:cs="Calibri"/>
          <w:i/>
          <w:sz w:val="20"/>
          <w:szCs w:val="20"/>
        </w:rPr>
        <w:t>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la agr</w:t>
      </w:r>
      <w:r w:rsidRPr="00470336">
        <w:rPr>
          <w:rFonts w:ascii="Arial Narrow" w:hAnsi="Arial Narrow" w:cs="Calibri"/>
          <w:i/>
          <w:spacing w:val="-2"/>
          <w:sz w:val="20"/>
          <w:szCs w:val="20"/>
        </w:rPr>
        <w:t>u</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w:t>
      </w:r>
      <w:r w:rsidRPr="00470336">
        <w:rPr>
          <w:rFonts w:ascii="Arial Narrow" w:hAnsi="Arial Narrow" w:cs="Calibri"/>
          <w:i/>
          <w:sz w:val="20"/>
          <w:szCs w:val="20"/>
        </w:rPr>
        <w:t>Va</w:t>
      </w:r>
      <w:r w:rsidRPr="00470336">
        <w:rPr>
          <w:rFonts w:ascii="Arial Narrow" w:hAnsi="Arial Narrow" w:cs="Calibri"/>
          <w:i/>
          <w:spacing w:val="1"/>
          <w:sz w:val="20"/>
          <w:szCs w:val="20"/>
        </w:rPr>
        <w:t xml:space="preserve"> 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l</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spacing w:val="40"/>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4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4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pacing w:val="-2"/>
          <w:sz w:val="20"/>
          <w:szCs w:val="20"/>
        </w:rPr>
        <w:t>h</w:t>
      </w:r>
      <w:r w:rsidRPr="00470336">
        <w:rPr>
          <w:rFonts w:ascii="Arial Narrow" w:hAnsi="Arial Narrow" w:cs="Calibri"/>
          <w:i/>
          <w:sz w:val="20"/>
          <w:szCs w:val="20"/>
        </w:rPr>
        <w:t>an</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9"/>
          <w:sz w:val="20"/>
          <w:szCs w:val="20"/>
        </w:rPr>
        <w:t xml:space="preserve"> </w:t>
      </w:r>
      <w:r w:rsidRPr="00470336">
        <w:rPr>
          <w:rFonts w:ascii="Arial Narrow" w:hAnsi="Arial Narrow" w:cs="Calibri"/>
          <w:i/>
          <w:sz w:val="20"/>
          <w:szCs w:val="20"/>
        </w:rPr>
        <w:t>ser</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je</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z w:val="20"/>
          <w:szCs w:val="20"/>
        </w:rPr>
        <w:t>valora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z w:val="20"/>
          <w:szCs w:val="20"/>
        </w:rPr>
        <w:t>rogados</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ont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pacing w:val="2"/>
          <w:sz w:val="20"/>
          <w:szCs w:val="20"/>
        </w:rPr>
        <w:t>i</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af</w:t>
      </w:r>
      <w:r w:rsidRPr="00470336">
        <w:rPr>
          <w:rFonts w:ascii="Arial Narrow" w:hAnsi="Arial Narrow" w:cs="Calibri"/>
          <w:i/>
          <w:spacing w:val="-1"/>
          <w:sz w:val="20"/>
          <w:szCs w:val="20"/>
        </w:rPr>
        <w:t>ec</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sen</w:t>
      </w:r>
      <w:r w:rsidRPr="00470336">
        <w:rPr>
          <w:rFonts w:ascii="Arial Narrow" w:hAnsi="Arial Narrow" w:cs="Calibri"/>
          <w:i/>
          <w:spacing w:val="1"/>
          <w:sz w:val="20"/>
          <w:szCs w:val="20"/>
        </w:rPr>
        <w:t>t</w:t>
      </w:r>
      <w:r w:rsidRPr="00470336">
        <w:rPr>
          <w:rFonts w:ascii="Arial Narrow" w:hAnsi="Arial Narrow" w:cs="Calibri"/>
          <w:i/>
          <w:sz w:val="20"/>
          <w:szCs w:val="20"/>
        </w:rPr>
        <w:t>ido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z w:val="20"/>
          <w:szCs w:val="20"/>
        </w:rPr>
        <w:t>v</w:t>
      </w:r>
      <w:r w:rsidRPr="00470336">
        <w:rPr>
          <w:rFonts w:ascii="Arial Narrow" w:hAnsi="Arial Narrow" w:cs="Calibri"/>
          <w:i/>
          <w:spacing w:val="2"/>
          <w:sz w:val="20"/>
          <w:szCs w:val="20"/>
        </w:rPr>
        <w:t>i</w:t>
      </w:r>
      <w:r w:rsidRPr="00470336">
        <w:rPr>
          <w:rFonts w:ascii="Arial Narrow" w:hAnsi="Arial Narrow" w:cs="Calibri"/>
          <w:i/>
          <w:sz w:val="20"/>
          <w:szCs w:val="20"/>
        </w:rPr>
        <w:t>g</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3"/>
          <w:sz w:val="20"/>
          <w:szCs w:val="20"/>
        </w:rPr>
        <w:t xml:space="preserve"> </w:t>
      </w:r>
      <w:r w:rsidRPr="00470336">
        <w:rPr>
          <w:rFonts w:ascii="Arial Narrow" w:hAnsi="Arial Narrow" w:cs="Calibri"/>
          <w:i/>
          <w:sz w:val="20"/>
          <w:szCs w:val="20"/>
        </w:rPr>
        <w:t>lo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forme</w:t>
      </w:r>
      <w:r w:rsidRPr="00470336">
        <w:rPr>
          <w:rFonts w:ascii="Arial Narrow" w:hAnsi="Arial Narrow" w:cs="Calibri"/>
          <w:i/>
          <w:spacing w:val="21"/>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z w:val="20"/>
          <w:szCs w:val="20"/>
        </w:rPr>
        <w:t>l</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rid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23"/>
          <w:sz w:val="20"/>
          <w:szCs w:val="20"/>
        </w:rPr>
        <w:t xml:space="preserve"> </w:t>
      </w:r>
      <w:r w:rsidRPr="00470336">
        <w:rPr>
          <w:rFonts w:ascii="Arial Narrow" w:hAnsi="Arial Narrow" w:cs="Calibri"/>
          <w:i/>
          <w:sz w:val="20"/>
          <w:szCs w:val="20"/>
        </w:rPr>
        <w:t>j</w:t>
      </w:r>
      <w:r w:rsidRPr="00470336">
        <w:rPr>
          <w:rFonts w:ascii="Arial Narrow" w:hAnsi="Arial Narrow" w:cs="Calibri"/>
          <w:i/>
          <w:spacing w:val="-2"/>
          <w:sz w:val="20"/>
          <w:szCs w:val="20"/>
        </w:rPr>
        <w:t>u</w:t>
      </w:r>
      <w:r w:rsidRPr="00470336">
        <w:rPr>
          <w:rFonts w:ascii="Arial Narrow" w:hAnsi="Arial Narrow" w:cs="Calibri"/>
          <w:i/>
          <w:sz w:val="20"/>
          <w:szCs w:val="20"/>
        </w:rPr>
        <w:t>rídi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ible</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pacing w:val="-1"/>
          <w:sz w:val="20"/>
          <w:szCs w:val="20"/>
        </w:rPr>
        <w:t>e</w:t>
      </w:r>
      <w:r w:rsidRPr="00470336">
        <w:rPr>
          <w:rFonts w:ascii="Arial Narrow" w:hAnsi="Arial Narrow" w:cs="Calibri"/>
          <w:i/>
          <w:sz w:val="20"/>
          <w:szCs w:val="20"/>
        </w:rPr>
        <w:t>vo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d</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4"/>
          <w:sz w:val="20"/>
          <w:szCs w:val="20"/>
        </w:rPr>
        <w:t xml:space="preserve"> </w:t>
      </w:r>
      <w:r w:rsidRPr="00470336">
        <w:rPr>
          <w:rFonts w:ascii="Arial Narrow" w:hAnsi="Arial Narrow" w:cs="Calibri"/>
          <w:i/>
          <w:sz w:val="20"/>
          <w:szCs w:val="20"/>
        </w:rPr>
        <w:t>ya</w:t>
      </w:r>
      <w:r w:rsidRPr="00470336">
        <w:rPr>
          <w:rFonts w:ascii="Arial Narrow" w:hAnsi="Arial Narrow" w:cs="Calibri"/>
          <w:i/>
          <w:spacing w:val="15"/>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e</w:t>
      </w:r>
      <w:r w:rsidRPr="00470336">
        <w:rPr>
          <w:rFonts w:ascii="Arial Narrow" w:hAnsi="Arial Narrow" w:cs="Calibri"/>
          <w:i/>
          <w:sz w:val="20"/>
          <w:szCs w:val="20"/>
        </w:rPr>
        <w:t>ron</w:t>
      </w:r>
      <w:r w:rsidRPr="00470336">
        <w:rPr>
          <w:rFonts w:ascii="Arial Narrow" w:hAnsi="Arial Narrow" w:cs="Calibri"/>
          <w:i/>
          <w:spacing w:val="16"/>
          <w:sz w:val="20"/>
          <w:szCs w:val="20"/>
        </w:rPr>
        <w:t xml:space="preserve"> </w:t>
      </w:r>
      <w:r w:rsidRPr="00470336">
        <w:rPr>
          <w:rFonts w:ascii="Arial Narrow" w:hAnsi="Arial Narrow" w:cs="Calibri"/>
          <w:i/>
          <w:spacing w:val="-3"/>
          <w:sz w:val="20"/>
          <w:szCs w:val="20"/>
        </w:rPr>
        <w:t>m</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p>
    <w:p w:rsidR="0021516F" w:rsidRPr="00470336" w:rsidRDefault="0021516F"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z w:val="20"/>
          <w:szCs w:val="20"/>
        </w:rPr>
        <w:t>gr</w:t>
      </w:r>
      <w:r w:rsidRPr="00470336">
        <w:rPr>
          <w:rFonts w:ascii="Arial Narrow" w:hAnsi="Arial Narrow" w:cs="Calibri"/>
          <w:i/>
          <w:spacing w:val="1"/>
          <w:sz w:val="20"/>
          <w:szCs w:val="20"/>
        </w:rPr>
        <w:t>up</w:t>
      </w:r>
      <w:r w:rsidRPr="00470336">
        <w:rPr>
          <w:rFonts w:ascii="Arial Narrow" w:hAnsi="Arial Narrow" w:cs="Calibri"/>
          <w:i/>
          <w:sz w:val="20"/>
          <w:szCs w:val="20"/>
        </w:rPr>
        <w:t>o</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lasif</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5"/>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ribe</w:t>
      </w:r>
      <w:r w:rsidRPr="00470336">
        <w:rPr>
          <w:rFonts w:ascii="Arial Narrow" w:hAnsi="Arial Narrow" w:cs="Calibri"/>
          <w:i/>
          <w:spacing w:val="-6"/>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s</w:t>
      </w:r>
      <w:r w:rsidRPr="00470336">
        <w:rPr>
          <w:rFonts w:ascii="Arial Narrow" w:hAnsi="Arial Narrow" w:cs="Calibri"/>
          <w:i/>
          <w:sz w:val="20"/>
          <w:szCs w:val="20"/>
        </w:rPr>
        <w:t>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Pr="00470336"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31.-</w:t>
      </w:r>
      <w:r w:rsidRPr="00470336">
        <w:rPr>
          <w:rFonts w:ascii="Arial Narrow" w:hAnsi="Arial Narrow" w:cs="Calibri"/>
          <w:i/>
          <w:sz w:val="20"/>
          <w:szCs w:val="20"/>
        </w:rPr>
        <w:t xml:space="preserve"> Que</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6"/>
          <w:sz w:val="20"/>
          <w:szCs w:val="20"/>
        </w:rPr>
        <w:t xml:space="preserve"> </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6"/>
          <w:sz w:val="20"/>
          <w:szCs w:val="20"/>
        </w:rPr>
        <w:t xml:space="preserve"> </w:t>
      </w:r>
      <w:r w:rsidRPr="00470336">
        <w:rPr>
          <w:rFonts w:ascii="Arial Narrow" w:hAnsi="Arial Narrow" w:cs="Calibri"/>
          <w:i/>
          <w:sz w:val="20"/>
          <w:szCs w:val="20"/>
        </w:rPr>
        <w:t>a</w:t>
      </w:r>
      <w:r w:rsidRPr="00470336">
        <w:rPr>
          <w:rFonts w:ascii="Arial Narrow" w:hAnsi="Arial Narrow" w:cs="Calibri"/>
          <w:i/>
          <w:spacing w:val="15"/>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w:t>
      </w:r>
      <w:r w:rsidRPr="00470336">
        <w:rPr>
          <w:rFonts w:ascii="Arial Narrow" w:hAnsi="Arial Narrow" w:cs="Calibri"/>
          <w:i/>
          <w:spacing w:val="-3"/>
          <w:sz w:val="20"/>
          <w:szCs w:val="20"/>
        </w:rPr>
        <w:t>m</w:t>
      </w:r>
      <w:r w:rsidRPr="00470336">
        <w:rPr>
          <w:rFonts w:ascii="Arial Narrow" w:hAnsi="Arial Narrow" w:cs="Calibri"/>
          <w:i/>
          <w:sz w:val="20"/>
          <w:szCs w:val="20"/>
        </w:rPr>
        <w:t>as</w:t>
      </w:r>
      <w:r w:rsidRPr="00470336">
        <w:rPr>
          <w:rFonts w:ascii="Arial Narrow" w:hAnsi="Arial Narrow" w:cs="Calibri"/>
          <w:i/>
          <w:spacing w:val="15"/>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5"/>
          <w:sz w:val="20"/>
          <w:szCs w:val="20"/>
        </w:rPr>
        <w:t>e</w:t>
      </w:r>
      <w:r w:rsidRPr="00470336">
        <w:rPr>
          <w:rFonts w:ascii="Arial Narrow" w:hAnsi="Arial Narrow" w:cs="Calibri"/>
          <w:i/>
          <w:sz w:val="20"/>
          <w:szCs w:val="20"/>
        </w:rPr>
        <w:t>l</w:t>
      </w:r>
      <w:r w:rsidRPr="00470336">
        <w:rPr>
          <w:rFonts w:ascii="Arial Narrow" w:hAnsi="Arial Narrow" w:cs="Calibri"/>
          <w:i/>
          <w:spacing w:val="1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3"/>
          <w:sz w:val="20"/>
          <w:szCs w:val="20"/>
        </w:rPr>
        <w:t>a</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6"/>
          <w:sz w:val="20"/>
          <w:szCs w:val="20"/>
        </w:rPr>
        <w:t xml:space="preserve"> </w:t>
      </w:r>
      <w:r w:rsidRPr="00470336">
        <w:rPr>
          <w:rFonts w:ascii="Arial Narrow" w:hAnsi="Arial Narrow" w:cs="Calibri"/>
          <w:i/>
          <w:sz w:val="20"/>
          <w:szCs w:val="20"/>
        </w:rPr>
        <w:t>m</w:t>
      </w:r>
      <w:r w:rsidRPr="00470336">
        <w:rPr>
          <w:rFonts w:ascii="Arial Narrow" w:hAnsi="Arial Narrow" w:cs="Calibri"/>
          <w:i/>
          <w:spacing w:val="-3"/>
          <w:sz w:val="20"/>
          <w:szCs w:val="20"/>
        </w:rPr>
        <w:t>i</w:t>
      </w:r>
      <w:r w:rsidRPr="00470336">
        <w:rPr>
          <w:rFonts w:ascii="Arial Narrow" w:hAnsi="Arial Narrow" w:cs="Calibri"/>
          <w:i/>
          <w:sz w:val="20"/>
          <w:szCs w:val="20"/>
        </w:rPr>
        <w:t>smas</w:t>
      </w:r>
      <w:r w:rsidRPr="00470336">
        <w:rPr>
          <w:rFonts w:ascii="Arial Narrow" w:hAnsi="Arial Narrow" w:cs="Calibri"/>
          <w:i/>
          <w:spacing w:val="15"/>
          <w:sz w:val="20"/>
          <w:szCs w:val="20"/>
        </w:rPr>
        <w:t xml:space="preserve"> </w:t>
      </w:r>
      <w:r w:rsidRPr="00470336">
        <w:rPr>
          <w:rFonts w:ascii="Arial Narrow" w:hAnsi="Arial Narrow" w:cs="Calibri"/>
          <w:i/>
          <w:sz w:val="20"/>
          <w:szCs w:val="20"/>
        </w:rPr>
        <w:t>se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ie</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qu</w:t>
      </w:r>
      <w:r w:rsidRPr="00470336">
        <w:rPr>
          <w:rFonts w:ascii="Arial Narrow" w:hAnsi="Arial Narrow" w:cs="Calibri"/>
          <w:i/>
          <w:spacing w:val="-1"/>
          <w:sz w:val="20"/>
          <w:szCs w:val="20"/>
        </w:rPr>
        <w:t>e</w:t>
      </w:r>
      <w:r w:rsidRPr="00470336">
        <w:rPr>
          <w:rFonts w:ascii="Arial Narrow" w:hAnsi="Arial Narrow" w:cs="Calibri"/>
          <w:i/>
          <w:sz w:val="20"/>
          <w:szCs w:val="20"/>
        </w:rPr>
        <w:t>:  l</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afi</w:t>
      </w:r>
      <w:r w:rsidRPr="00470336">
        <w:rPr>
          <w:rFonts w:ascii="Arial Narrow" w:hAnsi="Arial Narrow" w:cs="Calibri"/>
          <w:i/>
          <w:spacing w:val="-1"/>
          <w:sz w:val="20"/>
          <w:szCs w:val="20"/>
        </w:rPr>
        <w:t>l</w:t>
      </w:r>
      <w:r w:rsidRPr="00470336">
        <w:rPr>
          <w:rFonts w:ascii="Arial Narrow" w:hAnsi="Arial Narrow" w:cs="Calibri"/>
          <w:i/>
          <w:sz w:val="20"/>
          <w:szCs w:val="20"/>
        </w:rPr>
        <w:t>ia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w:t>
      </w:r>
      <w:r w:rsidRPr="00470336">
        <w:rPr>
          <w:rFonts w:ascii="Arial Narrow" w:hAnsi="Arial Narrow" w:cs="Calibri"/>
          <w:i/>
          <w:spacing w:val="-2"/>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su</w:t>
      </w:r>
      <w:r w:rsidRPr="00470336">
        <w:rPr>
          <w:rFonts w:ascii="Arial Narrow" w:hAnsi="Arial Narrow" w:cs="Calibri"/>
          <w:i/>
          <w:spacing w:val="2"/>
          <w:sz w:val="20"/>
          <w:szCs w:val="20"/>
        </w:rPr>
        <w:t xml:space="preserve"> </w:t>
      </w:r>
      <w:r w:rsidRPr="00470336">
        <w:rPr>
          <w:rFonts w:ascii="Arial Narrow" w:hAnsi="Arial Narrow" w:cs="Calibri"/>
          <w:i/>
          <w:sz w:val="20"/>
          <w:szCs w:val="20"/>
        </w:rPr>
        <w:t>asis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
          <w:sz w:val="20"/>
          <w:szCs w:val="20"/>
        </w:rPr>
        <w:t xml:space="preserve"> 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via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z w:val="20"/>
          <w:szCs w:val="20"/>
        </w:rPr>
        <w:t>rma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rán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pacing w:val="1"/>
          <w:sz w:val="20"/>
          <w:szCs w:val="20"/>
        </w:rPr>
        <w:t>h</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grar</w:t>
      </w:r>
      <w:r w:rsidRPr="00470336">
        <w:rPr>
          <w:rFonts w:ascii="Arial Narrow" w:hAnsi="Arial Narrow" w:cs="Calibri"/>
          <w:i/>
          <w:spacing w:val="21"/>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ro</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ías</w:t>
      </w:r>
      <w:r w:rsidRPr="00470336">
        <w:rPr>
          <w:rFonts w:ascii="Arial Narrow" w:hAnsi="Arial Narrow" w:cs="Calibri"/>
          <w:i/>
          <w:spacing w:val="32"/>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pacing w:val="-3"/>
          <w:sz w:val="20"/>
          <w:szCs w:val="20"/>
        </w:rPr>
        <w:t>á</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ipa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5"/>
          <w:sz w:val="20"/>
          <w:szCs w:val="20"/>
        </w:rPr>
        <w:t xml:space="preserve"> </w:t>
      </w:r>
      <w:r w:rsidRPr="00470336">
        <w:rPr>
          <w:rFonts w:ascii="Arial Narrow" w:hAnsi="Arial Narrow" w:cs="Calibri"/>
          <w:i/>
          <w:sz w:val="20"/>
          <w:szCs w:val="20"/>
        </w:rPr>
        <w:t>y</w:t>
      </w:r>
      <w:r w:rsidRPr="00470336">
        <w:rPr>
          <w:rFonts w:ascii="Arial Narrow" w:hAnsi="Arial Narrow" w:cs="Calibri"/>
          <w:i/>
          <w:spacing w:val="3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3"/>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án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4"/>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ra</w:t>
      </w:r>
      <w:r w:rsidRPr="00470336">
        <w:rPr>
          <w:rFonts w:ascii="Arial Narrow" w:hAnsi="Arial Narrow" w:cs="Calibri"/>
          <w:i/>
          <w:spacing w:val="3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9"/>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8"/>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7"/>
          <w:sz w:val="20"/>
          <w:szCs w:val="20"/>
        </w:rPr>
        <w:t xml:space="preserve"> </w:t>
      </w:r>
      <w:proofErr w:type="spellStart"/>
      <w:r w:rsidRPr="00470336">
        <w:rPr>
          <w:rFonts w:ascii="Arial Narrow" w:hAnsi="Arial Narrow" w:cs="Calibri"/>
          <w:i/>
          <w:sz w:val="20"/>
          <w:szCs w:val="20"/>
        </w:rPr>
        <w:t>E</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proofErr w:type="spellEnd"/>
      <w:r w:rsidRPr="00470336">
        <w:rPr>
          <w:rFonts w:ascii="Arial Narrow" w:hAnsi="Arial Narrow" w:cs="Calibri"/>
          <w:i/>
          <w:spacing w:val="18"/>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z w:val="20"/>
          <w:szCs w:val="20"/>
        </w:rPr>
        <w:t>Jus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z w:val="20"/>
          <w:szCs w:val="20"/>
        </w:rPr>
        <w:t>a</w:t>
      </w:r>
      <w:r w:rsidRPr="00470336">
        <w:rPr>
          <w:rFonts w:ascii="Arial Narrow" w:hAnsi="Arial Narrow" w:cs="Calibri"/>
          <w:i/>
          <w:spacing w:val="1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7"/>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sión</w:t>
      </w:r>
      <w:r w:rsidRPr="00470336">
        <w:rPr>
          <w:rFonts w:ascii="Arial Narrow" w:hAnsi="Arial Narrow" w:cs="Calibri"/>
          <w:i/>
          <w:spacing w:val="18"/>
          <w:sz w:val="20"/>
          <w:szCs w:val="20"/>
        </w:rPr>
        <w:t xml:space="preserve"> </w:t>
      </w:r>
      <w:r w:rsidRPr="00470336">
        <w:rPr>
          <w:rFonts w:ascii="Arial Narrow" w:hAnsi="Arial Narrow" w:cs="Calibri"/>
          <w:i/>
          <w:sz w:val="20"/>
          <w:szCs w:val="20"/>
        </w:rPr>
        <w:t>N</w:t>
      </w:r>
      <w:r w:rsidRPr="00470336">
        <w:rPr>
          <w:rFonts w:ascii="Arial Narrow" w:hAnsi="Arial Narrow" w:cs="Calibri"/>
          <w:i/>
          <w:spacing w:val="2"/>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E</w:t>
      </w:r>
      <w:r w:rsidRPr="00470336">
        <w:rPr>
          <w:rFonts w:ascii="Arial Narrow" w:hAnsi="Arial Narrow" w:cs="Calibri"/>
          <w:i/>
          <w:spacing w:val="2"/>
          <w:sz w:val="20"/>
          <w:szCs w:val="20"/>
        </w:rPr>
        <w:t>l</w:t>
      </w:r>
      <w:r w:rsidRPr="00470336">
        <w:rPr>
          <w:rFonts w:ascii="Arial Narrow" w:hAnsi="Arial Narrow" w:cs="Calibri"/>
          <w:i/>
          <w:spacing w:val="-1"/>
          <w:sz w:val="20"/>
          <w:szCs w:val="20"/>
        </w:rPr>
        <w:t>ec</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 xml:space="preserve">luyen </w:t>
      </w:r>
      <w:r w:rsidRPr="00470336">
        <w:rPr>
          <w:rFonts w:ascii="Arial Narrow" w:hAnsi="Arial Narrow" w:cs="Calibri"/>
          <w:i/>
          <w:spacing w:val="1"/>
          <w:sz w:val="20"/>
          <w:szCs w:val="20"/>
        </w:rPr>
        <w:t>nu</w:t>
      </w:r>
      <w:r w:rsidRPr="00470336">
        <w:rPr>
          <w:rFonts w:ascii="Arial Narrow" w:hAnsi="Arial Narrow" w:cs="Calibri"/>
          <w:i/>
          <w:spacing w:val="-1"/>
          <w:sz w:val="20"/>
          <w:szCs w:val="20"/>
        </w:rPr>
        <w:t>e</w:t>
      </w:r>
      <w:r w:rsidRPr="00470336">
        <w:rPr>
          <w:rFonts w:ascii="Arial Narrow" w:hAnsi="Arial Narrow" w:cs="Calibri"/>
          <w:i/>
          <w:sz w:val="20"/>
          <w:szCs w:val="20"/>
        </w:rPr>
        <w:t>vas</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ga</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 y</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 xml:space="preserve"> 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1"/>
          <w:sz w:val="20"/>
          <w:szCs w:val="20"/>
        </w:rPr>
        <w:t xml:space="preserve"> </w:t>
      </w:r>
      <w:r w:rsidRPr="00470336">
        <w:rPr>
          <w:rFonts w:ascii="Arial Narrow" w:hAnsi="Arial Narrow" w:cs="Calibri"/>
          <w:i/>
          <w:sz w:val="20"/>
          <w:szCs w:val="20"/>
        </w:rPr>
        <w:t>G</w:t>
      </w:r>
      <w:r w:rsidRPr="00470336">
        <w:rPr>
          <w:rFonts w:ascii="Arial Narrow" w:hAnsi="Arial Narrow" w:cs="Calibri"/>
          <w:i/>
          <w:spacing w:val="4"/>
          <w:sz w:val="20"/>
          <w:szCs w:val="20"/>
        </w:rPr>
        <w:t>e</w:t>
      </w:r>
      <w:r w:rsidRPr="00470336">
        <w:rPr>
          <w:rFonts w:ascii="Arial Narrow" w:hAnsi="Arial Narrow" w:cs="Calibri"/>
          <w:i/>
          <w:spacing w:val="1"/>
          <w:sz w:val="20"/>
          <w:szCs w:val="20"/>
        </w:rPr>
        <w:t>ne</w:t>
      </w:r>
      <w:r w:rsidRPr="00470336">
        <w:rPr>
          <w:rFonts w:ascii="Arial Narrow" w:hAnsi="Arial Narrow" w:cs="Calibri"/>
          <w:i/>
          <w:sz w:val="20"/>
          <w:szCs w:val="20"/>
        </w:rPr>
        <w:t>ral</w:t>
      </w:r>
      <w:r w:rsidRPr="00470336">
        <w:rPr>
          <w:rFonts w:ascii="Arial Narrow" w:hAnsi="Arial Narrow" w:cs="Calibri"/>
          <w:i/>
          <w:spacing w:val="-1"/>
          <w:sz w:val="20"/>
          <w:szCs w:val="20"/>
        </w:rPr>
        <w:t xml:space="preserve"> </w:t>
      </w:r>
      <w:r w:rsidRPr="00470336">
        <w:rPr>
          <w:rFonts w:ascii="Arial Narrow" w:hAnsi="Arial Narrow" w:cs="Calibri"/>
          <w:i/>
          <w:sz w:val="20"/>
          <w:szCs w:val="20"/>
        </w:rPr>
        <w:t>y 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1"/>
          <w:sz w:val="20"/>
          <w:szCs w:val="20"/>
        </w:rPr>
        <w:t>F</w:t>
      </w:r>
      <w:r w:rsidRPr="00470336">
        <w:rPr>
          <w:rFonts w:ascii="Arial Narrow" w:hAnsi="Arial Narrow" w:cs="Calibri"/>
          <w:i/>
          <w:sz w:val="20"/>
          <w:szCs w:val="20"/>
        </w:rPr>
        <w:t>ina</w:t>
      </w:r>
      <w:r w:rsidRPr="00470336">
        <w:rPr>
          <w:rFonts w:ascii="Arial Narrow" w:hAnsi="Arial Narrow" w:cs="Calibri"/>
          <w:i/>
          <w:spacing w:val="1"/>
          <w:sz w:val="20"/>
          <w:szCs w:val="20"/>
        </w:rPr>
        <w:t>n</w:t>
      </w:r>
      <w:r w:rsidRPr="00470336">
        <w:rPr>
          <w:rFonts w:ascii="Arial Narrow" w:hAnsi="Arial Narrow" w:cs="Calibri"/>
          <w:i/>
          <w:sz w:val="20"/>
          <w:szCs w:val="20"/>
        </w:rPr>
        <w:t>zas;</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an</w:t>
      </w:r>
      <w:r w:rsidRPr="00470336">
        <w:rPr>
          <w:rFonts w:ascii="Arial Narrow" w:hAnsi="Arial Narrow" w:cs="Calibri"/>
          <w:i/>
          <w:spacing w:val="1"/>
          <w:sz w:val="20"/>
          <w:szCs w:val="20"/>
        </w:rPr>
        <w:t xml:space="preserve"> qu</w:t>
      </w:r>
      <w:r w:rsidRPr="00470336">
        <w:rPr>
          <w:rFonts w:ascii="Arial Narrow" w:hAnsi="Arial Narrow" w:cs="Calibri"/>
          <w:i/>
          <w:sz w:val="20"/>
          <w:szCs w:val="20"/>
        </w:rPr>
        <w:t>e l</w:t>
      </w:r>
      <w:r w:rsidRPr="00470336">
        <w:rPr>
          <w:rFonts w:ascii="Arial Narrow" w:hAnsi="Arial Narrow" w:cs="Calibri"/>
          <w:i/>
          <w:spacing w:val="-3"/>
          <w:sz w:val="20"/>
          <w:szCs w:val="20"/>
        </w:rPr>
        <w:t>a</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9"/>
          <w:sz w:val="20"/>
          <w:szCs w:val="20"/>
        </w:rPr>
        <w:t xml:space="preserve"> </w:t>
      </w:r>
      <w:r w:rsidRPr="00470336">
        <w:rPr>
          <w:rFonts w:ascii="Arial Narrow" w:hAnsi="Arial Narrow" w:cs="Calibri"/>
          <w:i/>
          <w:sz w:val="20"/>
          <w:szCs w:val="20"/>
        </w:rPr>
        <w:t>y</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1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9"/>
          <w:sz w:val="20"/>
          <w:szCs w:val="20"/>
        </w:rPr>
        <w:t xml:space="preserve"> </w:t>
      </w:r>
      <w:r w:rsidRPr="00470336">
        <w:rPr>
          <w:rFonts w:ascii="Arial Narrow" w:hAnsi="Arial Narrow" w:cs="Calibri"/>
          <w:i/>
          <w:sz w:val="20"/>
          <w:szCs w:val="20"/>
        </w:rPr>
        <w:t>Ejec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0"/>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0"/>
          <w:sz w:val="20"/>
          <w:szCs w:val="20"/>
        </w:rPr>
        <w:t xml:space="preserve"> </w:t>
      </w:r>
      <w:r w:rsidRPr="00470336">
        <w:rPr>
          <w:rFonts w:ascii="Arial Narrow" w:hAnsi="Arial Narrow" w:cs="Calibri"/>
          <w:i/>
          <w:sz w:val="20"/>
          <w:szCs w:val="20"/>
        </w:rPr>
        <w:t>las</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6"/>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23"/>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6"/>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24"/>
          <w:sz w:val="20"/>
          <w:szCs w:val="20"/>
        </w:rPr>
        <w:t xml:space="preserve"> </w:t>
      </w:r>
      <w:r w:rsidRPr="00470336">
        <w:rPr>
          <w:rFonts w:ascii="Arial Narrow" w:hAnsi="Arial Narrow" w:cs="Calibri"/>
          <w:i/>
          <w:sz w:val="20"/>
          <w:szCs w:val="20"/>
        </w:rPr>
        <w:t>y</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asos</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xp</w:t>
      </w:r>
      <w:r w:rsidRPr="00470336">
        <w:rPr>
          <w:rFonts w:ascii="Arial Narrow" w:hAnsi="Arial Narrow" w:cs="Calibri"/>
          <w:i/>
          <w:spacing w:val="1"/>
          <w:sz w:val="20"/>
          <w:szCs w:val="20"/>
        </w:rPr>
        <w:t>u</w:t>
      </w:r>
      <w:r w:rsidRPr="00470336">
        <w:rPr>
          <w:rFonts w:ascii="Arial Narrow" w:hAnsi="Arial Narrow" w:cs="Calibri"/>
          <w:i/>
          <w:sz w:val="20"/>
          <w:szCs w:val="20"/>
        </w:rPr>
        <w:t>lsión</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3"/>
          <w:sz w:val="20"/>
          <w:szCs w:val="20"/>
        </w:rPr>
        <w:t xml:space="preserve"> </w:t>
      </w:r>
      <w:r w:rsidR="00361A9A" w:rsidRPr="00470336">
        <w:rPr>
          <w:rFonts w:ascii="Arial Narrow" w:hAnsi="Arial Narrow" w:cs="Calibri"/>
          <w:i/>
          <w:spacing w:val="1"/>
          <w:sz w:val="20"/>
          <w:szCs w:val="20"/>
        </w:rPr>
        <w:t>P</w:t>
      </w:r>
      <w:r w:rsidR="00361A9A" w:rsidRPr="00470336">
        <w:rPr>
          <w:rFonts w:ascii="Arial Narrow" w:hAnsi="Arial Narrow" w:cs="Calibri"/>
          <w:i/>
          <w:spacing w:val="-2"/>
          <w:sz w:val="20"/>
          <w:szCs w:val="20"/>
        </w:rPr>
        <w:t>r</w:t>
      </w:r>
      <w:r w:rsidR="00361A9A" w:rsidRPr="00470336">
        <w:rPr>
          <w:rFonts w:ascii="Arial Narrow" w:hAnsi="Arial Narrow" w:cs="Calibri"/>
          <w:i/>
          <w:sz w:val="20"/>
          <w:szCs w:val="20"/>
        </w:rPr>
        <w:t>oye</w:t>
      </w:r>
      <w:r w:rsidR="00361A9A" w:rsidRPr="00470336">
        <w:rPr>
          <w:rFonts w:ascii="Arial Narrow" w:hAnsi="Arial Narrow" w:cs="Calibri"/>
          <w:i/>
          <w:spacing w:val="-2"/>
          <w:sz w:val="20"/>
          <w:szCs w:val="20"/>
        </w:rPr>
        <w:t>ct</w:t>
      </w:r>
      <w:r w:rsidR="00361A9A" w:rsidRPr="00470336">
        <w:rPr>
          <w:rFonts w:ascii="Arial Narrow" w:hAnsi="Arial Narrow" w:cs="Calibri"/>
          <w:i/>
          <w:sz w:val="20"/>
          <w:szCs w:val="20"/>
        </w:rPr>
        <w:t>os</w:t>
      </w:r>
      <w:r w:rsidR="00361A9A"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00361A9A" w:rsidRPr="00470336">
        <w:rPr>
          <w:rFonts w:ascii="Arial Narrow" w:hAnsi="Arial Narrow" w:cs="Calibri"/>
          <w:i/>
          <w:sz w:val="20"/>
          <w:szCs w:val="20"/>
        </w:rPr>
        <w:t>R</w:t>
      </w:r>
      <w:r w:rsidR="00361A9A" w:rsidRPr="00470336">
        <w:rPr>
          <w:rFonts w:ascii="Arial Narrow" w:hAnsi="Arial Narrow" w:cs="Calibri"/>
          <w:i/>
          <w:spacing w:val="-1"/>
          <w:sz w:val="20"/>
          <w:szCs w:val="20"/>
        </w:rPr>
        <w:t>e</w:t>
      </w:r>
      <w:r w:rsidR="00361A9A" w:rsidRPr="00470336">
        <w:rPr>
          <w:rFonts w:ascii="Arial Narrow" w:hAnsi="Arial Narrow" w:cs="Calibri"/>
          <w:i/>
          <w:sz w:val="20"/>
          <w:szCs w:val="20"/>
        </w:rPr>
        <w:t>solu</w:t>
      </w:r>
      <w:r w:rsidR="00361A9A" w:rsidRPr="00470336">
        <w:rPr>
          <w:rFonts w:ascii="Arial Narrow" w:hAnsi="Arial Narrow" w:cs="Calibri"/>
          <w:i/>
          <w:spacing w:val="-1"/>
          <w:sz w:val="20"/>
          <w:szCs w:val="20"/>
        </w:rPr>
        <w:t>c</w:t>
      </w:r>
      <w:r w:rsidR="00361A9A" w:rsidRPr="00470336">
        <w:rPr>
          <w:rFonts w:ascii="Arial Narrow" w:hAnsi="Arial Narrow" w:cs="Calibri"/>
          <w:i/>
          <w:sz w:val="20"/>
          <w:szCs w:val="20"/>
        </w:rPr>
        <w:t>ión</w:t>
      </w:r>
      <w:r w:rsidR="00361A9A" w:rsidRPr="00470336">
        <w:rPr>
          <w:rFonts w:ascii="Arial Narrow" w:hAnsi="Arial Narrow" w:cs="Calibri"/>
          <w:i/>
          <w:w w:val="99"/>
          <w:sz w:val="20"/>
          <w:szCs w:val="20"/>
        </w:rPr>
        <w:t xml:space="preserve"> </w:t>
      </w:r>
      <w:r w:rsidRPr="00470336">
        <w:rPr>
          <w:rFonts w:ascii="Arial Narrow" w:hAnsi="Arial Narrow" w:cs="Calibri"/>
          <w:i/>
          <w:sz w:val="20"/>
          <w:szCs w:val="20"/>
        </w:rPr>
        <w:t>serán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os</w:t>
      </w:r>
      <w:r w:rsidRPr="00470336">
        <w:rPr>
          <w:rFonts w:ascii="Arial Narrow" w:hAnsi="Arial Narrow" w:cs="Calibri"/>
          <w:i/>
          <w:spacing w:val="4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0"/>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40"/>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4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0"/>
          <w:sz w:val="20"/>
          <w:szCs w:val="20"/>
        </w:rPr>
        <w:t xml:space="preserve"> </w:t>
      </w:r>
      <w:r w:rsidRPr="00470336">
        <w:rPr>
          <w:rFonts w:ascii="Arial Narrow" w:hAnsi="Arial Narrow" w:cs="Calibri"/>
          <w:i/>
          <w:spacing w:val="3"/>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1"/>
          <w:sz w:val="20"/>
          <w:szCs w:val="20"/>
        </w:rPr>
        <w:t xml:space="preserve"> </w:t>
      </w:r>
      <w:r w:rsidRPr="00470336">
        <w:rPr>
          <w:rFonts w:ascii="Arial Narrow" w:hAnsi="Arial Narrow" w:cs="Calibri"/>
          <w:i/>
          <w:sz w:val="20"/>
          <w:szCs w:val="20"/>
        </w:rPr>
        <w:t>se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40"/>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las</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v</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ma</w:t>
      </w:r>
      <w:r w:rsidRPr="00470336">
        <w:rPr>
          <w:rFonts w:ascii="Arial Narrow" w:hAnsi="Arial Narrow" w:cs="Calibri"/>
          <w:i/>
          <w:spacing w:val="1"/>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l</w:t>
      </w:r>
      <w:r w:rsidRPr="00470336">
        <w:rPr>
          <w:rFonts w:ascii="Arial Narrow" w:hAnsi="Arial Narrow" w:cs="Calibri"/>
          <w:i/>
          <w:spacing w:val="-1"/>
          <w:sz w:val="20"/>
          <w:szCs w:val="20"/>
        </w:rPr>
        <w:t>ic</w:t>
      </w:r>
      <w:r w:rsidRPr="00470336">
        <w:rPr>
          <w:rFonts w:ascii="Arial Narrow" w:hAnsi="Arial Narrow" w:cs="Calibri"/>
          <w:i/>
          <w:spacing w:val="2"/>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le</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las</w:t>
      </w:r>
      <w:r w:rsidRPr="00470336">
        <w:rPr>
          <w:rFonts w:ascii="Arial Narrow" w:hAnsi="Arial Narrow" w:cs="Calibri"/>
          <w:i/>
          <w:spacing w:val="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as,</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más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an</w:t>
      </w:r>
      <w:r w:rsidRPr="00470336">
        <w:rPr>
          <w:rFonts w:ascii="Arial Narrow" w:hAnsi="Arial Narrow" w:cs="Calibri"/>
          <w:i/>
          <w:spacing w:val="-4"/>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io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z w:val="20"/>
          <w:szCs w:val="20"/>
        </w:rPr>
        <w:t>u</w:t>
      </w:r>
      <w:r w:rsidRPr="00470336">
        <w:rPr>
          <w:rFonts w:ascii="Arial Narrow" w:hAnsi="Arial Narrow" w:cs="Calibri"/>
          <w:i/>
          <w:spacing w:val="-5"/>
          <w:sz w:val="20"/>
          <w:szCs w:val="20"/>
        </w:rPr>
        <w:t xml:space="preserve"> </w:t>
      </w:r>
      <w:r w:rsidRPr="00470336">
        <w:rPr>
          <w:rFonts w:ascii="Arial Narrow" w:hAnsi="Arial Narrow" w:cs="Calibri"/>
          <w:i/>
          <w:sz w:val="20"/>
          <w:szCs w:val="20"/>
        </w:rPr>
        <w:t>lib</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ad</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proofErr w:type="spellStart"/>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o</w:t>
      </w:r>
      <w:r w:rsidRPr="00470336">
        <w:rPr>
          <w:rFonts w:ascii="Arial Narrow" w:hAnsi="Arial Narrow" w:cs="Calibri"/>
          <w:i/>
          <w:sz w:val="20"/>
          <w:szCs w:val="20"/>
        </w:rPr>
        <w:t>rgani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proofErr w:type="spellEnd"/>
      <w:r w:rsidRPr="00470336">
        <w:rPr>
          <w:rFonts w:ascii="Arial Narrow" w:hAnsi="Arial Narrow" w:cs="Calibri"/>
          <w:i/>
          <w:sz w:val="20"/>
          <w:szCs w:val="20"/>
        </w:rPr>
        <w:t>.</w:t>
      </w:r>
    </w:p>
    <w:p w:rsidR="0021516F" w:rsidRPr="00470336" w:rsidRDefault="0021516F"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razo</w:t>
      </w:r>
      <w:r w:rsidRPr="00470336">
        <w:rPr>
          <w:rFonts w:ascii="Arial Narrow" w:hAnsi="Arial Narrow" w:cs="Calibri"/>
          <w:i/>
          <w:spacing w:val="1"/>
          <w:sz w:val="20"/>
          <w:szCs w:val="20"/>
        </w:rPr>
        <w:t>n</w:t>
      </w:r>
      <w:r w:rsidRPr="00470336">
        <w:rPr>
          <w:rFonts w:ascii="Arial Narrow" w:hAnsi="Arial Narrow" w:cs="Calibri"/>
          <w:i/>
          <w:sz w:val="20"/>
          <w:szCs w:val="20"/>
        </w:rPr>
        <w:t>ami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i</w:t>
      </w:r>
      <w:r w:rsidRPr="00470336">
        <w:rPr>
          <w:rFonts w:ascii="Arial Narrow" w:hAnsi="Arial Narrow" w:cs="Calibri"/>
          <w:i/>
          <w:spacing w:val="1"/>
          <w:sz w:val="20"/>
          <w:szCs w:val="20"/>
        </w:rPr>
        <w:t>nd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an</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xo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ins</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p>
    <w:p w:rsidR="0021516F" w:rsidRPr="00470336"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32.-</w:t>
      </w:r>
      <w:r w:rsidRPr="00470336">
        <w:rPr>
          <w:rFonts w:ascii="Arial Narrow" w:hAnsi="Arial Narrow" w:cs="Calibri"/>
          <w:i/>
          <w:sz w:val="20"/>
          <w:szCs w:val="20"/>
        </w:rPr>
        <w:t xml:space="preserve">  Que</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0"/>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3"/>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w:t>
      </w:r>
      <w:r w:rsidRPr="00470336">
        <w:rPr>
          <w:rFonts w:ascii="Arial Narrow" w:hAnsi="Arial Narrow" w:cs="Calibri"/>
          <w:i/>
          <w:spacing w:val="-3"/>
          <w:sz w:val="20"/>
          <w:szCs w:val="20"/>
        </w:rPr>
        <w:t>a</w:t>
      </w:r>
      <w:r w:rsidRPr="00470336">
        <w:rPr>
          <w:rFonts w:ascii="Arial Narrow" w:hAnsi="Arial Narrow" w:cs="Calibri"/>
          <w:i/>
          <w:sz w:val="20"/>
          <w:szCs w:val="20"/>
        </w:rPr>
        <w:t>d</w:t>
      </w:r>
      <w:r w:rsidRPr="00470336">
        <w:rPr>
          <w:rFonts w:ascii="Arial Narrow" w:hAnsi="Arial Narrow" w:cs="Calibri"/>
          <w:i/>
          <w:spacing w:val="11"/>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le</w:t>
      </w:r>
      <w:r w:rsidRPr="00470336">
        <w:rPr>
          <w:rFonts w:ascii="Arial Narrow" w:hAnsi="Arial Narrow" w:cs="Calibri"/>
          <w:i/>
          <w:sz w:val="20"/>
          <w:szCs w:val="20"/>
        </w:rPr>
        <w:t>gó</w:t>
      </w:r>
      <w:r w:rsidRPr="00470336">
        <w:rPr>
          <w:rFonts w:ascii="Arial Narrow" w:hAnsi="Arial Narrow" w:cs="Calibri"/>
          <w:i/>
          <w:spacing w:val="10"/>
          <w:sz w:val="20"/>
          <w:szCs w:val="20"/>
        </w:rPr>
        <w:t xml:space="preserve"> </w:t>
      </w:r>
      <w:r w:rsidRPr="00470336">
        <w:rPr>
          <w:rFonts w:ascii="Arial Narrow" w:hAnsi="Arial Narrow" w:cs="Calibri"/>
          <w:i/>
          <w:sz w:val="20"/>
          <w:szCs w:val="20"/>
        </w:rPr>
        <w:t>a</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lusión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2"/>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se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4"/>
          <w:sz w:val="20"/>
          <w:szCs w:val="20"/>
        </w:rPr>
        <w:t>i</w:t>
      </w:r>
      <w:r w:rsidRPr="00470336">
        <w:rPr>
          <w:rFonts w:ascii="Arial Narrow" w:hAnsi="Arial Narrow" w:cs="Calibri"/>
          <w:i/>
          <w:sz w:val="20"/>
          <w:szCs w:val="20"/>
        </w:rPr>
        <w:t>ó</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2"/>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ido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n</w:t>
      </w:r>
      <w:r w:rsidRPr="00470336">
        <w:rPr>
          <w:rFonts w:ascii="Arial Narrow" w:hAnsi="Arial Narrow" w:cs="Calibri"/>
          <w:i/>
          <w:sz w:val="20"/>
          <w:szCs w:val="20"/>
        </w:rPr>
        <w:t>orma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9"/>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3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8"/>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t</w:t>
      </w:r>
      <w:r w:rsidRPr="00470336">
        <w:rPr>
          <w:rFonts w:ascii="Arial Narrow" w:hAnsi="Arial Narrow" w:cs="Calibri"/>
          <w:i/>
          <w:sz w:val="20"/>
          <w:szCs w:val="20"/>
        </w:rPr>
        <w:t>ible</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larar</w:t>
      </w:r>
      <w:r w:rsidRPr="00470336">
        <w:rPr>
          <w:rFonts w:ascii="Arial Narrow" w:hAnsi="Arial Narrow" w:cs="Calibri"/>
          <w:i/>
          <w:spacing w:val="40"/>
          <w:sz w:val="20"/>
          <w:szCs w:val="20"/>
        </w:rPr>
        <w:t xml:space="preserve"> </w:t>
      </w:r>
      <w:r w:rsidRPr="00470336">
        <w:rPr>
          <w:rFonts w:ascii="Arial Narrow" w:hAnsi="Arial Narrow" w:cs="Calibri"/>
          <w:i/>
          <w:sz w:val="20"/>
          <w:szCs w:val="20"/>
        </w:rPr>
        <w:t>la</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pacing w:val="2"/>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38"/>
          <w:sz w:val="20"/>
          <w:szCs w:val="20"/>
        </w:rPr>
        <w:t xml:space="preserve"> </w:t>
      </w:r>
      <w:r w:rsidRPr="00470336">
        <w:rPr>
          <w:rFonts w:ascii="Arial Narrow" w:hAnsi="Arial Narrow" w:cs="Calibri"/>
          <w:i/>
          <w:sz w:val="20"/>
          <w:szCs w:val="20"/>
        </w:rPr>
        <w:t>y</w:t>
      </w:r>
      <w:r w:rsidRPr="00470336">
        <w:rPr>
          <w:rFonts w:ascii="Arial Narrow" w:hAnsi="Arial Narrow" w:cs="Calibri"/>
          <w:i/>
          <w:spacing w:val="3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3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7"/>
          <w:sz w:val="20"/>
          <w:szCs w:val="20"/>
        </w:rPr>
        <w:t xml:space="preserve"> </w:t>
      </w:r>
      <w:r w:rsidRPr="00470336">
        <w:rPr>
          <w:rFonts w:ascii="Arial Narrow" w:hAnsi="Arial Narrow" w:cs="Calibri"/>
          <w:i/>
          <w:sz w:val="20"/>
          <w:szCs w:val="20"/>
        </w:rPr>
        <w:t>las</w:t>
      </w:r>
      <w:r w:rsidRPr="00470336">
        <w:rPr>
          <w:rFonts w:ascii="Arial Narrow" w:hAnsi="Arial Narrow" w:cs="Calibri"/>
          <w:i/>
          <w:spacing w:val="40"/>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pacing w:val="-3"/>
          <w:sz w:val="20"/>
          <w:szCs w:val="20"/>
        </w:rPr>
        <w:t>B</w:t>
      </w:r>
      <w:r w:rsidRPr="00470336">
        <w:rPr>
          <w:rFonts w:ascii="Arial Narrow" w:hAnsi="Arial Narrow" w:cs="Calibri"/>
          <w:i/>
          <w:sz w:val="20"/>
          <w:szCs w:val="20"/>
        </w:rPr>
        <w:t>ási</w:t>
      </w:r>
      <w:r w:rsidRPr="00470336">
        <w:rPr>
          <w:rFonts w:ascii="Arial Narrow" w:hAnsi="Arial Narrow" w:cs="Calibri"/>
          <w:i/>
          <w:spacing w:val="-2"/>
          <w:sz w:val="20"/>
          <w:szCs w:val="20"/>
        </w:rPr>
        <w:t>c</w:t>
      </w:r>
      <w:r w:rsidRPr="00470336">
        <w:rPr>
          <w:rFonts w:ascii="Arial Narrow" w:hAnsi="Arial Narrow" w:cs="Calibri"/>
          <w:i/>
          <w:sz w:val="20"/>
          <w:szCs w:val="20"/>
        </w:rPr>
        <w:t>os; asi</w:t>
      </w:r>
      <w:r w:rsidRPr="00470336">
        <w:rPr>
          <w:rFonts w:ascii="Arial Narrow" w:hAnsi="Arial Narrow" w:cs="Calibri"/>
          <w:i/>
          <w:spacing w:val="-1"/>
          <w:sz w:val="20"/>
          <w:szCs w:val="20"/>
        </w:rPr>
        <w:t>m</w:t>
      </w:r>
      <w:r w:rsidRPr="00470336">
        <w:rPr>
          <w:rFonts w:ascii="Arial Narrow" w:hAnsi="Arial Narrow" w:cs="Calibri"/>
          <w:i/>
          <w:sz w:val="20"/>
          <w:szCs w:val="20"/>
        </w:rPr>
        <w:t>ismo</w:t>
      </w:r>
      <w:r w:rsidRPr="00470336">
        <w:rPr>
          <w:rFonts w:ascii="Arial Narrow" w:hAnsi="Arial Narrow" w:cs="Calibri"/>
          <w:i/>
          <w:spacing w:val="1"/>
          <w:sz w:val="20"/>
          <w:szCs w:val="20"/>
        </w:rPr>
        <w:t xml:space="preserve"> un</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 xml:space="preserve">z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luido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b</w:t>
      </w:r>
      <w:r w:rsidRPr="00470336">
        <w:rPr>
          <w:rFonts w:ascii="Arial Narrow" w:hAnsi="Arial Narrow" w:cs="Calibri"/>
          <w:i/>
          <w:spacing w:val="-3"/>
          <w:sz w:val="20"/>
          <w:szCs w:val="20"/>
        </w:rPr>
        <w:t>a</w:t>
      </w:r>
      <w:r w:rsidRPr="00470336">
        <w:rPr>
          <w:rFonts w:ascii="Arial Narrow" w:hAnsi="Arial Narrow" w:cs="Calibri"/>
          <w:i/>
          <w:sz w:val="20"/>
          <w:szCs w:val="20"/>
        </w:rPr>
        <w:t>se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p</w:t>
      </w:r>
      <w:r w:rsidRPr="00470336">
        <w:rPr>
          <w:rFonts w:ascii="Arial Narrow" w:hAnsi="Arial Narrow" w:cs="Calibri"/>
          <w:i/>
          <w:sz w:val="20"/>
          <w:szCs w:val="20"/>
        </w:rPr>
        <w:t>rin</w:t>
      </w:r>
      <w:r w:rsidRPr="00470336">
        <w:rPr>
          <w:rFonts w:ascii="Arial Narrow" w:hAnsi="Arial Narrow" w:cs="Calibri"/>
          <w:i/>
          <w:spacing w:val="-1"/>
          <w:sz w:val="20"/>
          <w:szCs w:val="20"/>
        </w:rPr>
        <w:t>c</w:t>
      </w:r>
      <w:r w:rsidRPr="00470336">
        <w:rPr>
          <w:rFonts w:ascii="Arial Narrow" w:hAnsi="Arial Narrow" w:cs="Calibri"/>
          <w:i/>
          <w:sz w:val="20"/>
          <w:szCs w:val="20"/>
        </w:rPr>
        <w:t>ipio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xha</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ivi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se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am</w:t>
      </w:r>
      <w:r w:rsidRPr="00470336">
        <w:rPr>
          <w:rFonts w:ascii="Arial Narrow" w:hAnsi="Arial Narrow" w:cs="Calibri"/>
          <w:i/>
          <w:spacing w:val="1"/>
          <w:sz w:val="20"/>
          <w:szCs w:val="20"/>
        </w:rPr>
        <w:t>p</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le</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alidad</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ser</w:t>
      </w:r>
      <w:r w:rsidRPr="00470336">
        <w:rPr>
          <w:rFonts w:ascii="Arial Narrow" w:hAnsi="Arial Narrow" w:cs="Calibri"/>
          <w:i/>
          <w:spacing w:val="1"/>
          <w:sz w:val="20"/>
          <w:szCs w:val="20"/>
        </w:rPr>
        <w:t>v</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w w:val="99"/>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z w:val="20"/>
          <w:szCs w:val="20"/>
        </w:rPr>
        <w:t>CG94/2011.</w:t>
      </w:r>
      <w:r w:rsidRPr="00470336">
        <w:rPr>
          <w:rFonts w:ascii="Arial Narrow" w:hAnsi="Arial Narrow" w:cs="Calibri"/>
          <w:i/>
          <w:spacing w:val="4"/>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z w:val="20"/>
          <w:szCs w:val="20"/>
        </w:rPr>
        <w:t>rm</w:t>
      </w:r>
      <w:r w:rsidRPr="00470336">
        <w:rPr>
          <w:rFonts w:ascii="Arial Narrow" w:hAnsi="Arial Narrow" w:cs="Calibri"/>
          <w:i/>
          <w:spacing w:val="-3"/>
          <w:sz w:val="20"/>
          <w:szCs w:val="20"/>
        </w:rPr>
        <w:t>a</w:t>
      </w:r>
      <w:r w:rsidRPr="00470336">
        <w:rPr>
          <w:rFonts w:ascii="Arial Narrow" w:hAnsi="Arial Narrow" w:cs="Calibri"/>
          <w:i/>
          <w:spacing w:val="-2"/>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vi</w:t>
      </w:r>
      <w:r w:rsidRPr="00470336">
        <w:rPr>
          <w:rFonts w:ascii="Arial Narrow" w:hAnsi="Arial Narrow" w:cs="Calibri"/>
          <w:i/>
          <w:spacing w:val="-1"/>
          <w:sz w:val="20"/>
          <w:szCs w:val="20"/>
        </w:rPr>
        <w:t>ge</w:t>
      </w:r>
      <w:r w:rsidRPr="00470336">
        <w:rPr>
          <w:rFonts w:ascii="Arial Narrow" w:hAnsi="Arial Narrow" w:cs="Calibri"/>
          <w:i/>
          <w:spacing w:val="1"/>
          <w:sz w:val="20"/>
          <w:szCs w:val="20"/>
        </w:rPr>
        <w:t>nt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5"/>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7"/>
          <w:sz w:val="20"/>
          <w:szCs w:val="20"/>
        </w:rPr>
        <w:t xml:space="preserve"> </w:t>
      </w:r>
      <w:r w:rsidRPr="00470336">
        <w:rPr>
          <w:rFonts w:ascii="Arial Narrow" w:hAnsi="Arial Narrow" w:cs="Calibri"/>
          <w:i/>
          <w:sz w:val="20"/>
          <w:szCs w:val="20"/>
        </w:rPr>
        <w:t>y</w:t>
      </w:r>
      <w:r w:rsidRPr="00470336">
        <w:rPr>
          <w:rFonts w:ascii="Arial Narrow" w:hAnsi="Arial Narrow" w:cs="Calibri"/>
          <w:i/>
          <w:spacing w:val="6"/>
          <w:sz w:val="20"/>
          <w:szCs w:val="20"/>
        </w:rPr>
        <w:t xml:space="preserve"> </w:t>
      </w:r>
      <w:r w:rsidRPr="00470336">
        <w:rPr>
          <w:rFonts w:ascii="Arial Narrow" w:hAnsi="Arial Narrow" w:cs="Calibri"/>
          <w:i/>
          <w:spacing w:val="-3"/>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5"/>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6"/>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 xml:space="preserve">ril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mo</w:t>
      </w:r>
      <w:r w:rsidRPr="00470336">
        <w:rPr>
          <w:rFonts w:ascii="Arial Narrow" w:hAnsi="Arial Narrow" w:cs="Calibri"/>
          <w:i/>
          <w:spacing w:val="13"/>
          <w:sz w:val="20"/>
          <w:szCs w:val="20"/>
        </w:rPr>
        <w:t xml:space="preserve"> </w:t>
      </w:r>
      <w:r w:rsidRPr="00470336">
        <w:rPr>
          <w:rFonts w:ascii="Arial Narrow" w:hAnsi="Arial Narrow" w:cs="Calibri"/>
          <w:i/>
          <w:sz w:val="20"/>
          <w:szCs w:val="20"/>
        </w:rPr>
        <w:t>se</w:t>
      </w:r>
      <w:r w:rsidRPr="00470336">
        <w:rPr>
          <w:rFonts w:ascii="Arial Narrow" w:hAnsi="Arial Narrow" w:cs="Calibri"/>
          <w:i/>
          <w:spacing w:val="12"/>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ó</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3"/>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4"/>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1"/>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a</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an</w:t>
      </w:r>
      <w:r w:rsidRPr="00470336">
        <w:rPr>
          <w:rFonts w:ascii="Arial Narrow" w:hAnsi="Arial Narrow" w:cs="Calibri"/>
          <w:i/>
          <w:spacing w:val="8"/>
          <w:sz w:val="20"/>
          <w:szCs w:val="20"/>
        </w:rPr>
        <w:t xml:space="preserve"> </w:t>
      </w:r>
      <w:r w:rsidRPr="00470336">
        <w:rPr>
          <w:rFonts w:ascii="Arial Narrow" w:hAnsi="Arial Narrow" w:cs="Calibri"/>
          <w:i/>
          <w:sz w:val="20"/>
          <w:szCs w:val="20"/>
        </w:rPr>
        <w:t>s</w:t>
      </w:r>
      <w:r w:rsidRPr="00470336">
        <w:rPr>
          <w:rFonts w:ascii="Arial Narrow" w:hAnsi="Arial Narrow" w:cs="Calibri"/>
          <w:i/>
          <w:spacing w:val="-3"/>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3"/>
          <w:sz w:val="20"/>
          <w:szCs w:val="20"/>
        </w:rPr>
        <w:t>s</w:t>
      </w:r>
      <w:r w:rsidRPr="00470336">
        <w:rPr>
          <w:rFonts w:ascii="Arial Narrow" w:hAnsi="Arial Narrow" w:cs="Calibri"/>
          <w:i/>
          <w:spacing w:val="1"/>
          <w:sz w:val="20"/>
          <w:szCs w:val="20"/>
        </w:rPr>
        <w:t>ub</w:t>
      </w:r>
      <w:r w:rsidRPr="00470336">
        <w:rPr>
          <w:rFonts w:ascii="Arial Narrow" w:hAnsi="Arial Narrow" w:cs="Calibri"/>
          <w:i/>
          <w:sz w:val="20"/>
          <w:szCs w:val="20"/>
        </w:rPr>
        <w:t>s</w:t>
      </w:r>
      <w:r w:rsidRPr="00470336">
        <w:rPr>
          <w:rFonts w:ascii="Arial Narrow" w:hAnsi="Arial Narrow" w:cs="Calibri"/>
          <w:i/>
          <w:spacing w:val="-2"/>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as</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sma</w:t>
      </w:r>
      <w:r w:rsidRPr="00470336">
        <w:rPr>
          <w:rFonts w:ascii="Arial Narrow" w:hAnsi="Arial Narrow" w:cs="Calibri"/>
          <w:i/>
          <w:spacing w:val="8"/>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8"/>
          <w:sz w:val="20"/>
          <w:szCs w:val="20"/>
        </w:rPr>
        <w:t xml:space="preserve"> </w:t>
      </w:r>
      <w:r w:rsidRPr="00470336">
        <w:rPr>
          <w:rFonts w:ascii="Arial Narrow" w:hAnsi="Arial Narrow" w:cs="Calibri"/>
          <w:i/>
          <w:sz w:val="20"/>
          <w:szCs w:val="20"/>
        </w:rPr>
        <w:t>lo</w:t>
      </w:r>
      <w:r w:rsidRPr="00470336">
        <w:rPr>
          <w:rFonts w:ascii="Arial Narrow" w:hAnsi="Arial Narrow" w:cs="Calibri"/>
          <w:i/>
          <w:spacing w:val="6"/>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se</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pacing w:val="-2"/>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z w:val="20"/>
          <w:szCs w:val="20"/>
        </w:rPr>
        <w:t>lo</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or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1"/>
          <w:sz w:val="20"/>
          <w:szCs w:val="20"/>
        </w:rPr>
        <w:t xml:space="preserve"> S</w:t>
      </w:r>
      <w:r w:rsidRPr="00470336">
        <w:rPr>
          <w:rFonts w:ascii="Arial Narrow" w:hAnsi="Arial Narrow" w:cs="Calibri"/>
          <w:i/>
          <w:sz w:val="20"/>
          <w:szCs w:val="20"/>
        </w:rPr>
        <w:t>EGUNDO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
          <w:sz w:val="20"/>
          <w:szCs w:val="20"/>
        </w:rPr>
        <w:t>o</w:t>
      </w:r>
      <w:r w:rsidRPr="00470336">
        <w:rPr>
          <w:rFonts w:ascii="Arial Narrow" w:hAnsi="Arial Narrow" w:cs="Calibri"/>
          <w:i/>
          <w:sz w:val="20"/>
          <w:szCs w:val="20"/>
        </w:rPr>
        <w:t>l</w:t>
      </w:r>
      <w:r w:rsidRPr="00470336">
        <w:rPr>
          <w:rFonts w:ascii="Arial Narrow" w:hAnsi="Arial Narrow" w:cs="Calibri"/>
          <w:i/>
          <w:spacing w:val="6"/>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1"/>
          <w:sz w:val="20"/>
          <w:szCs w:val="20"/>
        </w:rPr>
        <w:t>t</w:t>
      </w:r>
      <w:r w:rsidRPr="00470336">
        <w:rPr>
          <w:rFonts w:ascii="Arial Narrow" w:hAnsi="Arial Narrow" w:cs="Calibri"/>
          <w:i/>
          <w:sz w:val="20"/>
          <w:szCs w:val="20"/>
        </w:rPr>
        <w:t>ida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z w:val="20"/>
          <w:szCs w:val="20"/>
        </w:rPr>
        <w:t>En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4"/>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rá</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forme</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7"/>
          <w:sz w:val="20"/>
          <w:szCs w:val="20"/>
        </w:rPr>
        <w:t xml:space="preserve"> </w:t>
      </w:r>
      <w:r w:rsidRPr="00470336">
        <w:rPr>
          <w:rFonts w:ascii="Arial Narrow" w:hAnsi="Arial Narrow" w:cs="Calibri"/>
          <w:i/>
          <w:spacing w:val="-2"/>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ERCERO</w:t>
      </w:r>
      <w:r w:rsidRPr="00470336">
        <w:rPr>
          <w:rFonts w:ascii="Arial Narrow" w:hAnsi="Arial Narrow" w:cs="Calibri"/>
          <w:i/>
          <w:spacing w:val="-6"/>
          <w:sz w:val="20"/>
          <w:szCs w:val="20"/>
        </w:rPr>
        <w:t xml:space="preserve"> </w:t>
      </w:r>
      <w:r w:rsidRPr="00470336">
        <w:rPr>
          <w:rFonts w:ascii="Arial Narrow" w:hAnsi="Arial Narrow" w:cs="Calibri"/>
          <w:i/>
          <w:sz w:val="20"/>
          <w:szCs w:val="20"/>
        </w:rPr>
        <w:t>de</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5"/>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Pr="00470336"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33.-</w:t>
      </w:r>
      <w:r w:rsidRPr="00470336">
        <w:rPr>
          <w:rFonts w:ascii="Arial Narrow" w:hAnsi="Arial Narrow" w:cs="Calibri"/>
          <w:i/>
          <w:sz w:val="20"/>
          <w:szCs w:val="20"/>
        </w:rPr>
        <w:t xml:space="preserve">  Que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al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al</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CU</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 xml:space="preserve">ión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ida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
          <w:sz w:val="20"/>
          <w:szCs w:val="20"/>
        </w:rPr>
        <w:t xml:space="preserve"> 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1"/>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
          <w:sz w:val="20"/>
          <w:szCs w:val="20"/>
        </w:rPr>
        <w:t xml:space="preserve"> </w:t>
      </w:r>
      <w:r w:rsidRPr="00470336">
        <w:rPr>
          <w:rFonts w:ascii="Arial Narrow" w:hAnsi="Arial Narrow" w:cs="Calibri"/>
          <w:i/>
          <w:sz w:val="20"/>
          <w:szCs w:val="20"/>
        </w:rPr>
        <w:t>“Va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M</w:t>
      </w:r>
      <w:r w:rsidRPr="00470336">
        <w:rPr>
          <w:rFonts w:ascii="Arial Narrow" w:hAnsi="Arial Narrow" w:cs="Calibri"/>
          <w:i/>
          <w:spacing w:val="-1"/>
          <w:sz w:val="20"/>
          <w:szCs w:val="20"/>
        </w:rPr>
        <w:t>é</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1"/>
          <w:sz w:val="20"/>
          <w:szCs w:val="20"/>
        </w:rPr>
        <w:t xml:space="preserve"> e</w:t>
      </w:r>
      <w:r w:rsidRPr="00470336">
        <w:rPr>
          <w:rFonts w:ascii="Arial Narrow" w:hAnsi="Arial Narrow" w:cs="Calibri"/>
          <w:i/>
          <w:sz w:val="20"/>
          <w:szCs w:val="20"/>
        </w:rPr>
        <w:t>s</w:t>
      </w:r>
      <w:r w:rsidRPr="00470336">
        <w:rPr>
          <w:rFonts w:ascii="Arial Narrow" w:hAnsi="Arial Narrow" w:cs="Calibri"/>
          <w:i/>
          <w:spacing w:val="-1"/>
          <w:sz w:val="20"/>
          <w:szCs w:val="20"/>
        </w:rPr>
        <w:t>c</w:t>
      </w:r>
      <w:r w:rsidRPr="00470336">
        <w:rPr>
          <w:rFonts w:ascii="Arial Narrow" w:hAnsi="Arial Narrow" w:cs="Calibri"/>
          <w:i/>
          <w:sz w:val="20"/>
          <w:szCs w:val="20"/>
        </w:rPr>
        <w:t>ri</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 xml:space="preserve">a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 xml:space="preserve">mbre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2"/>
          <w:sz w:val="20"/>
          <w:szCs w:val="20"/>
        </w:rPr>
        <w:t>d</w:t>
      </w:r>
      <w:r w:rsidRPr="00470336">
        <w:rPr>
          <w:rFonts w:ascii="Arial Narrow" w:hAnsi="Arial Narrow" w:cs="Calibri"/>
          <w:i/>
          <w:sz w:val="20"/>
          <w:szCs w:val="20"/>
        </w:rPr>
        <w:t>os 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ió</w:t>
      </w:r>
      <w:r w:rsidRPr="00470336">
        <w:rPr>
          <w:rFonts w:ascii="Arial Narrow" w:hAnsi="Arial Narrow" w:cs="Calibri"/>
          <w:i/>
          <w:spacing w:val="1"/>
          <w:sz w:val="20"/>
          <w:szCs w:val="20"/>
        </w:rPr>
        <w:t xml:space="preserve"> u</w:t>
      </w:r>
      <w:r w:rsidRPr="00470336">
        <w:rPr>
          <w:rFonts w:ascii="Arial Narrow" w:hAnsi="Arial Narrow" w:cs="Calibri"/>
          <w:i/>
          <w:sz w:val="20"/>
          <w:szCs w:val="20"/>
        </w:rPr>
        <w:t>n 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 los</w:t>
      </w:r>
      <w:r w:rsidRPr="00470336">
        <w:rPr>
          <w:rFonts w:ascii="Arial Narrow" w:hAnsi="Arial Narrow" w:cs="Calibri"/>
          <w:i/>
          <w:spacing w:val="-2"/>
          <w:sz w:val="20"/>
          <w:szCs w:val="20"/>
        </w:rPr>
        <w:t xml:space="preserve"> </w:t>
      </w:r>
      <w:proofErr w:type="spellStart"/>
      <w:r w:rsidRPr="00470336">
        <w:rPr>
          <w:rFonts w:ascii="Arial Narrow" w:hAnsi="Arial Narrow" w:cs="Calibri"/>
          <w:i/>
          <w:spacing w:val="7"/>
          <w:sz w:val="20"/>
          <w:szCs w:val="20"/>
        </w:rPr>
        <w:t>i</w:t>
      </w:r>
      <w:r w:rsidRPr="00470336">
        <w:rPr>
          <w:rFonts w:ascii="Arial Narrow" w:hAnsi="Arial Narrow" w:cs="Calibri"/>
          <w:i/>
          <w:spacing w:val="1"/>
          <w:sz w:val="20"/>
          <w:szCs w:val="20"/>
        </w:rPr>
        <w:t>n</w:t>
      </w:r>
      <w:r w:rsidRPr="00470336">
        <w:rPr>
          <w:rFonts w:ascii="Arial Narrow" w:hAnsi="Arial Narrow" w:cs="Calibri"/>
          <w:i/>
          <w:spacing w:val="-5"/>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proofErr w:type="spellEnd"/>
      <w:r w:rsidRPr="00470336">
        <w:rPr>
          <w:rFonts w:ascii="Arial Narrow" w:hAnsi="Arial Narrow" w:cs="Calibri"/>
          <w:i/>
          <w:spacing w:val="-3"/>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3"/>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2"/>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 así</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algu</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sin</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ompa</w:t>
      </w:r>
      <w:r w:rsidRPr="00470336">
        <w:rPr>
          <w:rFonts w:ascii="Arial Narrow" w:hAnsi="Arial Narrow" w:cs="Calibri"/>
          <w:i/>
          <w:spacing w:val="1"/>
          <w:sz w:val="20"/>
          <w:szCs w:val="20"/>
        </w:rPr>
        <w:t>ñ</w:t>
      </w:r>
      <w:r w:rsidRPr="00470336">
        <w:rPr>
          <w:rFonts w:ascii="Arial Narrow" w:hAnsi="Arial Narrow" w:cs="Calibri"/>
          <w:i/>
          <w:sz w:val="20"/>
          <w:szCs w:val="20"/>
        </w:rPr>
        <w:t>ar</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z w:val="20"/>
          <w:szCs w:val="20"/>
        </w:rPr>
        <w:t>al</w:t>
      </w:r>
      <w:r w:rsidRPr="00470336">
        <w:rPr>
          <w:rFonts w:ascii="Arial Narrow" w:hAnsi="Arial Narrow" w:cs="Calibri"/>
          <w:i/>
          <w:spacing w:val="-1"/>
          <w:sz w:val="20"/>
          <w:szCs w:val="20"/>
        </w:rPr>
        <w:t>g</w:t>
      </w:r>
      <w:r w:rsidRPr="00470336">
        <w:rPr>
          <w:rFonts w:ascii="Arial Narrow" w:hAnsi="Arial Narrow" w:cs="Calibri"/>
          <w:i/>
          <w:spacing w:val="1"/>
          <w:sz w:val="20"/>
          <w:szCs w:val="20"/>
        </w:rPr>
        <w:t>un</w:t>
      </w:r>
      <w:r w:rsidRPr="00470336">
        <w:rPr>
          <w:rFonts w:ascii="Arial Narrow" w:hAnsi="Arial Narrow" w:cs="Calibri"/>
          <w:i/>
          <w:sz w:val="20"/>
          <w:szCs w:val="20"/>
        </w:rPr>
        <w:t>o</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z w:val="20"/>
          <w:szCs w:val="20"/>
        </w:rPr>
        <w:t>e</w:t>
      </w:r>
      <w:r w:rsidRPr="00470336">
        <w:rPr>
          <w:rFonts w:ascii="Arial Narrow" w:hAnsi="Arial Narrow" w:cs="Calibri"/>
          <w:i/>
          <w:spacing w:val="-1"/>
          <w:sz w:val="20"/>
          <w:szCs w:val="20"/>
        </w:rPr>
        <w:t>lecc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es</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z w:val="20"/>
          <w:szCs w:val="20"/>
        </w:rPr>
        <w:t>lti</w:t>
      </w:r>
      <w:r w:rsidRPr="00470336">
        <w:rPr>
          <w:rFonts w:ascii="Arial Narrow" w:hAnsi="Arial Narrow" w:cs="Calibri"/>
          <w:i/>
          <w:spacing w:val="-1"/>
          <w:sz w:val="20"/>
          <w:szCs w:val="20"/>
        </w:rPr>
        <w:t>m</w:t>
      </w:r>
      <w:r w:rsidRPr="00470336">
        <w:rPr>
          <w:rFonts w:ascii="Arial Narrow" w:hAnsi="Arial Narrow" w:cs="Calibri"/>
          <w:i/>
          <w:sz w:val="20"/>
          <w:szCs w:val="20"/>
        </w:rPr>
        <w:t>os.</w:t>
      </w:r>
    </w:p>
    <w:p w:rsidR="0021516F" w:rsidRPr="009F4350" w:rsidRDefault="0021516F" w:rsidP="006E26E8">
      <w:pPr>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i/>
          <w:sz w:val="20"/>
          <w:szCs w:val="20"/>
        </w:rPr>
        <w:t>A</w:t>
      </w:r>
      <w:r w:rsidRPr="00470336">
        <w:rPr>
          <w:rFonts w:ascii="Arial Narrow" w:hAnsi="Arial Narrow" w:cs="Calibri"/>
          <w:i/>
          <w:spacing w:val="1"/>
          <w:sz w:val="20"/>
          <w:szCs w:val="20"/>
        </w:rPr>
        <w:t>h</w:t>
      </w:r>
      <w:r w:rsidRPr="00470336">
        <w:rPr>
          <w:rFonts w:ascii="Arial Narrow" w:hAnsi="Arial Narrow" w:cs="Calibri"/>
          <w:i/>
          <w:sz w:val="20"/>
          <w:szCs w:val="20"/>
        </w:rPr>
        <w:t>ora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cc</w:t>
      </w:r>
      <w:r w:rsidRPr="00470336">
        <w:rPr>
          <w:rFonts w:ascii="Arial Narrow" w:hAnsi="Arial Narrow" w:cs="Calibri"/>
          <w:i/>
          <w:spacing w:val="2"/>
          <w:sz w:val="20"/>
          <w:szCs w:val="20"/>
        </w:rPr>
        <w:t>i</w:t>
      </w:r>
      <w:r w:rsidRPr="00470336">
        <w:rPr>
          <w:rFonts w:ascii="Arial Narrow" w:hAnsi="Arial Narrow" w:cs="Calibri"/>
          <w:i/>
          <w:sz w:val="20"/>
          <w:szCs w:val="20"/>
        </w:rPr>
        <w:t>ón</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3"/>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3"/>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
          <w:sz w:val="20"/>
          <w:szCs w:val="20"/>
        </w:rPr>
        <w:t xml:space="preserve"> </w:t>
      </w:r>
      <w:r w:rsidRPr="00470336">
        <w:rPr>
          <w:rFonts w:ascii="Arial Narrow" w:hAnsi="Arial Narrow" w:cs="Calibri"/>
          <w:i/>
          <w:sz w:val="20"/>
          <w:szCs w:val="20"/>
        </w:rPr>
        <w:t>si</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
          <w:sz w:val="20"/>
          <w:szCs w:val="20"/>
        </w:rPr>
        <w:t xml:space="preserve"> </w:t>
      </w:r>
      <w:r w:rsidRPr="00470336">
        <w:rPr>
          <w:rFonts w:ascii="Arial Narrow" w:hAnsi="Arial Narrow" w:cs="Calibri"/>
          <w:i/>
          <w:sz w:val="20"/>
          <w:szCs w:val="20"/>
        </w:rPr>
        <w:t>E</w:t>
      </w:r>
      <w:r w:rsidRPr="00470336">
        <w:rPr>
          <w:rFonts w:ascii="Arial Narrow" w:hAnsi="Arial Narrow" w:cs="Calibri"/>
          <w:i/>
          <w:spacing w:val="6"/>
          <w:sz w:val="20"/>
          <w:szCs w:val="20"/>
        </w:rPr>
        <w:t>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g</w:t>
      </w:r>
      <w:r w:rsidRPr="00470336">
        <w:rPr>
          <w:rFonts w:ascii="Arial Narrow" w:hAnsi="Arial Narrow" w:cs="Calibri"/>
          <w:i/>
          <w:sz w:val="20"/>
          <w:szCs w:val="20"/>
        </w:rPr>
        <w:t>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alan</w:t>
      </w:r>
      <w:r w:rsidRPr="00470336">
        <w:rPr>
          <w:rFonts w:ascii="Arial Narrow" w:hAnsi="Arial Narrow" w:cs="Calibri"/>
          <w:i/>
          <w:spacing w:val="-3"/>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o</w:t>
      </w:r>
      <w:r w:rsidRPr="00470336">
        <w:rPr>
          <w:rFonts w:ascii="Arial Narrow" w:hAnsi="Arial Narrow" w:cs="Calibri"/>
          <w:i/>
          <w:sz w:val="20"/>
          <w:szCs w:val="20"/>
        </w:rPr>
        <w:t>rmal</w:t>
      </w:r>
      <w:r w:rsidRPr="00470336">
        <w:rPr>
          <w:rFonts w:ascii="Arial Narrow" w:hAnsi="Arial Narrow" w:cs="Calibri"/>
          <w:i/>
          <w:spacing w:val="-1"/>
          <w:sz w:val="20"/>
          <w:szCs w:val="20"/>
        </w:rPr>
        <w:t>i</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qu</w:t>
      </w:r>
      <w:r w:rsidRPr="00470336">
        <w:rPr>
          <w:rFonts w:ascii="Arial Narrow" w:hAnsi="Arial Narrow" w:cs="Calibri"/>
          <w:i/>
          <w:sz w:val="20"/>
          <w:szCs w:val="20"/>
        </w:rPr>
        <w:t>isi</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5"/>
          <w:sz w:val="20"/>
          <w:szCs w:val="20"/>
        </w:rPr>
        <w:t xml:space="preserve"> </w:t>
      </w:r>
      <w:r w:rsidRPr="00470336">
        <w:rPr>
          <w:rFonts w:ascii="Arial Narrow" w:hAnsi="Arial Narrow" w:cs="Calibri"/>
          <w:i/>
          <w:sz w:val="20"/>
          <w:szCs w:val="20"/>
        </w:rPr>
        <w:t>ar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4"/>
          <w:sz w:val="20"/>
          <w:szCs w:val="20"/>
        </w:rPr>
        <w:t xml:space="preserve"> </w:t>
      </w:r>
      <w:r w:rsidRPr="00470336">
        <w:rPr>
          <w:rFonts w:ascii="Arial Narrow" w:hAnsi="Arial Narrow" w:cs="Calibri"/>
          <w:i/>
          <w:sz w:val="20"/>
          <w:szCs w:val="20"/>
        </w:rPr>
        <w:t>16,</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nu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z w:val="20"/>
          <w:szCs w:val="20"/>
        </w:rPr>
        <w:t>5</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ut</w:t>
      </w:r>
      <w:r w:rsidRPr="00470336">
        <w:rPr>
          <w:rFonts w:ascii="Arial Narrow" w:hAnsi="Arial Narrow" w:cs="Calibri"/>
          <w:i/>
          <w:sz w:val="20"/>
          <w:szCs w:val="20"/>
        </w:rPr>
        <w:t>os,</w:t>
      </w:r>
      <w:r w:rsidRPr="00470336">
        <w:rPr>
          <w:rFonts w:ascii="Arial Narrow" w:hAnsi="Arial Narrow" w:cs="Calibri"/>
          <w:i/>
          <w:spacing w:val="-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t</w:t>
      </w:r>
      <w:r w:rsidRPr="00470336">
        <w:rPr>
          <w:rFonts w:ascii="Arial Narrow" w:hAnsi="Arial Narrow" w:cs="Calibri"/>
          <w:i/>
          <w:sz w:val="20"/>
          <w:szCs w:val="20"/>
        </w:rPr>
        <w:t>rib</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3"/>
          <w:sz w:val="20"/>
          <w:szCs w:val="20"/>
        </w:rPr>
        <w:t xml:space="preserve"> </w:t>
      </w:r>
      <w:r w:rsidRPr="00470336">
        <w:rPr>
          <w:rFonts w:ascii="Arial Narrow" w:hAnsi="Arial Narrow" w:cs="Calibri"/>
          <w:i/>
          <w:sz w:val="20"/>
          <w:szCs w:val="20"/>
        </w:rPr>
        <w:t>órgano</w:t>
      </w:r>
      <w:r w:rsidRPr="00470336">
        <w:rPr>
          <w:rFonts w:ascii="Arial Narrow" w:hAnsi="Arial Narrow" w:cs="Calibri"/>
          <w:i/>
          <w:spacing w:val="-4"/>
          <w:sz w:val="20"/>
          <w:szCs w:val="20"/>
        </w:rPr>
        <w:t xml:space="preserve"> </w:t>
      </w:r>
      <w:r w:rsidRPr="00470336">
        <w:rPr>
          <w:rFonts w:ascii="Arial Narrow" w:hAnsi="Arial Narrow" w:cs="Calibri"/>
          <w:i/>
          <w:sz w:val="20"/>
          <w:szCs w:val="20"/>
        </w:rPr>
        <w:t>máxi</w:t>
      </w:r>
      <w:r w:rsidRPr="00470336">
        <w:rPr>
          <w:rFonts w:ascii="Arial Narrow" w:hAnsi="Arial Narrow" w:cs="Calibri"/>
          <w:i/>
          <w:spacing w:val="-1"/>
          <w:sz w:val="20"/>
          <w:szCs w:val="20"/>
        </w:rPr>
        <w:t>m</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iCs/>
          <w:spacing w:val="-1"/>
          <w:sz w:val="20"/>
          <w:szCs w:val="20"/>
        </w:rPr>
        <w:t>“</w:t>
      </w:r>
      <w:r w:rsidRPr="00470336">
        <w:rPr>
          <w:rFonts w:ascii="Arial Narrow" w:hAnsi="Arial Narrow" w:cs="Calibri"/>
          <w:i/>
          <w:iCs/>
          <w:sz w:val="20"/>
          <w:szCs w:val="20"/>
        </w:rPr>
        <w:t>(</w:t>
      </w:r>
      <w:r w:rsidRPr="00470336">
        <w:rPr>
          <w:rFonts w:ascii="Arial Narrow" w:hAnsi="Arial Narrow" w:cs="Calibri"/>
          <w:b/>
          <w:bCs/>
          <w:i/>
          <w:iCs/>
          <w:spacing w:val="-1"/>
          <w:sz w:val="20"/>
          <w:szCs w:val="20"/>
        </w:rPr>
        <w:t>…</w:t>
      </w:r>
      <w:r w:rsidRPr="00470336">
        <w:rPr>
          <w:rFonts w:ascii="Arial Narrow" w:hAnsi="Arial Narrow" w:cs="Calibri"/>
          <w:i/>
          <w:iCs/>
          <w:sz w:val="20"/>
          <w:szCs w:val="20"/>
        </w:rPr>
        <w:t>)</w:t>
      </w:r>
      <w:r w:rsidRPr="00470336">
        <w:rPr>
          <w:rFonts w:ascii="Arial Narrow" w:hAnsi="Arial Narrow" w:cs="Calibri"/>
          <w:i/>
          <w:iCs/>
          <w:spacing w:val="-5"/>
          <w:sz w:val="20"/>
          <w:szCs w:val="20"/>
        </w:rPr>
        <w:t xml:space="preserve"> </w:t>
      </w:r>
      <w:r w:rsidRPr="00470336">
        <w:rPr>
          <w:rFonts w:ascii="Arial Narrow" w:hAnsi="Arial Narrow" w:cs="Calibri"/>
          <w:i/>
          <w:iCs/>
          <w:spacing w:val="-1"/>
          <w:sz w:val="20"/>
          <w:szCs w:val="20"/>
        </w:rPr>
        <w:t>t</w:t>
      </w:r>
      <w:r w:rsidRPr="00470336">
        <w:rPr>
          <w:rFonts w:ascii="Arial Narrow" w:hAnsi="Arial Narrow" w:cs="Calibri"/>
          <w:i/>
          <w:iCs/>
          <w:sz w:val="20"/>
          <w:szCs w:val="20"/>
        </w:rPr>
        <w:t>odos</w:t>
      </w:r>
      <w:r w:rsidRPr="00470336">
        <w:rPr>
          <w:rFonts w:ascii="Arial Narrow" w:hAnsi="Arial Narrow" w:cs="Calibri"/>
          <w:i/>
          <w:iCs/>
          <w:w w:val="99"/>
          <w:sz w:val="20"/>
          <w:szCs w:val="20"/>
        </w:rPr>
        <w:t xml:space="preserve"> </w:t>
      </w:r>
      <w:r w:rsidRPr="00470336">
        <w:rPr>
          <w:rFonts w:ascii="Arial Narrow" w:hAnsi="Arial Narrow" w:cs="Calibri"/>
          <w:i/>
          <w:iCs/>
          <w:sz w:val="20"/>
          <w:szCs w:val="20"/>
        </w:rPr>
        <w:t>los</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a</w:t>
      </w:r>
      <w:r w:rsidRPr="00470336">
        <w:rPr>
          <w:rFonts w:ascii="Arial Narrow" w:hAnsi="Arial Narrow" w:cs="Calibri"/>
          <w:i/>
          <w:iCs/>
          <w:spacing w:val="-2"/>
          <w:sz w:val="20"/>
          <w:szCs w:val="20"/>
        </w:rPr>
        <w:t>s</w:t>
      </w:r>
      <w:r w:rsidRPr="00470336">
        <w:rPr>
          <w:rFonts w:ascii="Arial Narrow" w:hAnsi="Arial Narrow" w:cs="Calibri"/>
          <w:i/>
          <w:iCs/>
          <w:sz w:val="20"/>
          <w:szCs w:val="20"/>
        </w:rPr>
        <w:t>un</w:t>
      </w:r>
      <w:r w:rsidRPr="00470336">
        <w:rPr>
          <w:rFonts w:ascii="Arial Narrow" w:hAnsi="Arial Narrow" w:cs="Calibri"/>
          <w:i/>
          <w:iCs/>
          <w:spacing w:val="-2"/>
          <w:sz w:val="20"/>
          <w:szCs w:val="20"/>
        </w:rPr>
        <w:t>t</w:t>
      </w:r>
      <w:r w:rsidRPr="00470336">
        <w:rPr>
          <w:rFonts w:ascii="Arial Narrow" w:hAnsi="Arial Narrow" w:cs="Calibri"/>
          <w:i/>
          <w:iCs/>
          <w:sz w:val="20"/>
          <w:szCs w:val="20"/>
        </w:rPr>
        <w:t>os</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in</w:t>
      </w:r>
      <w:r w:rsidRPr="00470336">
        <w:rPr>
          <w:rFonts w:ascii="Arial Narrow" w:hAnsi="Arial Narrow" w:cs="Calibri"/>
          <w:i/>
          <w:iCs/>
          <w:spacing w:val="-1"/>
          <w:sz w:val="20"/>
          <w:szCs w:val="20"/>
        </w:rPr>
        <w:t>t</w:t>
      </w:r>
      <w:r w:rsidRPr="00470336">
        <w:rPr>
          <w:rFonts w:ascii="Arial Narrow" w:hAnsi="Arial Narrow" w:cs="Calibri"/>
          <w:i/>
          <w:iCs/>
          <w:sz w:val="20"/>
          <w:szCs w:val="20"/>
        </w:rPr>
        <w:t>erés</w:t>
      </w:r>
      <w:r w:rsidRPr="00470336">
        <w:rPr>
          <w:rFonts w:ascii="Arial Narrow" w:hAnsi="Arial Narrow" w:cs="Calibri"/>
          <w:i/>
          <w:iCs/>
          <w:spacing w:val="9"/>
          <w:sz w:val="20"/>
          <w:szCs w:val="20"/>
        </w:rPr>
        <w:t xml:space="preserve"> </w:t>
      </w:r>
      <w:r w:rsidRPr="00470336">
        <w:rPr>
          <w:rFonts w:ascii="Arial Narrow" w:hAnsi="Arial Narrow" w:cs="Calibri"/>
          <w:i/>
          <w:iCs/>
          <w:sz w:val="20"/>
          <w:szCs w:val="20"/>
        </w:rPr>
        <w:t>general</w:t>
      </w:r>
      <w:r w:rsidRPr="00470336">
        <w:rPr>
          <w:rFonts w:ascii="Arial Narrow" w:hAnsi="Arial Narrow" w:cs="Calibri"/>
          <w:i/>
          <w:iCs/>
          <w:spacing w:val="2"/>
          <w:sz w:val="20"/>
          <w:szCs w:val="20"/>
        </w:rPr>
        <w:t xml:space="preserve"> </w:t>
      </w:r>
      <w:r w:rsidRPr="00470336">
        <w:rPr>
          <w:rFonts w:ascii="Arial Narrow" w:hAnsi="Arial Narrow" w:cs="Calibri"/>
          <w:i/>
          <w:iCs/>
          <w:sz w:val="20"/>
          <w:szCs w:val="20"/>
        </w:rPr>
        <w:t>para</w:t>
      </w:r>
      <w:r w:rsidRPr="00470336">
        <w:rPr>
          <w:rFonts w:ascii="Arial Narrow" w:hAnsi="Arial Narrow" w:cs="Calibri"/>
          <w:i/>
          <w:iCs/>
          <w:spacing w:val="7"/>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Ag</w:t>
      </w:r>
      <w:r w:rsidRPr="00470336">
        <w:rPr>
          <w:rFonts w:ascii="Arial Narrow" w:hAnsi="Arial Narrow" w:cs="Calibri"/>
          <w:i/>
          <w:iCs/>
          <w:spacing w:val="-3"/>
          <w:sz w:val="20"/>
          <w:szCs w:val="20"/>
        </w:rPr>
        <w:t>r</w:t>
      </w:r>
      <w:r w:rsidRPr="00470336">
        <w:rPr>
          <w:rFonts w:ascii="Arial Narrow" w:hAnsi="Arial Narrow" w:cs="Calibri"/>
          <w:i/>
          <w:iCs/>
          <w:sz w:val="20"/>
          <w:szCs w:val="20"/>
        </w:rPr>
        <w:t>upaci</w:t>
      </w:r>
      <w:r w:rsidRPr="00470336">
        <w:rPr>
          <w:rFonts w:ascii="Arial Narrow" w:hAnsi="Arial Narrow" w:cs="Calibri"/>
          <w:i/>
          <w:iCs/>
          <w:spacing w:val="-2"/>
          <w:sz w:val="20"/>
          <w:szCs w:val="20"/>
        </w:rPr>
        <w:t>ó</w:t>
      </w:r>
      <w:r w:rsidRPr="00470336">
        <w:rPr>
          <w:rFonts w:ascii="Arial Narrow" w:hAnsi="Arial Narrow" w:cs="Calibri"/>
          <w:i/>
          <w:iCs/>
          <w:sz w:val="20"/>
          <w:szCs w:val="20"/>
        </w:rPr>
        <w:t>n</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de</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ac</w:t>
      </w:r>
      <w:r w:rsidRPr="00470336">
        <w:rPr>
          <w:rFonts w:ascii="Arial Narrow" w:hAnsi="Arial Narrow" w:cs="Calibri"/>
          <w:i/>
          <w:iCs/>
          <w:spacing w:val="1"/>
          <w:sz w:val="20"/>
          <w:szCs w:val="20"/>
        </w:rPr>
        <w:t>u</w:t>
      </w:r>
      <w:r w:rsidRPr="00470336">
        <w:rPr>
          <w:rFonts w:ascii="Arial Narrow" w:hAnsi="Arial Narrow" w:cs="Calibri"/>
          <w:i/>
          <w:iCs/>
          <w:sz w:val="20"/>
          <w:szCs w:val="20"/>
        </w:rPr>
        <w:t>er</w:t>
      </w:r>
      <w:r w:rsidRPr="00470336">
        <w:rPr>
          <w:rFonts w:ascii="Arial Narrow" w:hAnsi="Arial Narrow" w:cs="Calibri"/>
          <w:i/>
          <w:iCs/>
          <w:spacing w:val="-2"/>
          <w:sz w:val="20"/>
          <w:szCs w:val="20"/>
        </w:rPr>
        <w:t>d</w:t>
      </w:r>
      <w:r w:rsidRPr="00470336">
        <w:rPr>
          <w:rFonts w:ascii="Arial Narrow" w:hAnsi="Arial Narrow" w:cs="Calibri"/>
          <w:i/>
          <w:iCs/>
          <w:sz w:val="20"/>
          <w:szCs w:val="20"/>
        </w:rPr>
        <w:t>o</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la</w:t>
      </w:r>
      <w:r w:rsidRPr="00470336">
        <w:rPr>
          <w:rFonts w:ascii="Arial Narrow" w:hAnsi="Arial Narrow" w:cs="Calibri"/>
          <w:i/>
          <w:iCs/>
          <w:spacing w:val="6"/>
          <w:sz w:val="20"/>
          <w:szCs w:val="20"/>
        </w:rPr>
        <w:t xml:space="preserve"> </w:t>
      </w:r>
      <w:r w:rsidRPr="00470336">
        <w:rPr>
          <w:rFonts w:ascii="Arial Narrow" w:hAnsi="Arial Narrow" w:cs="Calibri"/>
          <w:i/>
          <w:iCs/>
          <w:sz w:val="20"/>
          <w:szCs w:val="20"/>
        </w:rPr>
        <w:t>c</w:t>
      </w:r>
      <w:r w:rsidRPr="00470336">
        <w:rPr>
          <w:rFonts w:ascii="Arial Narrow" w:hAnsi="Arial Narrow" w:cs="Calibri"/>
          <w:i/>
          <w:iCs/>
          <w:spacing w:val="1"/>
          <w:sz w:val="20"/>
          <w:szCs w:val="20"/>
        </w:rPr>
        <w:t>o</w:t>
      </w:r>
      <w:r w:rsidRPr="00470336">
        <w:rPr>
          <w:rFonts w:ascii="Arial Narrow" w:hAnsi="Arial Narrow" w:cs="Calibri"/>
          <w:i/>
          <w:iCs/>
          <w:sz w:val="20"/>
          <w:szCs w:val="20"/>
        </w:rPr>
        <w:t>nvo</w:t>
      </w:r>
      <w:r w:rsidRPr="00470336">
        <w:rPr>
          <w:rFonts w:ascii="Arial Narrow" w:hAnsi="Arial Narrow" w:cs="Calibri"/>
          <w:i/>
          <w:iCs/>
          <w:spacing w:val="-3"/>
          <w:sz w:val="20"/>
          <w:szCs w:val="20"/>
        </w:rPr>
        <w:t>c</w:t>
      </w:r>
      <w:r w:rsidRPr="00470336">
        <w:rPr>
          <w:rFonts w:ascii="Arial Narrow" w:hAnsi="Arial Narrow" w:cs="Calibri"/>
          <w:i/>
          <w:iCs/>
          <w:sz w:val="20"/>
          <w:szCs w:val="20"/>
        </w:rPr>
        <w:t>a</w:t>
      </w:r>
      <w:r w:rsidRPr="00470336">
        <w:rPr>
          <w:rFonts w:ascii="Arial Narrow" w:hAnsi="Arial Narrow" w:cs="Calibri"/>
          <w:i/>
          <w:iCs/>
          <w:spacing w:val="-2"/>
          <w:sz w:val="20"/>
          <w:szCs w:val="20"/>
        </w:rPr>
        <w:t>t</w:t>
      </w:r>
      <w:r w:rsidRPr="00470336">
        <w:rPr>
          <w:rFonts w:ascii="Arial Narrow" w:hAnsi="Arial Narrow" w:cs="Calibri"/>
          <w:i/>
          <w:iCs/>
          <w:sz w:val="20"/>
          <w:szCs w:val="20"/>
        </w:rPr>
        <w:t>or</w:t>
      </w:r>
      <w:r w:rsidRPr="00470336">
        <w:rPr>
          <w:rFonts w:ascii="Arial Narrow" w:hAnsi="Arial Narrow" w:cs="Calibri"/>
          <w:i/>
          <w:iCs/>
          <w:spacing w:val="-1"/>
          <w:sz w:val="20"/>
          <w:szCs w:val="20"/>
        </w:rPr>
        <w:t>i</w:t>
      </w:r>
      <w:r w:rsidRPr="00470336">
        <w:rPr>
          <w:rFonts w:ascii="Arial Narrow" w:hAnsi="Arial Narrow" w:cs="Calibri"/>
          <w:i/>
          <w:iCs/>
          <w:sz w:val="20"/>
          <w:szCs w:val="20"/>
        </w:rPr>
        <w:t>a</w:t>
      </w:r>
      <w:r w:rsidRPr="00470336">
        <w:rPr>
          <w:rFonts w:ascii="Arial Narrow" w:hAnsi="Arial Narrow" w:cs="Calibri"/>
          <w:i/>
          <w:iCs/>
          <w:spacing w:val="15"/>
          <w:sz w:val="20"/>
          <w:szCs w:val="20"/>
        </w:rPr>
        <w:t xml:space="preserve"> </w:t>
      </w:r>
      <w:r w:rsidRPr="00470336">
        <w:rPr>
          <w:rFonts w:ascii="Arial Narrow" w:hAnsi="Arial Narrow" w:cs="Calibri"/>
          <w:i/>
          <w:iCs/>
          <w:sz w:val="20"/>
          <w:szCs w:val="20"/>
        </w:rPr>
        <w:t>re</w:t>
      </w:r>
      <w:r w:rsidRPr="00470336">
        <w:rPr>
          <w:rFonts w:ascii="Arial Narrow" w:hAnsi="Arial Narrow" w:cs="Calibri"/>
          <w:i/>
          <w:iCs/>
          <w:spacing w:val="-2"/>
          <w:sz w:val="20"/>
          <w:szCs w:val="20"/>
        </w:rPr>
        <w:t>s</w:t>
      </w:r>
      <w:r w:rsidRPr="00470336">
        <w:rPr>
          <w:rFonts w:ascii="Arial Narrow" w:hAnsi="Arial Narrow" w:cs="Calibri"/>
          <w:i/>
          <w:iCs/>
          <w:sz w:val="20"/>
          <w:szCs w:val="20"/>
        </w:rPr>
        <w:t>pec</w:t>
      </w:r>
      <w:r w:rsidRPr="00470336">
        <w:rPr>
          <w:rFonts w:ascii="Arial Narrow" w:hAnsi="Arial Narrow" w:cs="Calibri"/>
          <w:i/>
          <w:iCs/>
          <w:spacing w:val="-1"/>
          <w:sz w:val="20"/>
          <w:szCs w:val="20"/>
        </w:rPr>
        <w:t>t</w:t>
      </w:r>
      <w:r w:rsidRPr="00470336">
        <w:rPr>
          <w:rFonts w:ascii="Arial Narrow" w:hAnsi="Arial Narrow" w:cs="Calibri"/>
          <w:i/>
          <w:iCs/>
          <w:sz w:val="20"/>
          <w:szCs w:val="20"/>
        </w:rPr>
        <w:t>i</w:t>
      </w:r>
      <w:r w:rsidRPr="00470336">
        <w:rPr>
          <w:rFonts w:ascii="Arial Narrow" w:hAnsi="Arial Narrow" w:cs="Calibri"/>
          <w:i/>
          <w:iCs/>
          <w:spacing w:val="-1"/>
          <w:sz w:val="20"/>
          <w:szCs w:val="20"/>
        </w:rPr>
        <w:t>v</w:t>
      </w:r>
      <w:r w:rsidRPr="00470336">
        <w:rPr>
          <w:rFonts w:ascii="Arial Narrow" w:hAnsi="Arial Narrow" w:cs="Calibri"/>
          <w:i/>
          <w:iCs/>
          <w:sz w:val="20"/>
          <w:szCs w:val="20"/>
        </w:rPr>
        <w:t>a.”</w:t>
      </w:r>
      <w:r w:rsidRPr="00470336">
        <w:rPr>
          <w:rFonts w:ascii="Arial Narrow" w:hAnsi="Arial Narrow" w:cs="Calibri"/>
          <w:i/>
          <w:iCs/>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8"/>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b</w:t>
      </w:r>
      <w:r w:rsidRPr="00470336">
        <w:rPr>
          <w:rFonts w:ascii="Arial Narrow" w:hAnsi="Arial Narrow" w:cs="Calibri"/>
          <w:i/>
          <w:sz w:val="20"/>
          <w:szCs w:val="20"/>
        </w:rPr>
        <w:t>ra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ía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in</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ve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sep</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se</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9"/>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20"/>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é</w:t>
      </w:r>
      <w:r w:rsidRPr="00470336">
        <w:rPr>
          <w:rFonts w:ascii="Arial Narrow" w:hAnsi="Arial Narrow" w:cs="Calibri"/>
          <w:i/>
          <w:spacing w:val="18"/>
          <w:sz w:val="20"/>
          <w:szCs w:val="20"/>
        </w:rPr>
        <w:t xml:space="preserve"> </w:t>
      </w:r>
      <w:r w:rsidRPr="00470336">
        <w:rPr>
          <w:rFonts w:ascii="Arial Narrow" w:hAnsi="Arial Narrow" w:cs="Calibri"/>
          <w:i/>
          <w:sz w:val="20"/>
          <w:szCs w:val="20"/>
        </w:rPr>
        <w:t>Ej</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1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18"/>
          <w:sz w:val="20"/>
          <w:szCs w:val="20"/>
        </w:rPr>
        <w:t xml:space="preserve"> </w:t>
      </w:r>
      <w:r w:rsidRPr="00470336">
        <w:rPr>
          <w:rFonts w:ascii="Arial Narrow" w:hAnsi="Arial Narrow" w:cs="Calibri"/>
          <w:i/>
          <w:sz w:val="20"/>
          <w:szCs w:val="20"/>
        </w:rPr>
        <w:t>y</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1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8"/>
          <w:sz w:val="20"/>
          <w:szCs w:val="20"/>
        </w:rPr>
        <w:t xml:space="preserve"> </w:t>
      </w:r>
      <w:r w:rsidRPr="00470336">
        <w:rPr>
          <w:rFonts w:ascii="Arial Narrow" w:hAnsi="Arial Narrow" w:cs="Calibri"/>
          <w:i/>
          <w:spacing w:val="4"/>
          <w:sz w:val="20"/>
          <w:szCs w:val="20"/>
        </w:rPr>
        <w:t>e</w:t>
      </w:r>
      <w:r w:rsidRPr="00470336">
        <w:rPr>
          <w:rFonts w:ascii="Arial Narrow" w:hAnsi="Arial Narrow" w:cs="Calibri"/>
          <w:i/>
          <w:sz w:val="20"/>
          <w:szCs w:val="20"/>
        </w:rPr>
        <w:t>n</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8"/>
          <w:sz w:val="20"/>
          <w:szCs w:val="20"/>
        </w:rPr>
        <w:t xml:space="preserve"> </w:t>
      </w:r>
      <w:r w:rsidRPr="00470336">
        <w:rPr>
          <w:rFonts w:ascii="Arial Narrow" w:hAnsi="Arial Narrow" w:cs="Calibri"/>
          <w:i/>
          <w:sz w:val="20"/>
          <w:szCs w:val="20"/>
        </w:rPr>
        <w:t>se</w:t>
      </w:r>
      <w:r w:rsidRPr="00470336">
        <w:rPr>
          <w:rFonts w:ascii="Arial Narrow" w:hAnsi="Arial Narrow" w:cs="Calibri"/>
          <w:i/>
          <w:spacing w:val="18"/>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va</w:t>
      </w:r>
      <w:r w:rsidRPr="00470336">
        <w:rPr>
          <w:rFonts w:ascii="Arial Narrow" w:hAnsi="Arial Narrow" w:cs="Calibri"/>
          <w:i/>
          <w:spacing w:val="1"/>
          <w:sz w:val="20"/>
          <w:szCs w:val="20"/>
        </w:rPr>
        <w:t>r</w:t>
      </w:r>
      <w:r w:rsidRPr="00470336">
        <w:rPr>
          <w:rFonts w:ascii="Arial Narrow" w:hAnsi="Arial Narrow" w:cs="Calibri"/>
          <w:i/>
          <w:sz w:val="20"/>
          <w:szCs w:val="20"/>
        </w:rPr>
        <w:t>on</w:t>
      </w:r>
      <w:r w:rsidRPr="00470336">
        <w:rPr>
          <w:rFonts w:ascii="Arial Narrow" w:hAnsi="Arial Narrow" w:cs="Calibri"/>
          <w:i/>
          <w:spacing w:val="17"/>
          <w:sz w:val="20"/>
          <w:szCs w:val="20"/>
        </w:rPr>
        <w:t xml:space="preserve"> </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6"/>
          <w:sz w:val="20"/>
          <w:szCs w:val="20"/>
        </w:rPr>
        <w:t xml:space="preserve"> </w:t>
      </w:r>
      <w:r w:rsidRPr="00470336">
        <w:rPr>
          <w:rFonts w:ascii="Arial Narrow" w:hAnsi="Arial Narrow" w:cs="Calibri"/>
          <w:i/>
          <w:sz w:val="20"/>
          <w:szCs w:val="20"/>
        </w:rPr>
        <w:t>mo</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7"/>
          <w:sz w:val="20"/>
          <w:szCs w:val="20"/>
        </w:rPr>
        <w:t xml:space="preserve"> </w:t>
      </w:r>
      <w:r w:rsidRPr="00470336">
        <w:rPr>
          <w:rFonts w:ascii="Arial Narrow" w:hAnsi="Arial Narrow" w:cs="Calibri"/>
          <w:i/>
          <w:sz w:val="20"/>
          <w:szCs w:val="20"/>
        </w:rPr>
        <w:t>a</w:t>
      </w:r>
      <w:r w:rsidRPr="00470336">
        <w:rPr>
          <w:rFonts w:ascii="Arial Narrow" w:hAnsi="Arial Narrow" w:cs="Calibri"/>
          <w:i/>
          <w:spacing w:val="26"/>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4"/>
          <w:sz w:val="20"/>
          <w:szCs w:val="20"/>
        </w:rPr>
        <w:t xml:space="preserve"> </w:t>
      </w:r>
      <w:r w:rsidRPr="00470336">
        <w:rPr>
          <w:rFonts w:ascii="Arial Narrow" w:hAnsi="Arial Narrow" w:cs="Calibri"/>
          <w:i/>
          <w:sz w:val="20"/>
          <w:szCs w:val="20"/>
        </w:rPr>
        <w:t>Do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z w:val="20"/>
          <w:szCs w:val="20"/>
        </w:rPr>
        <w:t>Bási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spacing w:val="27"/>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7"/>
          <w:sz w:val="20"/>
          <w:szCs w:val="20"/>
        </w:rPr>
        <w:t xml:space="preserve"> </w:t>
      </w:r>
      <w:r w:rsidRPr="00470336">
        <w:rPr>
          <w:rFonts w:ascii="Arial Narrow" w:hAnsi="Arial Narrow" w:cs="Calibri"/>
          <w:i/>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z</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f</w:t>
      </w:r>
      <w:r w:rsidRPr="00470336">
        <w:rPr>
          <w:rFonts w:ascii="Arial Narrow" w:hAnsi="Arial Narrow" w:cs="Calibri"/>
          <w:i/>
          <w:spacing w:val="-2"/>
          <w:sz w:val="20"/>
          <w:szCs w:val="20"/>
        </w:rPr>
        <w:t>o</w:t>
      </w:r>
      <w:r w:rsidRPr="00470336">
        <w:rPr>
          <w:rFonts w:ascii="Arial Narrow" w:hAnsi="Arial Narrow" w:cs="Calibri"/>
          <w:i/>
          <w:sz w:val="20"/>
          <w:szCs w:val="20"/>
        </w:rPr>
        <w:t>rme</w:t>
      </w:r>
      <w:r w:rsidRPr="00470336">
        <w:rPr>
          <w:rFonts w:ascii="Arial Narrow" w:hAnsi="Arial Narrow" w:cs="Calibri"/>
          <w:i/>
          <w:spacing w:val="25"/>
          <w:sz w:val="20"/>
          <w:szCs w:val="20"/>
        </w:rPr>
        <w:t xml:space="preserve"> </w:t>
      </w:r>
      <w:r w:rsidRPr="00470336">
        <w:rPr>
          <w:rFonts w:ascii="Arial Narrow" w:hAnsi="Arial Narrow" w:cs="Calibri"/>
          <w:i/>
          <w:sz w:val="20"/>
          <w:szCs w:val="20"/>
        </w:rPr>
        <w:t>al</w:t>
      </w:r>
      <w:r w:rsidRPr="00470336">
        <w:rPr>
          <w:rFonts w:ascii="Arial Narrow" w:hAnsi="Arial Narrow" w:cs="Calibri"/>
          <w:i/>
          <w:spacing w:val="2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2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ali</w:t>
      </w:r>
      <w:r w:rsidRPr="00470336">
        <w:rPr>
          <w:rFonts w:ascii="Arial Narrow" w:hAnsi="Arial Narrow" w:cs="Calibri"/>
          <w:i/>
          <w:spacing w:val="-1"/>
          <w:sz w:val="20"/>
          <w:szCs w:val="20"/>
        </w:rPr>
        <w:t>z</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z w:val="20"/>
          <w:szCs w:val="20"/>
        </w:rPr>
        <w:t>Asambl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7"/>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nd</w:t>
      </w:r>
      <w:r w:rsidRPr="00470336">
        <w:rPr>
          <w:rFonts w:ascii="Arial Narrow" w:hAnsi="Arial Narrow" w:cs="Calibri"/>
          <w:i/>
          <w:sz w:val="20"/>
          <w:szCs w:val="20"/>
        </w:rPr>
        <w:t>os</w:t>
      </w:r>
      <w:r w:rsidRPr="00470336">
        <w:rPr>
          <w:rFonts w:ascii="Arial Narrow" w:hAnsi="Arial Narrow" w:cs="Calibri"/>
          <w:i/>
          <w:spacing w:val="36"/>
          <w:sz w:val="20"/>
          <w:szCs w:val="20"/>
        </w:rPr>
        <w:t xml:space="preserve"> </w:t>
      </w:r>
      <w:r w:rsidRPr="00470336">
        <w:rPr>
          <w:rFonts w:ascii="Arial Narrow" w:hAnsi="Arial Narrow" w:cs="Calibri"/>
          <w:i/>
          <w:sz w:val="20"/>
          <w:szCs w:val="20"/>
        </w:rPr>
        <w:t>13,</w:t>
      </w:r>
      <w:r w:rsidRPr="00470336">
        <w:rPr>
          <w:rFonts w:ascii="Arial Narrow" w:hAnsi="Arial Narrow" w:cs="Calibri"/>
          <w:i/>
          <w:spacing w:val="37"/>
          <w:sz w:val="20"/>
          <w:szCs w:val="20"/>
        </w:rPr>
        <w:t xml:space="preserve"> </w:t>
      </w:r>
      <w:r w:rsidRPr="00470336">
        <w:rPr>
          <w:rFonts w:ascii="Arial Narrow" w:hAnsi="Arial Narrow" w:cs="Calibri"/>
          <w:i/>
          <w:sz w:val="20"/>
          <w:szCs w:val="20"/>
        </w:rPr>
        <w:t>14,</w:t>
      </w:r>
      <w:r w:rsidRPr="00470336">
        <w:rPr>
          <w:rFonts w:ascii="Arial Narrow" w:hAnsi="Arial Narrow" w:cs="Calibri"/>
          <w:i/>
          <w:spacing w:val="37"/>
          <w:sz w:val="20"/>
          <w:szCs w:val="20"/>
        </w:rPr>
        <w:t xml:space="preserve"> </w:t>
      </w:r>
      <w:r w:rsidRPr="00470336">
        <w:rPr>
          <w:rFonts w:ascii="Arial Narrow" w:hAnsi="Arial Narrow" w:cs="Calibri"/>
          <w:i/>
          <w:sz w:val="20"/>
          <w:szCs w:val="20"/>
        </w:rPr>
        <w:t>15</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z w:val="20"/>
          <w:szCs w:val="20"/>
        </w:rPr>
        <w:t>16</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3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37"/>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luye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se</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ó</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el</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e</w:t>
      </w:r>
      <w:r w:rsidRPr="00470336">
        <w:rPr>
          <w:rFonts w:ascii="Arial Narrow" w:hAnsi="Arial Narrow" w:cs="Calibri"/>
          <w:i/>
          <w:spacing w:val="1"/>
          <w:sz w:val="20"/>
          <w:szCs w:val="20"/>
        </w:rPr>
        <w:t>ñ</w:t>
      </w:r>
      <w:r w:rsidRPr="00470336">
        <w:rPr>
          <w:rFonts w:ascii="Arial Narrow" w:hAnsi="Arial Narrow" w:cs="Calibri"/>
          <w:i/>
          <w:sz w:val="20"/>
          <w:szCs w:val="20"/>
        </w:rPr>
        <w:t>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p</w:t>
      </w:r>
      <w:r w:rsidRPr="00470336">
        <w:rPr>
          <w:rFonts w:ascii="Arial Narrow" w:hAnsi="Arial Narrow" w:cs="Calibri"/>
          <w:i/>
          <w:sz w:val="20"/>
          <w:szCs w:val="20"/>
        </w:rPr>
        <w:t>ios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b/>
          <w:i/>
          <w:sz w:val="20"/>
          <w:szCs w:val="20"/>
        </w:rPr>
        <w:t>”</w:t>
      </w:r>
    </w:p>
    <w:p w:rsidR="0021516F" w:rsidRPr="009F4350" w:rsidRDefault="0021516F" w:rsidP="006E26E8">
      <w:pPr>
        <w:kinsoku w:val="0"/>
        <w:overflowPunct w:val="0"/>
        <w:autoSpaceDE w:val="0"/>
        <w:autoSpaceDN w:val="0"/>
        <w:spacing w:line="240" w:lineRule="auto"/>
        <w:ind w:left="851" w:right="851"/>
        <w:jc w:val="both"/>
        <w:rPr>
          <w:rFonts w:ascii="Arial Narrow" w:hAnsi="Arial Narrow" w:cs="Calibri"/>
          <w:b/>
          <w:i/>
          <w:sz w:val="20"/>
          <w:szCs w:val="20"/>
        </w:rPr>
      </w:pPr>
      <w:r w:rsidRPr="00470336">
        <w:rPr>
          <w:rFonts w:ascii="Arial Narrow" w:hAnsi="Arial Narrow" w:cs="Calibri"/>
          <w:b/>
          <w:i/>
          <w:sz w:val="20"/>
          <w:szCs w:val="20"/>
        </w:rPr>
        <w:t>“</w:t>
      </w:r>
      <w:r w:rsidRPr="00470336">
        <w:rPr>
          <w:rFonts w:ascii="Arial Narrow" w:hAnsi="Arial Narrow" w:cs="Calibri"/>
          <w:i/>
          <w:sz w:val="20"/>
          <w:szCs w:val="20"/>
        </w:rPr>
        <w:t>En</w:t>
      </w:r>
      <w:r w:rsidRPr="00470336">
        <w:rPr>
          <w:rFonts w:ascii="Arial Narrow" w:hAnsi="Arial Narrow" w:cs="Calibri"/>
          <w:i/>
          <w:spacing w:val="1"/>
          <w:sz w:val="20"/>
          <w:szCs w:val="20"/>
        </w:rPr>
        <w:t xml:space="preserve"> </w:t>
      </w:r>
      <w:r w:rsidRPr="00470336">
        <w:rPr>
          <w:rFonts w:ascii="Arial Narrow" w:hAnsi="Arial Narrow" w:cs="Calibri"/>
          <w:i/>
          <w:sz w:val="20"/>
          <w:szCs w:val="20"/>
        </w:rPr>
        <w:t>razón</w:t>
      </w:r>
      <w:r w:rsidRPr="00470336">
        <w:rPr>
          <w:rFonts w:ascii="Arial Narrow" w:hAnsi="Arial Narrow" w:cs="Calibri"/>
          <w:i/>
          <w:spacing w:val="1"/>
          <w:sz w:val="20"/>
          <w:szCs w:val="20"/>
        </w:rPr>
        <w:t xml:space="preserve"> d</w:t>
      </w:r>
      <w:r w:rsidRPr="00470336">
        <w:rPr>
          <w:rFonts w:ascii="Arial Narrow" w:hAnsi="Arial Narrow" w:cs="Calibri"/>
          <w:i/>
          <w:sz w:val="20"/>
          <w:szCs w:val="20"/>
        </w:rPr>
        <w:t>e lo</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1"/>
          <w:sz w:val="20"/>
          <w:szCs w:val="20"/>
        </w:rPr>
        <w:t xml:space="preserve"> 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 xml:space="preserve">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oridad</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l</w:t>
      </w:r>
      <w:r w:rsidRPr="00470336">
        <w:rPr>
          <w:rFonts w:ascii="Arial Narrow" w:hAnsi="Arial Narrow" w:cs="Calibri"/>
          <w:i/>
          <w:sz w:val="20"/>
          <w:szCs w:val="20"/>
        </w:rPr>
        <w:t>os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
          <w:sz w:val="20"/>
          <w:szCs w:val="20"/>
        </w:rPr>
        <w:t xml:space="preserve"> </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f</w:t>
      </w:r>
      <w:r w:rsidRPr="00470336">
        <w:rPr>
          <w:rFonts w:ascii="Arial Narrow" w:hAnsi="Arial Narrow" w:cs="Calibri"/>
          <w:i/>
          <w:spacing w:val="-1"/>
          <w:sz w:val="20"/>
          <w:szCs w:val="20"/>
        </w:rPr>
        <w:t>ic</w:t>
      </w:r>
      <w:r w:rsidRPr="00470336">
        <w:rPr>
          <w:rFonts w:ascii="Arial Narrow" w:hAnsi="Arial Narrow" w:cs="Calibri"/>
          <w:i/>
          <w:spacing w:val="2"/>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v</w:t>
      </w:r>
      <w:r w:rsidRPr="00470336">
        <w:rPr>
          <w:rFonts w:ascii="Arial Narrow" w:hAnsi="Arial Narrow" w:cs="Calibri"/>
          <w:i/>
          <w:spacing w:val="-1"/>
          <w:sz w:val="20"/>
          <w:szCs w:val="20"/>
        </w:rPr>
        <w:t>e</w:t>
      </w:r>
      <w:r w:rsidRPr="00470336">
        <w:rPr>
          <w:rFonts w:ascii="Arial Narrow" w:hAnsi="Arial Narrow" w:cs="Calibri"/>
          <w:i/>
          <w:sz w:val="20"/>
          <w:szCs w:val="20"/>
        </w:rPr>
        <w:t>ri</w:t>
      </w:r>
      <w:r w:rsidRPr="00470336">
        <w:rPr>
          <w:rFonts w:ascii="Arial Narrow" w:hAnsi="Arial Narrow" w:cs="Calibri"/>
          <w:i/>
          <w:spacing w:val="-1"/>
          <w:sz w:val="20"/>
          <w:szCs w:val="20"/>
        </w:rPr>
        <w:t>f</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ar</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 xml:space="preserve">l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al</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w:t>
      </w:r>
      <w:r w:rsidRPr="00470336">
        <w:rPr>
          <w:rFonts w:ascii="Arial Narrow" w:hAnsi="Arial Narrow" w:cs="Calibri"/>
          <w:i/>
          <w:spacing w:val="22"/>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pacing w:val="-1"/>
          <w:sz w:val="20"/>
          <w:szCs w:val="20"/>
        </w:rPr>
        <w:t>ece</w:t>
      </w:r>
      <w:r w:rsidRPr="00470336">
        <w:rPr>
          <w:rFonts w:ascii="Arial Narrow" w:hAnsi="Arial Narrow" w:cs="Calibri"/>
          <w:i/>
          <w:sz w:val="20"/>
          <w:szCs w:val="20"/>
        </w:rPr>
        <w:t>sario</w:t>
      </w:r>
      <w:r w:rsidRPr="00470336">
        <w:rPr>
          <w:rFonts w:ascii="Arial Narrow" w:hAnsi="Arial Narrow" w:cs="Calibri"/>
          <w:i/>
          <w:spacing w:val="2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5"/>
          <w:sz w:val="20"/>
          <w:szCs w:val="20"/>
        </w:rPr>
        <w:t>t</w:t>
      </w:r>
      <w:r w:rsidRPr="00470336">
        <w:rPr>
          <w:rFonts w:ascii="Arial Narrow" w:hAnsi="Arial Narrow" w:cs="Calibri"/>
          <w:i/>
          <w:sz w:val="20"/>
          <w:szCs w:val="20"/>
        </w:rPr>
        <w:t>ar</w:t>
      </w:r>
      <w:r w:rsidRPr="00470336">
        <w:rPr>
          <w:rFonts w:ascii="Arial Narrow" w:hAnsi="Arial Narrow" w:cs="Calibri"/>
          <w:i/>
          <w:spacing w:val="22"/>
          <w:sz w:val="20"/>
          <w:szCs w:val="20"/>
        </w:rPr>
        <w:t xml:space="preserve"> </w:t>
      </w:r>
      <w:r w:rsidRPr="00470336">
        <w:rPr>
          <w:rFonts w:ascii="Arial Narrow" w:hAnsi="Arial Narrow" w:cs="Calibri"/>
          <w:i/>
          <w:sz w:val="20"/>
          <w:szCs w:val="20"/>
        </w:rPr>
        <w:t>al</w:t>
      </w:r>
      <w:r w:rsidRPr="00470336">
        <w:rPr>
          <w:rFonts w:ascii="Arial Narrow" w:hAnsi="Arial Narrow" w:cs="Calibri"/>
          <w:i/>
          <w:spacing w:val="21"/>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vo</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z w:val="20"/>
          <w:szCs w:val="20"/>
        </w:rPr>
        <w:t>ia,</w:t>
      </w:r>
      <w:r w:rsidRPr="00470336">
        <w:rPr>
          <w:rFonts w:ascii="Arial Narrow" w:hAnsi="Arial Narrow" w:cs="Calibri"/>
          <w:i/>
          <w:spacing w:val="2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21"/>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asi</w:t>
      </w:r>
      <w:r w:rsidRPr="00470336">
        <w:rPr>
          <w:rFonts w:ascii="Arial Narrow" w:hAnsi="Arial Narrow" w:cs="Calibri"/>
          <w:i/>
          <w:spacing w:val="2"/>
          <w:sz w:val="20"/>
          <w:szCs w:val="20"/>
        </w:rPr>
        <w:t>s</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z w:val="20"/>
          <w:szCs w:val="20"/>
        </w:rPr>
        <w:t>Asamb</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se</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aya</w:t>
      </w:r>
      <w:r w:rsidRPr="00470336">
        <w:rPr>
          <w:rFonts w:ascii="Arial Narrow" w:hAnsi="Arial Narrow" w:cs="Calibri"/>
          <w:i/>
          <w:spacing w:val="9"/>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va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a</w:t>
      </w:r>
      <w:r w:rsidRPr="00470336">
        <w:rPr>
          <w:rFonts w:ascii="Arial Narrow" w:hAnsi="Arial Narrow" w:cs="Calibri"/>
          <w:i/>
          <w:spacing w:val="1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o</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2"/>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S</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nd</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aso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
          <w:sz w:val="20"/>
          <w:szCs w:val="20"/>
        </w:rPr>
        <w:t xml:space="preserve"> d</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fue</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z w:val="20"/>
          <w:szCs w:val="20"/>
        </w:rPr>
        <w:t>rida</w:t>
      </w:r>
      <w:r w:rsidRPr="00470336">
        <w:rPr>
          <w:rFonts w:ascii="Arial Narrow" w:hAnsi="Arial Narrow" w:cs="Calibri"/>
          <w:i/>
          <w:spacing w:val="2"/>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
          <w:sz w:val="20"/>
          <w:szCs w:val="20"/>
        </w:rPr>
        <w:t xml:space="preserve"> </w:t>
      </w:r>
      <w:r w:rsidRPr="00470336">
        <w:rPr>
          <w:rFonts w:ascii="Arial Narrow" w:hAnsi="Arial Narrow" w:cs="Calibri"/>
          <w:i/>
          <w:sz w:val="20"/>
          <w:szCs w:val="20"/>
        </w:rPr>
        <w:t>m</w:t>
      </w:r>
      <w:r w:rsidRPr="00470336">
        <w:rPr>
          <w:rFonts w:ascii="Arial Narrow" w:hAnsi="Arial Narrow" w:cs="Calibri"/>
          <w:i/>
          <w:spacing w:val="-2"/>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of</w:t>
      </w:r>
      <w:r w:rsidRPr="00470336">
        <w:rPr>
          <w:rFonts w:ascii="Arial Narrow" w:hAnsi="Arial Narrow" w:cs="Calibri"/>
          <w:i/>
          <w:spacing w:val="-1"/>
          <w:sz w:val="20"/>
          <w:szCs w:val="20"/>
        </w:rPr>
        <w:t>ic</w:t>
      </w:r>
      <w:r w:rsidRPr="00470336">
        <w:rPr>
          <w:rFonts w:ascii="Arial Narrow" w:hAnsi="Arial Narrow" w:cs="Calibri"/>
          <w:i/>
          <w:sz w:val="20"/>
          <w:szCs w:val="20"/>
        </w:rPr>
        <w:t>ios</w:t>
      </w:r>
      <w:r w:rsidRPr="00470336">
        <w:rPr>
          <w:rFonts w:ascii="Arial Narrow" w:hAnsi="Arial Narrow" w:cs="Calibri"/>
          <w:i/>
          <w:spacing w:val="2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/2471/20</w:t>
      </w:r>
      <w:r w:rsidRPr="00470336">
        <w:rPr>
          <w:rFonts w:ascii="Arial Narrow" w:hAnsi="Arial Narrow" w:cs="Calibri"/>
          <w:i/>
          <w:spacing w:val="-3"/>
          <w:sz w:val="20"/>
          <w:szCs w:val="20"/>
        </w:rPr>
        <w:t>1</w:t>
      </w:r>
      <w:r w:rsidRPr="00470336">
        <w:rPr>
          <w:rFonts w:ascii="Arial Narrow" w:hAnsi="Arial Narrow" w:cs="Calibri"/>
          <w:i/>
          <w:sz w:val="20"/>
          <w:szCs w:val="20"/>
        </w:rPr>
        <w:t>1</w:t>
      </w:r>
      <w:r w:rsidRPr="00470336">
        <w:rPr>
          <w:rFonts w:ascii="Arial Narrow" w:hAnsi="Arial Narrow" w:cs="Calibri"/>
          <w:i/>
          <w:spacing w:val="20"/>
          <w:sz w:val="20"/>
          <w:szCs w:val="20"/>
        </w:rPr>
        <w:t xml:space="preserve"> </w:t>
      </w:r>
      <w:r w:rsidRPr="00470336">
        <w:rPr>
          <w:rFonts w:ascii="Arial Narrow" w:hAnsi="Arial Narrow" w:cs="Calibri"/>
          <w:i/>
          <w:sz w:val="20"/>
          <w:szCs w:val="20"/>
        </w:rPr>
        <w:t>y</w:t>
      </w:r>
      <w:r w:rsidRPr="00470336">
        <w:rPr>
          <w:rFonts w:ascii="Arial Narrow" w:hAnsi="Arial Narrow" w:cs="Calibri"/>
          <w:i/>
          <w:spacing w:val="21"/>
          <w:sz w:val="20"/>
          <w:szCs w:val="20"/>
        </w:rPr>
        <w:t xml:space="preserve"> </w:t>
      </w:r>
      <w:r w:rsidRPr="00470336">
        <w:rPr>
          <w:rFonts w:ascii="Arial Narrow" w:hAnsi="Arial Narrow" w:cs="Calibri"/>
          <w:i/>
          <w:sz w:val="20"/>
          <w:szCs w:val="20"/>
        </w:rPr>
        <w:t>DEPPP</w:t>
      </w:r>
      <w:r w:rsidRPr="00470336">
        <w:rPr>
          <w:rFonts w:ascii="Arial Narrow" w:hAnsi="Arial Narrow" w:cs="Calibri"/>
          <w:i/>
          <w:spacing w:val="1"/>
          <w:sz w:val="20"/>
          <w:szCs w:val="20"/>
        </w:rPr>
        <w:t>/</w:t>
      </w:r>
      <w:r w:rsidRPr="00470336">
        <w:rPr>
          <w:rFonts w:ascii="Arial Narrow" w:hAnsi="Arial Narrow" w:cs="Calibri"/>
          <w:i/>
          <w:sz w:val="20"/>
          <w:szCs w:val="20"/>
        </w:rPr>
        <w:t>DPP</w:t>
      </w:r>
      <w:r w:rsidRPr="00470336">
        <w:rPr>
          <w:rFonts w:ascii="Arial Narrow" w:hAnsi="Arial Narrow" w:cs="Calibri"/>
          <w:i/>
          <w:spacing w:val="-1"/>
          <w:sz w:val="20"/>
          <w:szCs w:val="20"/>
        </w:rPr>
        <w:t>F</w:t>
      </w:r>
      <w:r w:rsidRPr="00470336">
        <w:rPr>
          <w:rFonts w:ascii="Arial Narrow" w:hAnsi="Arial Narrow" w:cs="Calibri"/>
          <w:i/>
          <w:sz w:val="20"/>
          <w:szCs w:val="20"/>
        </w:rPr>
        <w:t>/0214/2012,</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f</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as</w:t>
      </w:r>
      <w:r w:rsidRPr="00470336">
        <w:rPr>
          <w:rFonts w:ascii="Arial Narrow" w:hAnsi="Arial Narrow" w:cs="Calibri"/>
          <w:i/>
          <w:spacing w:val="20"/>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1"/>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ovi</w:t>
      </w:r>
      <w:r w:rsidRPr="00470336">
        <w:rPr>
          <w:rFonts w:ascii="Arial Narrow" w:hAnsi="Arial Narrow" w:cs="Calibri"/>
          <w:i/>
          <w:spacing w:val="-1"/>
          <w:sz w:val="20"/>
          <w:szCs w:val="20"/>
        </w:rPr>
        <w:t>e</w:t>
      </w:r>
      <w:r w:rsidRPr="00470336">
        <w:rPr>
          <w:rFonts w:ascii="Arial Narrow" w:hAnsi="Arial Narrow" w:cs="Calibri"/>
          <w:i/>
          <w:sz w:val="20"/>
          <w:szCs w:val="20"/>
        </w:rPr>
        <w:t>mbre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0"/>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 o</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iocho</w:t>
      </w:r>
      <w:r w:rsidRPr="00470336">
        <w:rPr>
          <w:rFonts w:ascii="Arial Narrow" w:hAnsi="Arial Narrow" w:cs="Calibri"/>
          <w:i/>
          <w:spacing w:val="1"/>
          <w:sz w:val="20"/>
          <w:szCs w:val="20"/>
        </w:rPr>
        <w:t xml:space="preserve"> d</w:t>
      </w:r>
      <w:r w:rsidRPr="00470336">
        <w:rPr>
          <w:rFonts w:ascii="Arial Narrow" w:hAnsi="Arial Narrow" w:cs="Calibri"/>
          <w:i/>
          <w:sz w:val="20"/>
          <w:szCs w:val="20"/>
        </w:rPr>
        <w:t>e</w:t>
      </w:r>
      <w:r w:rsidRPr="00470336">
        <w:rPr>
          <w:rFonts w:ascii="Arial Narrow" w:hAnsi="Arial Narrow" w:cs="Calibri"/>
          <w:i/>
          <w:spacing w:val="-1"/>
          <w:sz w:val="20"/>
          <w:szCs w:val="20"/>
        </w:rPr>
        <w:t xml:space="preserve"> 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ro</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 xml:space="preserve">e </w:t>
      </w:r>
      <w:r w:rsidRPr="00470336">
        <w:rPr>
          <w:rFonts w:ascii="Arial Narrow" w:hAnsi="Arial Narrow" w:cs="Calibri"/>
          <w:i/>
          <w:spacing w:val="-2"/>
          <w:sz w:val="20"/>
          <w:szCs w:val="20"/>
        </w:rPr>
        <w:t>d</w:t>
      </w:r>
      <w:r w:rsidRPr="00470336">
        <w:rPr>
          <w:rFonts w:ascii="Arial Narrow" w:hAnsi="Arial Narrow" w:cs="Calibri"/>
          <w:i/>
          <w:spacing w:val="3"/>
          <w:sz w:val="20"/>
          <w:szCs w:val="20"/>
        </w:rPr>
        <w:t>o</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ivam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pacing w:val="2"/>
          <w:sz w:val="20"/>
          <w:szCs w:val="20"/>
        </w:rPr>
        <w:t>s</w:t>
      </w:r>
      <w:r w:rsidRPr="00470336">
        <w:rPr>
          <w:rFonts w:ascii="Arial Narrow" w:hAnsi="Arial Narrow" w:cs="Calibri"/>
          <w:i/>
          <w:sz w:val="20"/>
          <w:szCs w:val="20"/>
        </w:rPr>
        <w:t xml:space="preserve">in </w:t>
      </w:r>
      <w:r w:rsidRPr="00470336">
        <w:rPr>
          <w:rFonts w:ascii="Arial Narrow" w:hAnsi="Arial Narrow" w:cs="Calibri"/>
          <w:i/>
          <w:spacing w:val="1"/>
          <w:sz w:val="20"/>
          <w:szCs w:val="20"/>
        </w:rPr>
        <w:t>qu</w:t>
      </w:r>
      <w:r w:rsidRPr="00470336">
        <w:rPr>
          <w:rFonts w:ascii="Arial Narrow" w:hAnsi="Arial Narrow" w:cs="Calibri"/>
          <w:i/>
          <w:sz w:val="20"/>
          <w:szCs w:val="20"/>
        </w:rPr>
        <w:t xml:space="preserve">e </w:t>
      </w:r>
      <w:r w:rsidRPr="00470336">
        <w:rPr>
          <w:rFonts w:ascii="Arial Narrow" w:hAnsi="Arial Narrow" w:cs="Calibri"/>
          <w:i/>
          <w:spacing w:val="-1"/>
          <w:sz w:val="20"/>
          <w:szCs w:val="20"/>
        </w:rPr>
        <w:t>é</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3"/>
          <w:sz w:val="20"/>
          <w:szCs w:val="20"/>
        </w:rPr>
        <w:t>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z w:val="20"/>
          <w:szCs w:val="20"/>
        </w:rPr>
        <w:t>sol</w:t>
      </w:r>
      <w:r w:rsidRPr="00470336">
        <w:rPr>
          <w:rFonts w:ascii="Arial Narrow" w:hAnsi="Arial Narrow" w:cs="Calibri"/>
          <w:i/>
          <w:spacing w:val="-1"/>
          <w:sz w:val="20"/>
          <w:szCs w:val="20"/>
        </w:rPr>
        <w:t>ic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b/>
          <w:i/>
          <w:sz w:val="20"/>
          <w:szCs w:val="20"/>
        </w:rPr>
        <w:t>”</w:t>
      </w:r>
    </w:p>
    <w:p w:rsidR="0021516F" w:rsidRPr="009F4350" w:rsidRDefault="0021516F"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w:t>
      </w:r>
      <w:r w:rsidRPr="00470336">
        <w:rPr>
          <w:rFonts w:ascii="Arial Narrow" w:hAnsi="Arial Narrow" w:cs="Calibri"/>
          <w:i/>
          <w:sz w:val="20"/>
          <w:szCs w:val="20"/>
        </w:rPr>
        <w:t>En</w:t>
      </w:r>
      <w:r w:rsidRPr="00470336">
        <w:rPr>
          <w:rFonts w:ascii="Arial Narrow" w:hAnsi="Arial Narrow" w:cs="Calibri"/>
          <w:i/>
          <w:spacing w:val="29"/>
          <w:sz w:val="20"/>
          <w:szCs w:val="20"/>
        </w:rPr>
        <w:t xml:space="preserve"> </w:t>
      </w:r>
      <w:r w:rsidRPr="00470336">
        <w:rPr>
          <w:rFonts w:ascii="Arial Narrow" w:hAnsi="Arial Narrow" w:cs="Calibri"/>
          <w:i/>
          <w:sz w:val="20"/>
          <w:szCs w:val="20"/>
        </w:rPr>
        <w:t>raz</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lo</w:t>
      </w:r>
      <w:r w:rsidRPr="00470336">
        <w:rPr>
          <w:rFonts w:ascii="Arial Narrow" w:hAnsi="Arial Narrow" w:cs="Calibri"/>
          <w:i/>
          <w:spacing w:val="2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z w:val="20"/>
          <w:szCs w:val="20"/>
        </w:rPr>
        <w:t>,</w:t>
      </w:r>
      <w:r w:rsidRPr="00470336">
        <w:rPr>
          <w:rFonts w:ascii="Arial Narrow" w:hAnsi="Arial Narrow" w:cs="Calibri"/>
          <w:i/>
          <w:spacing w:val="30"/>
          <w:sz w:val="20"/>
          <w:szCs w:val="20"/>
        </w:rPr>
        <w:t xml:space="preserve"> </w:t>
      </w:r>
      <w:r w:rsidRPr="00470336">
        <w:rPr>
          <w:rFonts w:ascii="Arial Narrow" w:hAnsi="Arial Narrow" w:cs="Calibri"/>
          <w:i/>
          <w:sz w:val="20"/>
          <w:szCs w:val="20"/>
        </w:rPr>
        <w:t>al</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pacing w:val="-2"/>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29"/>
          <w:sz w:val="20"/>
          <w:szCs w:val="20"/>
        </w:rPr>
        <w:t xml:space="preserve"> </w:t>
      </w:r>
      <w:r w:rsidRPr="00470336">
        <w:rPr>
          <w:rFonts w:ascii="Arial Narrow" w:hAnsi="Arial Narrow" w:cs="Calibri"/>
          <w:i/>
          <w:sz w:val="20"/>
          <w:szCs w:val="20"/>
        </w:rPr>
        <w:t>la</w:t>
      </w:r>
      <w:r w:rsidRPr="00470336">
        <w:rPr>
          <w:rFonts w:ascii="Arial Narrow" w:hAnsi="Arial Narrow" w:cs="Calibri"/>
          <w:i/>
          <w:spacing w:val="28"/>
          <w:sz w:val="20"/>
          <w:szCs w:val="20"/>
        </w:rPr>
        <w:t xml:space="preserve"> </w:t>
      </w:r>
      <w:r w:rsidRPr="00470336">
        <w:rPr>
          <w:rFonts w:ascii="Arial Narrow" w:hAnsi="Arial Narrow" w:cs="Calibri"/>
          <w:i/>
          <w:sz w:val="20"/>
          <w:szCs w:val="20"/>
        </w:rPr>
        <w:t>Dir</w:t>
      </w:r>
      <w:r w:rsidRPr="00470336">
        <w:rPr>
          <w:rFonts w:ascii="Arial Narrow" w:hAnsi="Arial Narrow" w:cs="Calibri"/>
          <w:i/>
          <w:spacing w:val="-1"/>
          <w:sz w:val="20"/>
          <w:szCs w:val="20"/>
        </w:rPr>
        <w:t>ecc</w:t>
      </w:r>
      <w:r w:rsidRPr="00470336">
        <w:rPr>
          <w:rFonts w:ascii="Arial Narrow" w:hAnsi="Arial Narrow" w:cs="Calibri"/>
          <w:i/>
          <w:sz w:val="20"/>
          <w:szCs w:val="20"/>
        </w:rPr>
        <w:t>ión</w:t>
      </w:r>
      <w:r w:rsidRPr="00470336">
        <w:rPr>
          <w:rFonts w:ascii="Arial Narrow" w:hAnsi="Arial Narrow" w:cs="Calibri"/>
          <w:i/>
          <w:spacing w:val="31"/>
          <w:sz w:val="20"/>
          <w:szCs w:val="20"/>
        </w:rPr>
        <w:t xml:space="preserve"> </w:t>
      </w:r>
      <w:r w:rsidRPr="00470336">
        <w:rPr>
          <w:rFonts w:ascii="Arial Narrow" w:hAnsi="Arial Narrow" w:cs="Calibri"/>
          <w:i/>
          <w:sz w:val="20"/>
          <w:szCs w:val="20"/>
        </w:rPr>
        <w:t>Eje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v</w:t>
      </w:r>
      <w:r w:rsidRPr="00470336">
        <w:rPr>
          <w:rFonts w:ascii="Arial Narrow" w:hAnsi="Arial Narrow" w:cs="Calibri"/>
          <w:i/>
          <w:sz w:val="20"/>
          <w:szCs w:val="20"/>
        </w:rPr>
        <w:t>a</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9"/>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rroga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28"/>
          <w:sz w:val="20"/>
          <w:szCs w:val="20"/>
        </w:rPr>
        <w:t xml:space="preserve"> </w:t>
      </w:r>
      <w:r w:rsidRPr="00470336">
        <w:rPr>
          <w:rFonts w:ascii="Arial Narrow" w:hAnsi="Arial Narrow" w:cs="Calibri"/>
          <w:i/>
          <w:sz w:val="20"/>
          <w:szCs w:val="20"/>
        </w:rPr>
        <w:t>y</w:t>
      </w:r>
      <w:r w:rsidRPr="00470336">
        <w:rPr>
          <w:rFonts w:ascii="Arial Narrow" w:hAnsi="Arial Narrow" w:cs="Calibri"/>
          <w:i/>
          <w:spacing w:val="30"/>
          <w:sz w:val="20"/>
          <w:szCs w:val="20"/>
        </w:rPr>
        <w:t xml:space="preserve"> </w:t>
      </w:r>
      <w:r w:rsidRPr="00470336">
        <w:rPr>
          <w:rFonts w:ascii="Arial Narrow" w:hAnsi="Arial Narrow" w:cs="Calibri"/>
          <w:i/>
          <w:sz w:val="20"/>
          <w:szCs w:val="20"/>
        </w:rPr>
        <w:t>P</w:t>
      </w:r>
      <w:r w:rsidRPr="00470336">
        <w:rPr>
          <w:rFonts w:ascii="Arial Narrow" w:hAnsi="Arial Narrow" w:cs="Calibri"/>
          <w:i/>
          <w:spacing w:val="-2"/>
          <w:sz w:val="20"/>
          <w:szCs w:val="20"/>
        </w:rPr>
        <w:t>a</w:t>
      </w:r>
      <w:r w:rsidRPr="00470336">
        <w:rPr>
          <w:rFonts w:ascii="Arial Narrow" w:hAnsi="Arial Narrow" w:cs="Calibri"/>
          <w:i/>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26"/>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osibi</w:t>
      </w:r>
      <w:r w:rsidRPr="00470336">
        <w:rPr>
          <w:rFonts w:ascii="Arial Narrow" w:hAnsi="Arial Narrow" w:cs="Calibri"/>
          <w:i/>
          <w:spacing w:val="-1"/>
          <w:sz w:val="20"/>
          <w:szCs w:val="20"/>
        </w:rPr>
        <w:t>l</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g</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rar</w:t>
      </w:r>
      <w:r w:rsidRPr="00470336">
        <w:rPr>
          <w:rFonts w:ascii="Arial Narrow" w:hAnsi="Arial Narrow" w:cs="Calibri"/>
          <w:i/>
          <w:spacing w:val="14"/>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2"/>
          <w:sz w:val="20"/>
          <w:szCs w:val="20"/>
        </w:rPr>
        <w:t xml:space="preserve"> </w:t>
      </w:r>
      <w:r w:rsidRPr="00470336">
        <w:rPr>
          <w:rFonts w:ascii="Arial Narrow" w:hAnsi="Arial Narrow" w:cs="Calibri"/>
          <w:i/>
          <w:sz w:val="20"/>
          <w:szCs w:val="20"/>
        </w:rPr>
        <w:t>órganos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go</w:t>
      </w:r>
      <w:r w:rsidRPr="00470336">
        <w:rPr>
          <w:rFonts w:ascii="Arial Narrow" w:hAnsi="Arial Narrow" w:cs="Calibri"/>
          <w:i/>
          <w:spacing w:val="1"/>
          <w:sz w:val="20"/>
          <w:szCs w:val="20"/>
        </w:rPr>
        <w:t>b</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z w:val="20"/>
          <w:szCs w:val="20"/>
        </w:rPr>
        <w:t>r</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1"/>
          <w:sz w:val="20"/>
          <w:szCs w:val="20"/>
        </w:rPr>
        <w:t xml:space="preserve"> </w:t>
      </w:r>
      <w:r w:rsidRPr="00470336">
        <w:rPr>
          <w:rFonts w:ascii="Arial Narrow" w:hAnsi="Arial Narrow" w:cs="Calibri"/>
          <w:i/>
          <w:sz w:val="20"/>
          <w:szCs w:val="20"/>
        </w:rPr>
        <w:t>la</w:t>
      </w:r>
      <w:r w:rsidRPr="00470336">
        <w:rPr>
          <w:rFonts w:ascii="Arial Narrow" w:hAnsi="Arial Narrow" w:cs="Calibri"/>
          <w:i/>
          <w:spacing w:val="12"/>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7"/>
          <w:sz w:val="20"/>
          <w:szCs w:val="20"/>
        </w:rPr>
        <w:t>ó</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pacing w:val="2"/>
          <w:sz w:val="20"/>
          <w:szCs w:val="20"/>
        </w:rPr>
        <w:t>s</w:t>
      </w:r>
      <w:r w:rsidRPr="00470336">
        <w:rPr>
          <w:rFonts w:ascii="Arial Narrow" w:hAnsi="Arial Narrow" w:cs="Calibri"/>
          <w:i/>
          <w:sz w:val="20"/>
          <w:szCs w:val="20"/>
        </w:rPr>
        <w:t>ma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w w:val="99"/>
          <w:sz w:val="20"/>
          <w:szCs w:val="20"/>
        </w:rPr>
        <w:t xml:space="preserve"> </w:t>
      </w:r>
      <w:r w:rsidRPr="00470336">
        <w:rPr>
          <w:rFonts w:ascii="Arial Narrow" w:hAnsi="Arial Narrow" w:cs="Calibri"/>
          <w:i/>
          <w:sz w:val="20"/>
          <w:szCs w:val="20"/>
        </w:rPr>
        <w:t>sin</w:t>
      </w:r>
      <w:r w:rsidRPr="00470336">
        <w:rPr>
          <w:rFonts w:ascii="Arial Narrow" w:hAnsi="Arial Narrow" w:cs="Calibri"/>
          <w:i/>
          <w:spacing w:val="9"/>
          <w:sz w:val="20"/>
          <w:szCs w:val="20"/>
        </w:rPr>
        <w:t xml:space="preserve"> </w:t>
      </w:r>
      <w:r w:rsidRPr="00470336">
        <w:rPr>
          <w:rFonts w:ascii="Arial Narrow" w:hAnsi="Arial Narrow" w:cs="Calibri"/>
          <w:i/>
          <w:sz w:val="20"/>
          <w:szCs w:val="20"/>
        </w:rPr>
        <w:t>órg</w:t>
      </w:r>
      <w:r w:rsidRPr="00470336">
        <w:rPr>
          <w:rFonts w:ascii="Arial Narrow" w:hAnsi="Arial Narrow" w:cs="Calibri"/>
          <w:i/>
          <w:spacing w:val="-3"/>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ir</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n</w:t>
      </w:r>
      <w:r w:rsidRPr="00470336">
        <w:rPr>
          <w:rFonts w:ascii="Arial Narrow" w:hAnsi="Arial Narrow" w:cs="Calibri"/>
          <w:i/>
          <w:sz w:val="20"/>
          <w:szCs w:val="20"/>
        </w:rPr>
        <w:t>ive</w:t>
      </w:r>
      <w:r w:rsidRPr="00470336">
        <w:rPr>
          <w:rFonts w:ascii="Arial Narrow" w:hAnsi="Arial Narrow" w:cs="Calibri"/>
          <w:i/>
          <w:spacing w:val="-1"/>
          <w:sz w:val="20"/>
          <w:szCs w:val="20"/>
        </w:rPr>
        <w:t>le</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Na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z w:val="20"/>
          <w:szCs w:val="20"/>
        </w:rPr>
        <w:t>y</w:t>
      </w:r>
      <w:r w:rsidRPr="00470336">
        <w:rPr>
          <w:rFonts w:ascii="Arial Narrow" w:hAnsi="Arial Narrow" w:cs="Calibri"/>
          <w:i/>
          <w:spacing w:val="7"/>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al</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z w:val="20"/>
          <w:szCs w:val="20"/>
        </w:rPr>
        <w:t>idos</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orida</w:t>
      </w:r>
      <w:r w:rsidRPr="00470336">
        <w:rPr>
          <w:rFonts w:ascii="Arial Narrow" w:hAnsi="Arial Narrow" w:cs="Calibri"/>
          <w:i/>
          <w:spacing w:val="1"/>
          <w:sz w:val="20"/>
          <w:szCs w:val="20"/>
        </w:rPr>
        <w:t>d</w:t>
      </w:r>
      <w:r w:rsidRPr="00470336">
        <w:rPr>
          <w:rFonts w:ascii="Arial Narrow" w:hAnsi="Arial Narrow" w:cs="Calibri"/>
          <w:i/>
          <w:sz w:val="20"/>
          <w:szCs w:val="20"/>
        </w:rPr>
        <w:t>.</w:t>
      </w:r>
      <w:r w:rsidRPr="00470336">
        <w:rPr>
          <w:rFonts w:ascii="Arial Narrow" w:hAnsi="Arial Narrow" w:cs="Calibri"/>
          <w:i/>
          <w:spacing w:val="7"/>
          <w:sz w:val="20"/>
          <w:szCs w:val="20"/>
        </w:rPr>
        <w:t xml:space="preserve"> </w:t>
      </w:r>
      <w:r w:rsidRPr="00470336">
        <w:rPr>
          <w:rFonts w:ascii="Arial Narrow" w:hAnsi="Arial Narrow" w:cs="Calibri"/>
          <w:i/>
          <w:sz w:val="20"/>
          <w:szCs w:val="20"/>
        </w:rPr>
        <w:t>En</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3"/>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w w:val="99"/>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mple</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8"/>
          <w:sz w:val="20"/>
          <w:szCs w:val="20"/>
        </w:rPr>
        <w:t xml:space="preserve"> </w:t>
      </w:r>
      <w:r w:rsidRPr="00470336">
        <w:rPr>
          <w:rFonts w:ascii="Arial Narrow" w:hAnsi="Arial Narrow" w:cs="Calibri"/>
          <w:i/>
          <w:sz w:val="20"/>
          <w:szCs w:val="20"/>
        </w:rPr>
        <w:t>lo</w:t>
      </w:r>
      <w:r w:rsidRPr="00470336">
        <w:rPr>
          <w:rFonts w:ascii="Arial Narrow" w:hAnsi="Arial Narrow" w:cs="Calibri"/>
          <w:i/>
          <w:spacing w:val="25"/>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or</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e</w:t>
      </w:r>
      <w:r w:rsidRPr="00470336">
        <w:rPr>
          <w:rFonts w:ascii="Arial Narrow" w:hAnsi="Arial Narrow" w:cs="Calibri"/>
          <w:i/>
          <w:spacing w:val="2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7"/>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7"/>
          <w:sz w:val="20"/>
          <w:szCs w:val="20"/>
        </w:rPr>
        <w:t xml:space="preserve"> </w:t>
      </w:r>
      <w:r w:rsidR="006E26E8">
        <w:rPr>
          <w:rFonts w:ascii="Arial Narrow" w:hAnsi="Arial Narrow" w:cs="Calibri"/>
          <w:i/>
          <w:spacing w:val="-1"/>
          <w:sz w:val="20"/>
          <w:szCs w:val="20"/>
        </w:rPr>
        <w:t>en el Resolutivo</w:t>
      </w:r>
      <w:r w:rsidRPr="00470336">
        <w:rPr>
          <w:rFonts w:ascii="Arial Narrow" w:hAnsi="Arial Narrow" w:cs="Calibri"/>
          <w:i/>
          <w:spacing w:val="28"/>
          <w:sz w:val="20"/>
          <w:szCs w:val="20"/>
        </w:rPr>
        <w:t xml:space="preserve"> </w:t>
      </w:r>
      <w:r w:rsidRPr="00470336">
        <w:rPr>
          <w:rFonts w:ascii="Arial Narrow" w:hAnsi="Arial Narrow" w:cs="Calibri"/>
          <w:i/>
          <w:sz w:val="20"/>
          <w:szCs w:val="20"/>
        </w:rPr>
        <w:t>CUAR</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5"/>
          <w:sz w:val="20"/>
          <w:szCs w:val="20"/>
        </w:rPr>
        <w:t xml:space="preserve"> </w:t>
      </w:r>
      <w:r w:rsidRPr="00470336">
        <w:rPr>
          <w:rFonts w:ascii="Arial Narrow" w:hAnsi="Arial Narrow" w:cs="Calibri"/>
          <w:i/>
          <w:sz w:val="20"/>
          <w:szCs w:val="20"/>
        </w:rPr>
        <w:t>la</w:t>
      </w:r>
      <w:r w:rsidRPr="00470336">
        <w:rPr>
          <w:rFonts w:ascii="Arial Narrow" w:hAnsi="Arial Narrow" w:cs="Calibri"/>
          <w:i/>
          <w:spacing w:val="2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w:t>
      </w:r>
      <w:r w:rsidRPr="00470336">
        <w:rPr>
          <w:rFonts w:ascii="Arial Narrow" w:hAnsi="Arial Narrow" w:cs="Calibri"/>
          <w:i/>
          <w:spacing w:val="-3"/>
          <w:sz w:val="20"/>
          <w:szCs w:val="20"/>
        </w:rPr>
        <w:t>l</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pacing w:val="-1"/>
          <w:sz w:val="20"/>
          <w:szCs w:val="20"/>
        </w:rPr>
        <w:t>c</w:t>
      </w:r>
      <w:r w:rsidRPr="00470336">
        <w:rPr>
          <w:rFonts w:ascii="Arial Narrow" w:hAnsi="Arial Narrow" w:cs="Calibri"/>
          <w:i/>
          <w:spacing w:val="1"/>
          <w:sz w:val="20"/>
          <w:szCs w:val="20"/>
        </w:rPr>
        <w:t>h</w:t>
      </w:r>
      <w:r w:rsidRPr="00470336">
        <w:rPr>
          <w:rFonts w:ascii="Arial Narrow" w:hAnsi="Arial Narrow" w:cs="Calibri"/>
          <w:i/>
          <w:sz w:val="20"/>
          <w:szCs w:val="20"/>
        </w:rPr>
        <w:t>a</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b</w:t>
      </w:r>
      <w:r w:rsidRPr="00470336">
        <w:rPr>
          <w:rFonts w:ascii="Arial Narrow" w:hAnsi="Arial Narrow" w:cs="Calibri"/>
          <w:i/>
          <w:sz w:val="20"/>
          <w:szCs w:val="20"/>
        </w:rPr>
        <w:t>ril</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5"/>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pacing w:val="-1"/>
          <w:sz w:val="20"/>
          <w:szCs w:val="20"/>
        </w:rPr>
        <w:t>ce</w:t>
      </w:r>
      <w:r w:rsidRPr="00470336">
        <w:rPr>
          <w:rFonts w:ascii="Arial Narrow" w:hAnsi="Arial Narrow" w:cs="Calibri"/>
          <w:i/>
          <w:sz w:val="20"/>
          <w:szCs w:val="20"/>
        </w:rPr>
        <w:t>,</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14"/>
          <w:sz w:val="20"/>
          <w:szCs w:val="20"/>
        </w:rPr>
        <w:t xml:space="preserve"> </w:t>
      </w:r>
      <w:r w:rsidRPr="00470336">
        <w:rPr>
          <w:rFonts w:ascii="Arial Narrow" w:hAnsi="Arial Narrow" w:cs="Calibri"/>
          <w:i/>
          <w:sz w:val="20"/>
          <w:szCs w:val="20"/>
        </w:rPr>
        <w:t>lo</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ría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u</w:t>
      </w:r>
      <w:r w:rsidRPr="00470336">
        <w:rPr>
          <w:rFonts w:ascii="Arial Narrow" w:hAnsi="Arial Narrow" w:cs="Calibri"/>
          <w:i/>
          <w:spacing w:val="-2"/>
          <w:sz w:val="20"/>
          <w:szCs w:val="20"/>
        </w:rPr>
        <w:t>b</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se</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3"/>
          <w:sz w:val="20"/>
          <w:szCs w:val="20"/>
        </w:rPr>
        <w:t xml:space="preserve"> </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señala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14"/>
          <w:sz w:val="20"/>
          <w:szCs w:val="20"/>
        </w:rPr>
        <w:t xml:space="preserve"> </w:t>
      </w:r>
      <w:r w:rsidRPr="00470336">
        <w:rPr>
          <w:rFonts w:ascii="Arial Narrow" w:hAnsi="Arial Narrow" w:cs="Calibri"/>
          <w:i/>
          <w:sz w:val="20"/>
          <w:szCs w:val="20"/>
        </w:rPr>
        <w:t>35,</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0"/>
          <w:sz w:val="20"/>
          <w:szCs w:val="20"/>
        </w:rPr>
        <w:t xml:space="preserve"> </w:t>
      </w:r>
      <w:r w:rsidRPr="00470336">
        <w:rPr>
          <w:rFonts w:ascii="Arial Narrow" w:hAnsi="Arial Narrow" w:cs="Calibri"/>
          <w:i/>
          <w:spacing w:val="-3"/>
          <w:sz w:val="20"/>
          <w:szCs w:val="20"/>
        </w:rPr>
        <w:t>9</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11"/>
          <w:sz w:val="20"/>
          <w:szCs w:val="20"/>
        </w:rPr>
        <w:t xml:space="preserve"> </w:t>
      </w:r>
      <w:r w:rsidRPr="00470336">
        <w:rPr>
          <w:rFonts w:ascii="Arial Narrow" w:hAnsi="Arial Narrow" w:cs="Calibri"/>
          <w:i/>
          <w:sz w:val="20"/>
          <w:szCs w:val="20"/>
        </w:rPr>
        <w:t>f)</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w:t>
      </w:r>
      <w:r w:rsidRPr="00470336">
        <w:rPr>
          <w:rFonts w:ascii="Arial Narrow" w:hAnsi="Arial Narrow" w:cs="Calibri"/>
          <w:i/>
          <w:spacing w:val="-1"/>
          <w:sz w:val="20"/>
          <w:szCs w:val="20"/>
        </w:rPr>
        <w:t>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pacing w:val="2"/>
          <w:sz w:val="20"/>
          <w:szCs w:val="20"/>
        </w:rPr>
        <w:t>a</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z w:val="20"/>
          <w:szCs w:val="20"/>
        </w:rPr>
        <w:t>vir</w:t>
      </w:r>
      <w:r w:rsidRPr="00470336">
        <w:rPr>
          <w:rFonts w:ascii="Arial Narrow" w:hAnsi="Arial Narrow" w:cs="Calibri"/>
          <w:i/>
          <w:spacing w:val="-2"/>
          <w:sz w:val="20"/>
          <w:szCs w:val="20"/>
        </w:rPr>
        <w:t>t</w:t>
      </w:r>
      <w:r w:rsidRPr="00470336">
        <w:rPr>
          <w:rFonts w:ascii="Arial Narrow" w:hAnsi="Arial Narrow" w:cs="Calibri"/>
          <w:i/>
          <w:spacing w:val="1"/>
          <w:sz w:val="20"/>
          <w:szCs w:val="20"/>
        </w:rPr>
        <w:t>ud</w:t>
      </w:r>
      <w:r w:rsidRPr="00470336">
        <w:rPr>
          <w:rFonts w:ascii="Arial Narrow" w:hAnsi="Arial Narrow" w:cs="Calibri"/>
          <w:i/>
          <w:sz w:val="20"/>
          <w:szCs w:val="20"/>
        </w:rPr>
        <w:t>,</w:t>
      </w:r>
      <w:r w:rsidRPr="00470336">
        <w:rPr>
          <w:rFonts w:ascii="Arial Narrow" w:hAnsi="Arial Narrow" w:cs="Calibri"/>
          <w:i/>
          <w:spacing w:val="11"/>
          <w:sz w:val="20"/>
          <w:szCs w:val="20"/>
        </w:rPr>
        <w:t xml:space="preserve"> </w:t>
      </w:r>
      <w:r w:rsidRPr="00470336">
        <w:rPr>
          <w:rFonts w:ascii="Arial Narrow" w:hAnsi="Arial Narrow" w:cs="Calibri"/>
          <w:i/>
          <w:spacing w:val="-5"/>
          <w:sz w:val="20"/>
          <w:szCs w:val="20"/>
        </w:rPr>
        <w:t>e</w:t>
      </w:r>
      <w:r w:rsidRPr="00470336">
        <w:rPr>
          <w:rFonts w:ascii="Arial Narrow" w:hAnsi="Arial Narrow" w:cs="Calibri"/>
          <w:i/>
          <w:sz w:val="20"/>
          <w:szCs w:val="20"/>
        </w:rPr>
        <w:t>s</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ar</w:t>
      </w:r>
      <w:r w:rsidRPr="00470336">
        <w:rPr>
          <w:rFonts w:ascii="Arial Narrow" w:hAnsi="Arial Narrow" w:cs="Calibri"/>
          <w:i/>
          <w:spacing w:val="3"/>
          <w:sz w:val="20"/>
          <w:szCs w:val="20"/>
        </w:rPr>
        <w:t xml:space="preserve"> </w:t>
      </w:r>
      <w:r w:rsidRPr="00470336">
        <w:rPr>
          <w:rFonts w:ascii="Arial Narrow" w:hAnsi="Arial Narrow" w:cs="Calibri"/>
          <w:i/>
          <w:sz w:val="20"/>
          <w:szCs w:val="20"/>
        </w:rPr>
        <w:t>vis</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al</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Sec</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3"/>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3"/>
          <w:sz w:val="20"/>
          <w:szCs w:val="20"/>
        </w:rPr>
        <w:t>f</w:t>
      </w:r>
      <w:r w:rsidRPr="00470336">
        <w:rPr>
          <w:rFonts w:ascii="Arial Narrow" w:hAnsi="Arial Narrow" w:cs="Calibri"/>
          <w:i/>
          <w:sz w:val="20"/>
          <w:szCs w:val="20"/>
        </w:rPr>
        <w:t>in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se</w:t>
      </w:r>
      <w:r w:rsidRPr="00470336">
        <w:rPr>
          <w:rFonts w:ascii="Arial Narrow" w:hAnsi="Arial Narrow" w:cs="Calibri"/>
          <w:i/>
          <w:spacing w:val="3"/>
          <w:sz w:val="20"/>
          <w:szCs w:val="20"/>
        </w:rPr>
        <w:t xml:space="preserve"> </w:t>
      </w:r>
      <w:r w:rsidRPr="00470336">
        <w:rPr>
          <w:rFonts w:ascii="Arial Narrow" w:hAnsi="Arial Narrow" w:cs="Calibri"/>
          <w:i/>
          <w:sz w:val="20"/>
          <w:szCs w:val="20"/>
        </w:rPr>
        <w:t>ini</w:t>
      </w:r>
      <w:r w:rsidRPr="00470336">
        <w:rPr>
          <w:rFonts w:ascii="Arial Narrow" w:hAnsi="Arial Narrow" w:cs="Calibri"/>
          <w:i/>
          <w:spacing w:val="-2"/>
          <w:sz w:val="20"/>
          <w:szCs w:val="20"/>
        </w:rPr>
        <w:t>c</w:t>
      </w:r>
      <w:r w:rsidRPr="00470336">
        <w:rPr>
          <w:rFonts w:ascii="Arial Narrow" w:hAnsi="Arial Narrow" w:cs="Calibri"/>
          <w:i/>
          <w:sz w:val="20"/>
          <w:szCs w:val="20"/>
        </w:rPr>
        <w:t>ie</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0"/>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ivo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3"/>
          <w:sz w:val="20"/>
          <w:szCs w:val="20"/>
        </w:rPr>
        <w:t>a</w:t>
      </w:r>
      <w:r w:rsidRPr="00470336">
        <w:rPr>
          <w:rFonts w:ascii="Arial Narrow" w:hAnsi="Arial Narrow" w:cs="Calibri"/>
          <w:i/>
          <w:sz w:val="20"/>
          <w:szCs w:val="20"/>
        </w:rPr>
        <w:t>r</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3"/>
          <w:sz w:val="20"/>
          <w:szCs w:val="20"/>
        </w:rPr>
        <w:t>s</w:t>
      </w:r>
      <w:r w:rsidRPr="00470336">
        <w:rPr>
          <w:rFonts w:ascii="Arial Narrow" w:hAnsi="Arial Narrow" w:cs="Calibri"/>
          <w:i/>
          <w:spacing w:val="1"/>
          <w:sz w:val="20"/>
          <w:szCs w:val="20"/>
        </w:rPr>
        <w:t>pu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3"/>
          <w:sz w:val="20"/>
          <w:szCs w:val="20"/>
        </w:rPr>
        <w:t xml:space="preserve"> </w:t>
      </w:r>
      <w:r w:rsidRPr="00470336">
        <w:rPr>
          <w:rFonts w:ascii="Arial Narrow" w:hAnsi="Arial Narrow" w:cs="Calibri"/>
          <w:i/>
          <w:sz w:val="20"/>
          <w:szCs w:val="20"/>
        </w:rPr>
        <w:t>102,</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3"/>
          <w:sz w:val="20"/>
          <w:szCs w:val="20"/>
        </w:rPr>
        <w:t xml:space="preserve"> </w:t>
      </w:r>
      <w:r w:rsidRPr="00470336">
        <w:rPr>
          <w:rFonts w:ascii="Arial Narrow" w:hAnsi="Arial Narrow" w:cs="Calibri"/>
          <w:i/>
          <w:sz w:val="20"/>
          <w:szCs w:val="20"/>
        </w:rPr>
        <w:t>2,</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2"/>
          <w:sz w:val="20"/>
          <w:szCs w:val="20"/>
        </w:rPr>
        <w:t>o</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122,</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7"/>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5"/>
          <w:sz w:val="20"/>
          <w:szCs w:val="20"/>
        </w:rPr>
        <w:t xml:space="preserve"> </w:t>
      </w:r>
      <w:r w:rsidRPr="00470336">
        <w:rPr>
          <w:rFonts w:ascii="Arial Narrow" w:hAnsi="Arial Narrow" w:cs="Calibri"/>
          <w:i/>
          <w:sz w:val="20"/>
          <w:szCs w:val="20"/>
        </w:rPr>
        <w:t>j)</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rido</w:t>
      </w:r>
      <w:r w:rsidRPr="00470336">
        <w:rPr>
          <w:rFonts w:ascii="Arial Narrow" w:hAnsi="Arial Narrow" w:cs="Calibri"/>
          <w:i/>
          <w:spacing w:val="-6"/>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p>
    <w:p w:rsidR="0021516F" w:rsidRPr="009F4350"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34.-</w:t>
      </w:r>
      <w:r w:rsidRPr="00470336">
        <w:rPr>
          <w:rFonts w:ascii="Arial Narrow" w:hAnsi="Arial Narrow" w:cs="Calibri"/>
          <w:i/>
          <w:sz w:val="20"/>
          <w:szCs w:val="20"/>
        </w:rPr>
        <w:t xml:space="preserve">  Que</w:t>
      </w:r>
      <w:r w:rsidRPr="00470336">
        <w:rPr>
          <w:rFonts w:ascii="Arial Narrow" w:hAnsi="Arial Narrow" w:cs="Calibri"/>
          <w:i/>
          <w:spacing w:val="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ális</w:t>
      </w:r>
      <w:r w:rsidRPr="00470336">
        <w:rPr>
          <w:rFonts w:ascii="Arial Narrow" w:hAnsi="Arial Narrow" w:cs="Calibri"/>
          <w:i/>
          <w:spacing w:val="-1"/>
          <w:sz w:val="20"/>
          <w:szCs w:val="20"/>
        </w:rPr>
        <w:t>i</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w:t>
      </w:r>
      <w:r w:rsidRPr="00470336">
        <w:rPr>
          <w:rFonts w:ascii="Arial Narrow" w:hAnsi="Arial Narrow" w:cs="Calibri"/>
          <w:i/>
          <w:spacing w:val="-2"/>
          <w:sz w:val="20"/>
          <w:szCs w:val="20"/>
        </w:rPr>
        <w:t>e</w:t>
      </w:r>
      <w:r w:rsidRPr="00470336">
        <w:rPr>
          <w:rFonts w:ascii="Arial Narrow" w:hAnsi="Arial Narrow" w:cs="Calibri"/>
          <w:i/>
          <w:sz w:val="20"/>
          <w:szCs w:val="20"/>
        </w:rPr>
        <w:t>rido</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0"/>
          <w:sz w:val="20"/>
          <w:szCs w:val="20"/>
        </w:rPr>
        <w:t xml:space="preserve"> </w:t>
      </w:r>
      <w:r w:rsidRPr="00470336">
        <w:rPr>
          <w:rFonts w:ascii="Arial Narrow" w:hAnsi="Arial Narrow" w:cs="Calibri"/>
          <w:i/>
          <w:sz w:val="20"/>
          <w:szCs w:val="20"/>
        </w:rPr>
        <w:t>los</w:t>
      </w:r>
      <w:r w:rsidRPr="00470336">
        <w:rPr>
          <w:rFonts w:ascii="Arial Narrow" w:hAnsi="Arial Narrow" w:cs="Calibri"/>
          <w:i/>
          <w:spacing w:val="8"/>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nd</w:t>
      </w:r>
      <w:r w:rsidRPr="00470336">
        <w:rPr>
          <w:rFonts w:ascii="Arial Narrow" w:hAnsi="Arial Narrow" w:cs="Calibri"/>
          <w:i/>
          <w:sz w:val="20"/>
          <w:szCs w:val="20"/>
        </w:rPr>
        <w:t>os</w:t>
      </w:r>
      <w:r w:rsidRPr="00470336">
        <w:rPr>
          <w:rFonts w:ascii="Arial Narrow" w:hAnsi="Arial Narrow" w:cs="Calibri"/>
          <w:i/>
          <w:spacing w:val="9"/>
          <w:sz w:val="20"/>
          <w:szCs w:val="20"/>
        </w:rPr>
        <w:t xml:space="preserve"> </w:t>
      </w:r>
      <w:r w:rsidRPr="00470336">
        <w:rPr>
          <w:rFonts w:ascii="Arial Narrow" w:hAnsi="Arial Narrow" w:cs="Calibri"/>
          <w:i/>
          <w:sz w:val="20"/>
          <w:szCs w:val="20"/>
        </w:rPr>
        <w:t>2</w:t>
      </w:r>
      <w:r w:rsidRPr="00470336">
        <w:rPr>
          <w:rFonts w:ascii="Arial Narrow" w:hAnsi="Arial Narrow" w:cs="Calibri"/>
          <w:i/>
          <w:spacing w:val="-3"/>
          <w:sz w:val="20"/>
          <w:szCs w:val="20"/>
        </w:rPr>
        <w:t>1</w:t>
      </w:r>
      <w:r w:rsidRPr="00470336">
        <w:rPr>
          <w:rFonts w:ascii="Arial Narrow" w:hAnsi="Arial Narrow" w:cs="Calibri"/>
          <w:i/>
          <w:sz w:val="20"/>
          <w:szCs w:val="20"/>
        </w:rPr>
        <w:t>,</w:t>
      </w:r>
      <w:r w:rsidRPr="00470336">
        <w:rPr>
          <w:rFonts w:ascii="Arial Narrow" w:hAnsi="Arial Narrow" w:cs="Calibri"/>
          <w:i/>
          <w:spacing w:val="9"/>
          <w:sz w:val="20"/>
          <w:szCs w:val="20"/>
        </w:rPr>
        <w:t xml:space="preserve"> </w:t>
      </w:r>
      <w:r w:rsidRPr="00470336">
        <w:rPr>
          <w:rFonts w:ascii="Arial Narrow" w:hAnsi="Arial Narrow" w:cs="Calibri"/>
          <w:i/>
          <w:sz w:val="20"/>
          <w:szCs w:val="20"/>
        </w:rPr>
        <w:t>23,</w:t>
      </w:r>
      <w:r w:rsidRPr="00470336">
        <w:rPr>
          <w:rFonts w:ascii="Arial Narrow" w:hAnsi="Arial Narrow" w:cs="Calibri"/>
          <w:i/>
          <w:spacing w:val="9"/>
          <w:sz w:val="20"/>
          <w:szCs w:val="20"/>
        </w:rPr>
        <w:t xml:space="preserve"> </w:t>
      </w:r>
      <w:r w:rsidRPr="00470336">
        <w:rPr>
          <w:rFonts w:ascii="Arial Narrow" w:hAnsi="Arial Narrow" w:cs="Calibri"/>
          <w:i/>
          <w:sz w:val="20"/>
          <w:szCs w:val="20"/>
        </w:rPr>
        <w:t>25,</w:t>
      </w:r>
      <w:r w:rsidRPr="00470336">
        <w:rPr>
          <w:rFonts w:ascii="Arial Narrow" w:hAnsi="Arial Narrow" w:cs="Calibri"/>
          <w:i/>
          <w:spacing w:val="8"/>
          <w:sz w:val="20"/>
          <w:szCs w:val="20"/>
        </w:rPr>
        <w:t xml:space="preserve"> </w:t>
      </w:r>
      <w:r w:rsidRPr="00470336">
        <w:rPr>
          <w:rFonts w:ascii="Arial Narrow" w:hAnsi="Arial Narrow" w:cs="Calibri"/>
          <w:i/>
          <w:sz w:val="20"/>
          <w:szCs w:val="20"/>
        </w:rPr>
        <w:t>27,</w:t>
      </w:r>
      <w:r w:rsidRPr="00470336">
        <w:rPr>
          <w:rFonts w:ascii="Arial Narrow" w:hAnsi="Arial Narrow" w:cs="Calibri"/>
          <w:i/>
          <w:spacing w:val="9"/>
          <w:sz w:val="20"/>
          <w:szCs w:val="20"/>
        </w:rPr>
        <w:t xml:space="preserve"> </w:t>
      </w:r>
      <w:r w:rsidRPr="00470336">
        <w:rPr>
          <w:rFonts w:ascii="Arial Narrow" w:hAnsi="Arial Narrow" w:cs="Calibri"/>
          <w:i/>
          <w:spacing w:val="2"/>
          <w:sz w:val="20"/>
          <w:szCs w:val="20"/>
        </w:rPr>
        <w:t>2</w:t>
      </w:r>
      <w:r w:rsidRPr="00470336">
        <w:rPr>
          <w:rFonts w:ascii="Arial Narrow" w:hAnsi="Arial Narrow" w:cs="Calibri"/>
          <w:i/>
          <w:sz w:val="20"/>
          <w:szCs w:val="20"/>
        </w:rPr>
        <w:t>8,</w:t>
      </w:r>
      <w:r w:rsidRPr="00470336">
        <w:rPr>
          <w:rFonts w:ascii="Arial Narrow" w:hAnsi="Arial Narrow" w:cs="Calibri"/>
          <w:i/>
          <w:spacing w:val="9"/>
          <w:sz w:val="20"/>
          <w:szCs w:val="20"/>
        </w:rPr>
        <w:t xml:space="preserve"> </w:t>
      </w:r>
      <w:r w:rsidRPr="00470336">
        <w:rPr>
          <w:rFonts w:ascii="Arial Narrow" w:hAnsi="Arial Narrow" w:cs="Calibri"/>
          <w:i/>
          <w:sz w:val="20"/>
          <w:szCs w:val="20"/>
        </w:rPr>
        <w:t>30</w:t>
      </w:r>
      <w:r w:rsidRPr="00470336">
        <w:rPr>
          <w:rFonts w:ascii="Arial Narrow" w:hAnsi="Arial Narrow" w:cs="Calibri"/>
          <w:i/>
          <w:spacing w:val="8"/>
          <w:sz w:val="20"/>
          <w:szCs w:val="20"/>
        </w:rPr>
        <w:t xml:space="preserve"> </w:t>
      </w:r>
      <w:r w:rsidRPr="00470336">
        <w:rPr>
          <w:rFonts w:ascii="Arial Narrow" w:hAnsi="Arial Narrow" w:cs="Calibri"/>
          <w:i/>
          <w:sz w:val="20"/>
          <w:szCs w:val="20"/>
        </w:rPr>
        <w:t>y</w:t>
      </w:r>
      <w:r w:rsidRPr="00470336">
        <w:rPr>
          <w:rFonts w:ascii="Arial Narrow" w:hAnsi="Arial Narrow" w:cs="Calibri"/>
          <w:i/>
          <w:spacing w:val="10"/>
          <w:sz w:val="20"/>
          <w:szCs w:val="20"/>
        </w:rPr>
        <w:t xml:space="preserve"> </w:t>
      </w:r>
      <w:r w:rsidRPr="00470336">
        <w:rPr>
          <w:rFonts w:ascii="Arial Narrow" w:hAnsi="Arial Narrow" w:cs="Calibri"/>
          <w:i/>
          <w:sz w:val="20"/>
          <w:szCs w:val="20"/>
        </w:rPr>
        <w:t>31</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9"/>
          <w:sz w:val="20"/>
          <w:szCs w:val="20"/>
        </w:rPr>
        <w:t xml:space="preserve"> </w:t>
      </w:r>
      <w:r w:rsidRPr="00470336">
        <w:rPr>
          <w:rFonts w:ascii="Arial Narrow" w:hAnsi="Arial Narrow" w:cs="Calibri"/>
          <w:i/>
          <w:sz w:val="20"/>
          <w:szCs w:val="20"/>
        </w:rPr>
        <w:t>la</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29"/>
          <w:sz w:val="20"/>
          <w:szCs w:val="20"/>
        </w:rPr>
        <w:t xml:space="preserve"> </w:t>
      </w:r>
      <w:r w:rsidRPr="00470336">
        <w:rPr>
          <w:rFonts w:ascii="Arial Narrow" w:hAnsi="Arial Narrow" w:cs="Calibri"/>
          <w:i/>
          <w:sz w:val="20"/>
          <w:szCs w:val="20"/>
        </w:rPr>
        <w:t>se</w:t>
      </w:r>
      <w:r w:rsidRPr="00470336">
        <w:rPr>
          <w:rFonts w:ascii="Arial Narrow" w:hAnsi="Arial Narrow" w:cs="Calibri"/>
          <w:i/>
          <w:spacing w:val="2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xos</w:t>
      </w:r>
      <w:r w:rsidRPr="00470336">
        <w:rPr>
          <w:rFonts w:ascii="Arial Narrow" w:hAnsi="Arial Narrow" w:cs="Calibri"/>
          <w:i/>
          <w:spacing w:val="29"/>
          <w:sz w:val="20"/>
          <w:szCs w:val="20"/>
        </w:rPr>
        <w:t xml:space="preserve"> </w:t>
      </w:r>
      <w:r w:rsidRPr="00470336">
        <w:rPr>
          <w:rFonts w:ascii="Arial Narrow" w:hAnsi="Arial Narrow" w:cs="Calibri"/>
          <w:i/>
          <w:sz w:val="20"/>
          <w:szCs w:val="20"/>
        </w:rPr>
        <w:t>UN</w:t>
      </w:r>
      <w:r w:rsidRPr="00470336">
        <w:rPr>
          <w:rFonts w:ascii="Arial Narrow" w:hAnsi="Arial Narrow" w:cs="Calibri"/>
          <w:i/>
          <w:spacing w:val="-1"/>
          <w:sz w:val="20"/>
          <w:szCs w:val="20"/>
        </w:rPr>
        <w:t>O</w:t>
      </w:r>
      <w:r w:rsidRPr="00470336">
        <w:rPr>
          <w:rFonts w:ascii="Arial Narrow" w:hAnsi="Arial Narrow" w:cs="Calibri"/>
          <w:i/>
          <w:sz w:val="20"/>
          <w:szCs w:val="20"/>
        </w:rPr>
        <w:t>,</w:t>
      </w:r>
      <w:r w:rsidRPr="00470336">
        <w:rPr>
          <w:rFonts w:ascii="Arial Narrow" w:hAnsi="Arial Narrow" w:cs="Calibri"/>
          <w:i/>
          <w:spacing w:val="29"/>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O</w:t>
      </w:r>
      <w:r w:rsidRPr="00470336">
        <w:rPr>
          <w:rFonts w:ascii="Arial Narrow" w:hAnsi="Arial Narrow" w:cs="Calibri"/>
          <w:i/>
          <w:sz w:val="20"/>
          <w:szCs w:val="20"/>
        </w:rPr>
        <w:t>S</w:t>
      </w:r>
      <w:r w:rsidRPr="00470336">
        <w:rPr>
          <w:rFonts w:ascii="Arial Narrow" w:hAnsi="Arial Narrow" w:cs="Calibri"/>
          <w:i/>
          <w:spacing w:val="30"/>
          <w:sz w:val="20"/>
          <w:szCs w:val="20"/>
        </w:rPr>
        <w:t xml:space="preserve"> </w:t>
      </w:r>
      <w:r w:rsidRPr="00470336">
        <w:rPr>
          <w:rFonts w:ascii="Arial Narrow" w:hAnsi="Arial Narrow" w:cs="Calibri"/>
          <w:i/>
          <w:sz w:val="20"/>
          <w:szCs w:val="20"/>
        </w:rPr>
        <w:t>y</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T</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8"/>
          <w:sz w:val="20"/>
          <w:szCs w:val="20"/>
        </w:rPr>
        <w:t xml:space="preserve"> </w:t>
      </w:r>
      <w:r w:rsidRPr="00470336">
        <w:rPr>
          <w:rFonts w:ascii="Arial Narrow" w:hAnsi="Arial Narrow" w:cs="Calibri"/>
          <w:i/>
          <w:spacing w:val="1"/>
          <w:sz w:val="20"/>
          <w:szCs w:val="20"/>
        </w:rPr>
        <w:t>den</w:t>
      </w:r>
      <w:r w:rsidRPr="00470336">
        <w:rPr>
          <w:rFonts w:ascii="Arial Narrow" w:hAnsi="Arial Narrow" w:cs="Calibri"/>
          <w:i/>
          <w:sz w:val="20"/>
          <w:szCs w:val="20"/>
        </w:rPr>
        <w:t>om</w:t>
      </w:r>
      <w:r w:rsidRPr="00470336">
        <w:rPr>
          <w:rFonts w:ascii="Arial Narrow" w:hAnsi="Arial Narrow" w:cs="Calibri"/>
          <w:i/>
          <w:spacing w:val="-1"/>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28"/>
          <w:sz w:val="20"/>
          <w:szCs w:val="20"/>
        </w:rPr>
        <w:t xml:space="preserve"> </w:t>
      </w:r>
      <w:r w:rsidRPr="00470336">
        <w:rPr>
          <w:rFonts w:ascii="Arial Narrow" w:hAnsi="Arial Narrow" w:cs="Calibri"/>
          <w:i/>
          <w:sz w:val="20"/>
          <w:szCs w:val="20"/>
        </w:rPr>
        <w:t>“Cu</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9"/>
          <w:sz w:val="20"/>
          <w:szCs w:val="20"/>
        </w:rPr>
        <w:t xml:space="preserve"> </w:t>
      </w:r>
      <w:r w:rsidRPr="00470336">
        <w:rPr>
          <w:rFonts w:ascii="Arial Narrow" w:hAnsi="Arial Narrow" w:cs="Calibri"/>
          <w:i/>
          <w:sz w:val="20"/>
          <w:szCs w:val="20"/>
        </w:rPr>
        <w:t>Comp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2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7"/>
          <w:sz w:val="20"/>
          <w:szCs w:val="20"/>
        </w:rPr>
        <w:t xml:space="preserve"> </w:t>
      </w:r>
      <w:r w:rsidRPr="00470336">
        <w:rPr>
          <w:rFonts w:ascii="Arial Narrow" w:hAnsi="Arial Narrow" w:cs="Calibri"/>
          <w:i/>
          <w:sz w:val="20"/>
          <w:szCs w:val="20"/>
        </w:rPr>
        <w:t>la</w:t>
      </w:r>
      <w:r w:rsidRPr="00470336">
        <w:rPr>
          <w:rFonts w:ascii="Arial Narrow" w:hAnsi="Arial Narrow" w:cs="Calibri"/>
          <w:i/>
          <w:w w:val="99"/>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D</w:t>
      </w:r>
      <w:r w:rsidRPr="00470336">
        <w:rPr>
          <w:rFonts w:ascii="Arial Narrow" w:hAnsi="Arial Narrow" w:cs="Calibri"/>
          <w:i/>
          <w:spacing w:val="-1"/>
          <w:sz w:val="20"/>
          <w:szCs w:val="20"/>
        </w:rPr>
        <w:t>ec</w:t>
      </w:r>
      <w:r w:rsidRPr="00470336">
        <w:rPr>
          <w:rFonts w:ascii="Arial Narrow" w:hAnsi="Arial Narrow" w:cs="Calibri"/>
          <w:i/>
          <w:sz w:val="20"/>
          <w:szCs w:val="20"/>
        </w:rPr>
        <w:t>lara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ipios”,</w:t>
      </w:r>
      <w:r w:rsidRPr="00470336">
        <w:rPr>
          <w:rFonts w:ascii="Arial Narrow" w:hAnsi="Arial Narrow" w:cs="Calibri"/>
          <w:i/>
          <w:spacing w:val="-2"/>
          <w:sz w:val="20"/>
          <w:szCs w:val="20"/>
        </w:rPr>
        <w:t xml:space="preserve"> </w:t>
      </w:r>
      <w:r w:rsidRPr="00470336">
        <w:rPr>
          <w:rFonts w:ascii="Arial Narrow" w:hAnsi="Arial Narrow" w:cs="Calibri"/>
          <w:i/>
          <w:sz w:val="20"/>
          <w:szCs w:val="20"/>
        </w:rPr>
        <w:t>“Cua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
          <w:sz w:val="20"/>
          <w:szCs w:val="20"/>
        </w:rPr>
        <w:t xml:space="preserve"> </w:t>
      </w:r>
      <w:r w:rsidRPr="00470336">
        <w:rPr>
          <w:rFonts w:ascii="Arial Narrow" w:hAnsi="Arial Narrow" w:cs="Calibri"/>
          <w:i/>
          <w:sz w:val="20"/>
          <w:szCs w:val="20"/>
        </w:rPr>
        <w:t>Co</w:t>
      </w:r>
      <w:r w:rsidRPr="00470336">
        <w:rPr>
          <w:rFonts w:ascii="Arial Narrow" w:hAnsi="Arial Narrow" w:cs="Calibri"/>
          <w:i/>
          <w:spacing w:val="-3"/>
          <w:sz w:val="20"/>
          <w:szCs w:val="20"/>
        </w:rPr>
        <w:t>m</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2"/>
          <w:sz w:val="20"/>
          <w:szCs w:val="20"/>
        </w:rPr>
        <w:t xml:space="preserve"> </w:t>
      </w:r>
      <w:r w:rsidRPr="00470336">
        <w:rPr>
          <w:rFonts w:ascii="Arial Narrow" w:hAnsi="Arial Narrow" w:cs="Calibri"/>
          <w:i/>
          <w:sz w:val="20"/>
          <w:szCs w:val="20"/>
        </w:rPr>
        <w:t>al</w:t>
      </w:r>
      <w:r w:rsidRPr="00470336">
        <w:rPr>
          <w:rFonts w:ascii="Arial Narrow" w:hAnsi="Arial Narrow" w:cs="Calibri"/>
          <w:i/>
          <w:spacing w:val="-5"/>
          <w:sz w:val="20"/>
          <w:szCs w:val="20"/>
        </w:rPr>
        <w:t xml:space="preserve"> </w:t>
      </w:r>
      <w:r w:rsidRPr="00470336">
        <w:rPr>
          <w:rFonts w:ascii="Arial Narrow" w:hAnsi="Arial Narrow" w:cs="Calibri"/>
          <w:i/>
          <w:sz w:val="20"/>
          <w:szCs w:val="20"/>
        </w:rPr>
        <w:t>Programa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cc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z w:val="20"/>
          <w:szCs w:val="20"/>
        </w:rPr>
        <w:t>“Cua</w:t>
      </w:r>
      <w:r w:rsidRPr="00470336">
        <w:rPr>
          <w:rFonts w:ascii="Arial Narrow" w:hAnsi="Arial Narrow" w:cs="Calibri"/>
          <w:i/>
          <w:spacing w:val="1"/>
          <w:sz w:val="20"/>
          <w:szCs w:val="20"/>
        </w:rPr>
        <w:t>d</w:t>
      </w:r>
      <w:r w:rsidRPr="00470336">
        <w:rPr>
          <w:rFonts w:ascii="Arial Narrow" w:hAnsi="Arial Narrow" w:cs="Calibri"/>
          <w:i/>
          <w:sz w:val="20"/>
          <w:szCs w:val="20"/>
        </w:rPr>
        <w:t>ro</w:t>
      </w:r>
      <w:r w:rsidRPr="00470336">
        <w:rPr>
          <w:rFonts w:ascii="Arial Narrow" w:hAnsi="Arial Narrow" w:cs="Calibri"/>
          <w:i/>
          <w:spacing w:val="25"/>
          <w:sz w:val="20"/>
          <w:szCs w:val="20"/>
        </w:rPr>
        <w:t xml:space="preserve"> </w:t>
      </w:r>
      <w:r w:rsidRPr="00470336">
        <w:rPr>
          <w:rFonts w:ascii="Arial Narrow" w:hAnsi="Arial Narrow" w:cs="Calibri"/>
          <w:i/>
          <w:sz w:val="20"/>
          <w:szCs w:val="20"/>
        </w:rPr>
        <w:t>Comp</w:t>
      </w:r>
      <w:r w:rsidRPr="00470336">
        <w:rPr>
          <w:rFonts w:ascii="Arial Narrow" w:hAnsi="Arial Narrow" w:cs="Calibri"/>
          <w:i/>
          <w:spacing w:val="-3"/>
          <w:sz w:val="20"/>
          <w:szCs w:val="20"/>
        </w:rPr>
        <w:t>a</w:t>
      </w:r>
      <w:r w:rsidRPr="00470336">
        <w:rPr>
          <w:rFonts w:ascii="Arial Narrow" w:hAnsi="Arial Narrow" w:cs="Calibri"/>
          <w:i/>
          <w:sz w:val="20"/>
          <w:szCs w:val="20"/>
        </w:rPr>
        <w:t>ra</w:t>
      </w:r>
      <w:r w:rsidRPr="00470336">
        <w:rPr>
          <w:rFonts w:ascii="Arial Narrow" w:hAnsi="Arial Narrow" w:cs="Calibri"/>
          <w:i/>
          <w:spacing w:val="-1"/>
          <w:sz w:val="20"/>
          <w:szCs w:val="20"/>
        </w:rPr>
        <w:t>t</w:t>
      </w:r>
      <w:r w:rsidRPr="00470336">
        <w:rPr>
          <w:rFonts w:ascii="Arial Narrow" w:hAnsi="Arial Narrow" w:cs="Calibri"/>
          <w:i/>
          <w:sz w:val="20"/>
          <w:szCs w:val="20"/>
        </w:rPr>
        <w:t>ivo</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z w:val="20"/>
          <w:szCs w:val="20"/>
        </w:rPr>
        <w:t>la</w:t>
      </w:r>
      <w:r w:rsidRPr="00470336">
        <w:rPr>
          <w:rFonts w:ascii="Arial Narrow" w:hAnsi="Arial Narrow" w:cs="Calibri"/>
          <w:i/>
          <w:spacing w:val="24"/>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forma</w:t>
      </w:r>
      <w:r w:rsidRPr="00470336">
        <w:rPr>
          <w:rFonts w:ascii="Arial Narrow" w:hAnsi="Arial Narrow" w:cs="Calibri"/>
          <w:i/>
          <w:spacing w:val="24"/>
          <w:sz w:val="20"/>
          <w:szCs w:val="20"/>
        </w:rPr>
        <w:t xml:space="preserve"> </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25"/>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8"/>
          <w:sz w:val="20"/>
          <w:szCs w:val="20"/>
        </w:rPr>
        <w:t xml:space="preserve"> </w:t>
      </w:r>
      <w:r w:rsidRPr="00470336">
        <w:rPr>
          <w:rFonts w:ascii="Arial Narrow" w:hAnsi="Arial Narrow" w:cs="Calibri"/>
          <w:i/>
          <w:sz w:val="20"/>
          <w:szCs w:val="20"/>
        </w:rPr>
        <w:t>la</w:t>
      </w:r>
      <w:r w:rsidRPr="00470336">
        <w:rPr>
          <w:rFonts w:ascii="Arial Narrow" w:hAnsi="Arial Narrow" w:cs="Calibri"/>
          <w:i/>
          <w:spacing w:val="2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25"/>
          <w:sz w:val="20"/>
          <w:szCs w:val="20"/>
        </w:rPr>
        <w:t xml:space="preserve"> </w:t>
      </w:r>
      <w:r w:rsidRPr="00470336">
        <w:rPr>
          <w:rFonts w:ascii="Arial Narrow" w:hAnsi="Arial Narrow" w:cs="Calibri"/>
          <w:i/>
          <w:sz w:val="20"/>
          <w:szCs w:val="20"/>
        </w:rPr>
        <w:t>agr</w:t>
      </w:r>
      <w:r w:rsidRPr="00470336">
        <w:rPr>
          <w:rFonts w:ascii="Arial Narrow" w:hAnsi="Arial Narrow" w:cs="Calibri"/>
          <w:i/>
          <w:spacing w:val="1"/>
          <w:sz w:val="20"/>
          <w:szCs w:val="20"/>
        </w:rPr>
        <w:t>up</w:t>
      </w:r>
      <w:r w:rsidRPr="00470336">
        <w:rPr>
          <w:rFonts w:ascii="Arial Narrow" w:hAnsi="Arial Narrow" w:cs="Calibri"/>
          <w:i/>
          <w:sz w:val="20"/>
          <w:szCs w:val="20"/>
        </w:rPr>
        <w:t>a</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25"/>
          <w:sz w:val="20"/>
          <w:szCs w:val="20"/>
        </w:rPr>
        <w:t xml:space="preserve"> </w:t>
      </w:r>
      <w:r w:rsidRPr="00470336">
        <w:rPr>
          <w:rFonts w:ascii="Arial Narrow" w:hAnsi="Arial Narrow" w:cs="Calibri"/>
          <w:i/>
          <w:spacing w:val="-2"/>
          <w:sz w:val="20"/>
          <w:szCs w:val="20"/>
        </w:rPr>
        <w:t>q</w:t>
      </w:r>
      <w:r w:rsidRPr="00470336">
        <w:rPr>
          <w:rFonts w:ascii="Arial Narrow" w:hAnsi="Arial Narrow" w:cs="Calibri"/>
          <w:i/>
          <w:spacing w:val="1"/>
          <w:sz w:val="20"/>
          <w:szCs w:val="20"/>
        </w:rPr>
        <w:t>u</w:t>
      </w:r>
      <w:r w:rsidRPr="00470336">
        <w:rPr>
          <w:rFonts w:ascii="Arial Narrow" w:hAnsi="Arial Narrow" w:cs="Calibri"/>
          <w:i/>
          <w:sz w:val="20"/>
          <w:szCs w:val="20"/>
        </w:rPr>
        <w:t>e</w:t>
      </w:r>
      <w:r w:rsidRPr="00470336">
        <w:rPr>
          <w:rFonts w:ascii="Arial Narrow" w:hAnsi="Arial Narrow" w:cs="Calibri"/>
          <w:i/>
          <w:spacing w:val="24"/>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6"/>
          <w:sz w:val="20"/>
          <w:szCs w:val="20"/>
        </w:rPr>
        <w:t xml:space="preserve"> </w:t>
      </w:r>
      <w:r w:rsidRPr="00470336">
        <w:rPr>
          <w:rFonts w:ascii="Arial Narrow" w:hAnsi="Arial Narrow" w:cs="Calibri"/>
          <w:i/>
          <w:spacing w:val="1"/>
          <w:sz w:val="20"/>
          <w:szCs w:val="20"/>
        </w:rPr>
        <w:t>un</w:t>
      </w:r>
      <w:r w:rsidRPr="00470336">
        <w:rPr>
          <w:rFonts w:ascii="Arial Narrow" w:hAnsi="Arial Narrow" w:cs="Calibri"/>
          <w:i/>
          <w:spacing w:val="-2"/>
          <w:sz w:val="20"/>
          <w:szCs w:val="20"/>
        </w:rPr>
        <w:t>o</w:t>
      </w:r>
      <w:r w:rsidRPr="00470336">
        <w:rPr>
          <w:rFonts w:ascii="Arial Narrow" w:hAnsi="Arial Narrow" w:cs="Calibri"/>
          <w:i/>
          <w:sz w:val="20"/>
          <w:szCs w:val="20"/>
        </w:rPr>
        <w:t>,</w:t>
      </w:r>
      <w:r w:rsidRPr="00470336">
        <w:rPr>
          <w:rFonts w:ascii="Arial Narrow" w:hAnsi="Arial Narrow" w:cs="Calibri"/>
          <w:i/>
          <w:spacing w:val="23"/>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25"/>
          <w:sz w:val="20"/>
          <w:szCs w:val="20"/>
        </w:rPr>
        <w:t xml:space="preserve"> </w:t>
      </w:r>
      <w:r w:rsidRPr="00470336">
        <w:rPr>
          <w:rFonts w:ascii="Arial Narrow" w:hAnsi="Arial Narrow" w:cs="Calibri"/>
          <w:i/>
          <w:sz w:val="20"/>
          <w:szCs w:val="20"/>
        </w:rPr>
        <w:t>y</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ec</w:t>
      </w:r>
      <w:r w:rsidRPr="00470336">
        <w:rPr>
          <w:rFonts w:ascii="Arial Narrow" w:hAnsi="Arial Narrow" w:cs="Calibri"/>
          <w:i/>
          <w:sz w:val="20"/>
          <w:szCs w:val="20"/>
        </w:rPr>
        <w:t>is</w:t>
      </w:r>
      <w:r w:rsidRPr="00470336">
        <w:rPr>
          <w:rFonts w:ascii="Arial Narrow" w:hAnsi="Arial Narrow" w:cs="Calibri"/>
          <w:i/>
          <w:spacing w:val="-1"/>
          <w:sz w:val="20"/>
          <w:szCs w:val="20"/>
        </w:rPr>
        <w:t>é</w:t>
      </w:r>
      <w:r w:rsidRPr="00470336">
        <w:rPr>
          <w:rFonts w:ascii="Arial Narrow" w:hAnsi="Arial Narrow" w:cs="Calibri"/>
          <w:i/>
          <w:sz w:val="20"/>
          <w:szCs w:val="20"/>
        </w:rPr>
        <w:t>is</w:t>
      </w:r>
      <w:r w:rsidRPr="00470336">
        <w:rPr>
          <w:rFonts w:ascii="Arial Narrow" w:hAnsi="Arial Narrow" w:cs="Calibri"/>
          <w:i/>
          <w:spacing w:val="-7"/>
          <w:sz w:val="20"/>
          <w:szCs w:val="20"/>
        </w:rPr>
        <w:t xml:space="preserve"> </w:t>
      </w:r>
      <w:r w:rsidRPr="00470336">
        <w:rPr>
          <w:rFonts w:ascii="Arial Narrow" w:hAnsi="Arial Narrow" w:cs="Calibri"/>
          <w:i/>
          <w:sz w:val="20"/>
          <w:szCs w:val="20"/>
        </w:rPr>
        <w:t>fojas</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ú</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1"/>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p</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ivam</w:t>
      </w:r>
      <w:r w:rsidRPr="00470336">
        <w:rPr>
          <w:rFonts w:ascii="Arial Narrow" w:hAnsi="Arial Narrow" w:cs="Calibri"/>
          <w:i/>
          <w:spacing w:val="-2"/>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6"/>
          <w:sz w:val="20"/>
          <w:szCs w:val="20"/>
        </w:rPr>
        <w:t xml:space="preserve"> </w:t>
      </w:r>
      <w:r w:rsidRPr="00470336">
        <w:rPr>
          <w:rFonts w:ascii="Arial Narrow" w:hAnsi="Arial Narrow" w:cs="Calibri"/>
          <w:i/>
          <w:sz w:val="20"/>
          <w:szCs w:val="20"/>
        </w:rPr>
        <w:t>forman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in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gral</w:t>
      </w:r>
      <w:r w:rsidRPr="00470336">
        <w:rPr>
          <w:rFonts w:ascii="Arial Narrow" w:hAnsi="Arial Narrow" w:cs="Calibri"/>
          <w:i/>
          <w:spacing w:val="-7"/>
          <w:sz w:val="20"/>
          <w:szCs w:val="20"/>
        </w:rPr>
        <w:t xml:space="preserve"> </w:t>
      </w:r>
      <w:r w:rsidRPr="00470336">
        <w:rPr>
          <w:rFonts w:ascii="Arial Narrow" w:hAnsi="Arial Narrow" w:cs="Calibri"/>
          <w:i/>
          <w:sz w:val="20"/>
          <w:szCs w:val="20"/>
        </w:rPr>
        <w:t>de</w:t>
      </w:r>
      <w:r w:rsidRPr="00470336">
        <w:rPr>
          <w:rFonts w:ascii="Arial Narrow" w:hAnsi="Arial Narrow" w:cs="Calibri"/>
          <w:i/>
          <w:spacing w:val="-7"/>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Pr="009F4350" w:rsidRDefault="0021516F" w:rsidP="006E26E8">
      <w:pPr>
        <w:tabs>
          <w:tab w:val="left" w:pos="843"/>
        </w:tabs>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b/>
          <w:i/>
          <w:sz w:val="20"/>
          <w:szCs w:val="20"/>
        </w:rPr>
        <w:t>35.-</w:t>
      </w:r>
      <w:r w:rsidRPr="00470336">
        <w:rPr>
          <w:rFonts w:ascii="Arial Narrow" w:hAnsi="Arial Narrow" w:cs="Calibri"/>
          <w:i/>
          <w:sz w:val="20"/>
          <w:szCs w:val="20"/>
        </w:rPr>
        <w:t xml:space="preserve">  Que</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z w:val="20"/>
          <w:szCs w:val="20"/>
        </w:rPr>
        <w:t>razón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5"/>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5"/>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n</w:t>
      </w:r>
      <w:r w:rsidRPr="00470336">
        <w:rPr>
          <w:rFonts w:ascii="Arial Narrow" w:hAnsi="Arial Narrow" w:cs="Calibri"/>
          <w:i/>
          <w:spacing w:val="-2"/>
          <w:sz w:val="20"/>
          <w:szCs w:val="20"/>
        </w:rPr>
        <w:t>d</w:t>
      </w:r>
      <w:r w:rsidRPr="00470336">
        <w:rPr>
          <w:rFonts w:ascii="Arial Narrow" w:hAnsi="Arial Narrow" w:cs="Calibri"/>
          <w:i/>
          <w:sz w:val="20"/>
          <w:szCs w:val="20"/>
        </w:rPr>
        <w:t>os</w:t>
      </w:r>
      <w:r w:rsidRPr="00470336">
        <w:rPr>
          <w:rFonts w:ascii="Arial Narrow" w:hAnsi="Arial Narrow" w:cs="Calibri"/>
          <w:i/>
          <w:spacing w:val="36"/>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rio</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36"/>
          <w:sz w:val="20"/>
          <w:szCs w:val="20"/>
        </w:rPr>
        <w:t xml:space="preserve"> </w:t>
      </w:r>
      <w:r w:rsidRPr="00470336">
        <w:rPr>
          <w:rFonts w:ascii="Arial Narrow" w:hAnsi="Arial Narrow" w:cs="Calibri"/>
          <w:i/>
          <w:sz w:val="20"/>
          <w:szCs w:val="20"/>
        </w:rPr>
        <w:t>la</w:t>
      </w:r>
      <w:r w:rsidRPr="00470336">
        <w:rPr>
          <w:rFonts w:ascii="Arial Narrow" w:hAnsi="Arial Narrow" w:cs="Calibri"/>
          <w:i/>
          <w:spacing w:val="36"/>
          <w:sz w:val="20"/>
          <w:szCs w:val="20"/>
        </w:rPr>
        <w:t xml:space="preserve"> </w:t>
      </w:r>
      <w:r w:rsidRPr="00470336">
        <w:rPr>
          <w:rFonts w:ascii="Arial Narrow" w:hAnsi="Arial Narrow" w:cs="Calibri"/>
          <w:i/>
          <w:sz w:val="20"/>
          <w:szCs w:val="20"/>
        </w:rPr>
        <w:t>Com</w:t>
      </w:r>
      <w:r w:rsidRPr="00470336">
        <w:rPr>
          <w:rFonts w:ascii="Arial Narrow" w:hAnsi="Arial Narrow" w:cs="Calibri"/>
          <w:i/>
          <w:spacing w:val="-1"/>
          <w:sz w:val="20"/>
          <w:szCs w:val="20"/>
        </w:rPr>
        <w:t>i</w:t>
      </w:r>
      <w:r w:rsidRPr="00470336">
        <w:rPr>
          <w:rFonts w:ascii="Arial Narrow" w:hAnsi="Arial Narrow" w:cs="Calibri"/>
          <w:i/>
          <w:sz w:val="20"/>
          <w:szCs w:val="20"/>
        </w:rPr>
        <w:t>si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pacing w:val="-1"/>
          <w:sz w:val="20"/>
          <w:szCs w:val="20"/>
        </w:rPr>
        <w:t>e</w:t>
      </w:r>
      <w:r w:rsidRPr="00470336">
        <w:rPr>
          <w:rFonts w:ascii="Arial Narrow" w:hAnsi="Arial Narrow" w:cs="Calibri"/>
          <w:i/>
          <w:spacing w:val="-2"/>
          <w:sz w:val="20"/>
          <w:szCs w:val="20"/>
        </w:rPr>
        <w:t>r</w:t>
      </w:r>
      <w:r w:rsidRPr="00470336">
        <w:rPr>
          <w:rFonts w:ascii="Arial Narrow" w:hAnsi="Arial Narrow" w:cs="Calibri"/>
          <w:i/>
          <w:sz w:val="20"/>
          <w:szCs w:val="20"/>
        </w:rPr>
        <w:t>roga</w:t>
      </w:r>
      <w:r w:rsidRPr="00470336">
        <w:rPr>
          <w:rFonts w:ascii="Arial Narrow" w:hAnsi="Arial Narrow" w:cs="Calibri"/>
          <w:i/>
          <w:spacing w:val="-2"/>
          <w:sz w:val="20"/>
          <w:szCs w:val="20"/>
        </w:rPr>
        <w:t>t</w:t>
      </w:r>
      <w:r w:rsidRPr="00470336">
        <w:rPr>
          <w:rFonts w:ascii="Arial Narrow" w:hAnsi="Arial Narrow" w:cs="Calibri"/>
          <w:i/>
          <w:sz w:val="20"/>
          <w:szCs w:val="20"/>
        </w:rPr>
        <w:t>ivas</w:t>
      </w:r>
      <w:r w:rsidRPr="00470336">
        <w:rPr>
          <w:rFonts w:ascii="Arial Narrow" w:hAnsi="Arial Narrow" w:cs="Calibri"/>
          <w:i/>
          <w:spacing w:val="37"/>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z w:val="20"/>
          <w:szCs w:val="20"/>
        </w:rPr>
        <w:t>Par</w:t>
      </w:r>
      <w:r w:rsidRPr="00470336">
        <w:rPr>
          <w:rFonts w:ascii="Arial Narrow" w:hAnsi="Arial Narrow" w:cs="Calibri"/>
          <w:i/>
          <w:spacing w:val="-2"/>
          <w:sz w:val="20"/>
          <w:szCs w:val="20"/>
        </w:rPr>
        <w:t>t</w:t>
      </w:r>
      <w:r w:rsidRPr="00470336">
        <w:rPr>
          <w:rFonts w:ascii="Arial Narrow" w:hAnsi="Arial Narrow" w:cs="Calibri"/>
          <w:i/>
          <w:sz w:val="20"/>
          <w:szCs w:val="20"/>
        </w:rPr>
        <w:t>idos</w:t>
      </w:r>
      <w:r w:rsidRPr="00470336">
        <w:rPr>
          <w:rFonts w:ascii="Arial Narrow" w:hAnsi="Arial Narrow" w:cs="Calibri"/>
          <w:i/>
          <w:spacing w:val="33"/>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c</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2"/>
          <w:sz w:val="20"/>
          <w:szCs w:val="20"/>
        </w:rPr>
        <w:t>o</w:t>
      </w:r>
      <w:r w:rsidRPr="00470336">
        <w:rPr>
          <w:rFonts w:ascii="Arial Narrow" w:hAnsi="Arial Narrow" w:cs="Calibri"/>
          <w:i/>
          <w:spacing w:val="1"/>
          <w:sz w:val="20"/>
          <w:szCs w:val="20"/>
        </w:rPr>
        <w:t>b</w:t>
      </w:r>
      <w:r w:rsidRPr="00470336">
        <w:rPr>
          <w:rFonts w:ascii="Arial Narrow" w:hAnsi="Arial Narrow" w:cs="Calibri"/>
          <w:i/>
          <w:sz w:val="20"/>
          <w:szCs w:val="20"/>
        </w:rPr>
        <w:t>ó</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z w:val="20"/>
          <w:szCs w:val="20"/>
        </w:rPr>
        <w:t>ses</w:t>
      </w:r>
      <w:r w:rsidRPr="00470336">
        <w:rPr>
          <w:rFonts w:ascii="Arial Narrow" w:hAnsi="Arial Narrow" w:cs="Calibri"/>
          <w:i/>
          <w:spacing w:val="-1"/>
          <w:sz w:val="20"/>
          <w:szCs w:val="20"/>
        </w:rPr>
        <w:t>i</w:t>
      </w:r>
      <w:r w:rsidRPr="00470336">
        <w:rPr>
          <w:rFonts w:ascii="Arial Narrow" w:hAnsi="Arial Narrow" w:cs="Calibri"/>
          <w:i/>
          <w:spacing w:val="-2"/>
          <w:sz w:val="20"/>
          <w:szCs w:val="20"/>
        </w:rPr>
        <w:t>ó</w:t>
      </w:r>
      <w:r w:rsidRPr="00470336">
        <w:rPr>
          <w:rFonts w:ascii="Arial Narrow" w:hAnsi="Arial Narrow" w:cs="Calibri"/>
          <w:i/>
          <w:sz w:val="20"/>
          <w:szCs w:val="20"/>
        </w:rPr>
        <w:t>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2"/>
          <w:sz w:val="20"/>
          <w:szCs w:val="20"/>
        </w:rPr>
        <w:t>t</w:t>
      </w:r>
      <w:r w:rsidRPr="00470336">
        <w:rPr>
          <w:rFonts w:ascii="Arial Narrow" w:hAnsi="Arial Narrow" w:cs="Calibri"/>
          <w:i/>
          <w:sz w:val="20"/>
          <w:szCs w:val="20"/>
        </w:rPr>
        <w:t>ra</w:t>
      </w:r>
      <w:r w:rsidRPr="00470336">
        <w:rPr>
          <w:rFonts w:ascii="Arial Narrow" w:hAnsi="Arial Narrow" w:cs="Calibri"/>
          <w:i/>
          <w:spacing w:val="1"/>
          <w:sz w:val="20"/>
          <w:szCs w:val="20"/>
        </w:rPr>
        <w:t>o</w:t>
      </w:r>
      <w:r w:rsidRPr="00470336">
        <w:rPr>
          <w:rFonts w:ascii="Arial Narrow" w:hAnsi="Arial Narrow" w:cs="Calibri"/>
          <w:i/>
          <w:spacing w:val="3"/>
          <w:sz w:val="20"/>
          <w:szCs w:val="20"/>
        </w:rPr>
        <w:t>r</w:t>
      </w:r>
      <w:r w:rsidRPr="00470336">
        <w:rPr>
          <w:rFonts w:ascii="Arial Narrow" w:hAnsi="Arial Narrow" w:cs="Calibri"/>
          <w:i/>
          <w:spacing w:val="1"/>
          <w:sz w:val="20"/>
          <w:szCs w:val="20"/>
        </w:rPr>
        <w:t>d</w:t>
      </w:r>
      <w:r w:rsidRPr="00470336">
        <w:rPr>
          <w:rFonts w:ascii="Arial Narrow" w:hAnsi="Arial Narrow" w:cs="Calibri"/>
          <w:i/>
          <w:spacing w:val="-3"/>
          <w:sz w:val="20"/>
          <w:szCs w:val="20"/>
        </w:rPr>
        <w:t>i</w:t>
      </w:r>
      <w:r w:rsidRPr="00470336">
        <w:rPr>
          <w:rFonts w:ascii="Arial Narrow" w:hAnsi="Arial Narrow" w:cs="Calibri"/>
          <w:i/>
          <w:spacing w:val="-2"/>
          <w:sz w:val="20"/>
          <w:szCs w:val="20"/>
        </w:rPr>
        <w:t>n</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z w:val="20"/>
          <w:szCs w:val="20"/>
        </w:rPr>
        <w:t>ia</w:t>
      </w:r>
      <w:r w:rsidRPr="00470336">
        <w:rPr>
          <w:rFonts w:ascii="Arial Narrow" w:hAnsi="Arial Narrow" w:cs="Calibri"/>
          <w:i/>
          <w:spacing w:val="36"/>
          <w:sz w:val="20"/>
          <w:szCs w:val="20"/>
        </w:rPr>
        <w:t xml:space="preserve"> </w:t>
      </w:r>
      <w:r w:rsidRPr="00470336">
        <w:rPr>
          <w:rFonts w:ascii="Arial Narrow" w:hAnsi="Arial Narrow" w:cs="Calibri"/>
          <w:i/>
          <w:spacing w:val="-2"/>
          <w:sz w:val="20"/>
          <w:szCs w:val="20"/>
        </w:rPr>
        <w:t>p</w:t>
      </w:r>
      <w:r w:rsidRPr="00470336">
        <w:rPr>
          <w:rFonts w:ascii="Arial Narrow" w:hAnsi="Arial Narrow" w:cs="Calibri"/>
          <w:i/>
          <w:sz w:val="20"/>
          <w:szCs w:val="20"/>
        </w:rPr>
        <w:t>riva</w:t>
      </w:r>
      <w:r w:rsidRPr="00470336">
        <w:rPr>
          <w:rFonts w:ascii="Arial Narrow" w:hAnsi="Arial Narrow" w:cs="Calibri"/>
          <w:i/>
          <w:spacing w:val="1"/>
          <w:sz w:val="20"/>
          <w:szCs w:val="20"/>
        </w:rPr>
        <w:t>d</w:t>
      </w:r>
      <w:r w:rsidRPr="00470336">
        <w:rPr>
          <w:rFonts w:ascii="Arial Narrow" w:hAnsi="Arial Narrow" w:cs="Calibri"/>
          <w:i/>
          <w:sz w:val="20"/>
          <w:szCs w:val="20"/>
        </w:rPr>
        <w:t>a</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5"/>
          <w:sz w:val="20"/>
          <w:szCs w:val="20"/>
        </w:rPr>
        <w:t xml:space="preserve"> </w:t>
      </w:r>
      <w:r w:rsidRPr="00470336">
        <w:rPr>
          <w:rFonts w:ascii="Arial Narrow" w:hAnsi="Arial Narrow" w:cs="Calibri"/>
          <w:i/>
          <w:spacing w:val="-2"/>
          <w:sz w:val="20"/>
          <w:szCs w:val="20"/>
        </w:rPr>
        <w:t>A</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pacing w:val="1"/>
          <w:sz w:val="20"/>
          <w:szCs w:val="20"/>
        </w:rPr>
        <w:t>p</w:t>
      </w:r>
      <w:r w:rsidRPr="00470336">
        <w:rPr>
          <w:rFonts w:ascii="Arial Narrow" w:hAnsi="Arial Narrow" w:cs="Calibri"/>
          <w:i/>
          <w:sz w:val="20"/>
          <w:szCs w:val="20"/>
        </w:rPr>
        <w:t>roye</w:t>
      </w:r>
      <w:r w:rsidRPr="00470336">
        <w:rPr>
          <w:rFonts w:ascii="Arial Narrow" w:hAnsi="Arial Narrow" w:cs="Calibri"/>
          <w:i/>
          <w:spacing w:val="-2"/>
          <w:sz w:val="20"/>
          <w:szCs w:val="20"/>
        </w:rPr>
        <w:t>ct</w:t>
      </w:r>
      <w:r w:rsidRPr="00470336">
        <w:rPr>
          <w:rFonts w:ascii="Arial Narrow" w:hAnsi="Arial Narrow" w:cs="Calibri"/>
          <w:i/>
          <w:sz w:val="20"/>
          <w:szCs w:val="20"/>
        </w:rPr>
        <w:t>o</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5"/>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37"/>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r w:rsidRPr="00470336">
        <w:rPr>
          <w:rFonts w:ascii="Arial Narrow" w:hAnsi="Arial Narrow" w:cs="Calibri"/>
          <w:i/>
          <w:spacing w:val="36"/>
          <w:sz w:val="20"/>
          <w:szCs w:val="20"/>
        </w:rPr>
        <w:t xml:space="preserve"> </w:t>
      </w:r>
      <w:r w:rsidRPr="00470336">
        <w:rPr>
          <w:rFonts w:ascii="Arial Narrow" w:hAnsi="Arial Narrow" w:cs="Calibri"/>
          <w:i/>
          <w:sz w:val="20"/>
          <w:szCs w:val="20"/>
        </w:rPr>
        <w:t>y</w:t>
      </w:r>
      <w:r w:rsidRPr="00470336">
        <w:rPr>
          <w:rFonts w:ascii="Arial Narrow" w:hAnsi="Arial Narrow" w:cs="Calibri"/>
          <w:i/>
          <w:spacing w:val="3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w w:val="99"/>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nd</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 xml:space="preserve">o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2"/>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 1</w:t>
      </w:r>
      <w:r w:rsidRPr="00470336">
        <w:rPr>
          <w:rFonts w:ascii="Arial Narrow" w:hAnsi="Arial Narrow" w:cs="Calibri"/>
          <w:i/>
          <w:spacing w:val="-3"/>
          <w:sz w:val="20"/>
          <w:szCs w:val="20"/>
        </w:rPr>
        <w:t>1</w:t>
      </w:r>
      <w:r w:rsidRPr="00470336">
        <w:rPr>
          <w:rFonts w:ascii="Arial Narrow" w:hAnsi="Arial Narrow" w:cs="Calibri"/>
          <w:i/>
          <w:sz w:val="20"/>
          <w:szCs w:val="20"/>
        </w:rPr>
        <w:t xml:space="preserve">6,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42"/>
          <w:sz w:val="20"/>
          <w:szCs w:val="20"/>
        </w:rPr>
        <w:t xml:space="preserve"> </w:t>
      </w:r>
      <w:r w:rsidRPr="00470336">
        <w:rPr>
          <w:rFonts w:ascii="Arial Narrow" w:hAnsi="Arial Narrow" w:cs="Calibri"/>
          <w:i/>
          <w:sz w:val="20"/>
          <w:szCs w:val="20"/>
        </w:rPr>
        <w:t>6,</w:t>
      </w:r>
      <w:r w:rsidRPr="00470336">
        <w:rPr>
          <w:rFonts w:ascii="Arial Narrow" w:hAnsi="Arial Narrow" w:cs="Calibri"/>
          <w:i/>
          <w:spacing w:val="4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2"/>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 xml:space="preserve">o </w:t>
      </w:r>
      <w:r w:rsidRPr="00470336">
        <w:rPr>
          <w:rFonts w:ascii="Arial Narrow" w:hAnsi="Arial Narrow" w:cs="Calibri"/>
          <w:i/>
          <w:spacing w:val="-1"/>
          <w:sz w:val="20"/>
          <w:szCs w:val="20"/>
        </w:rPr>
        <w:t>Fe</w:t>
      </w:r>
      <w:r w:rsidRPr="00470336">
        <w:rPr>
          <w:rFonts w:ascii="Arial Narrow" w:hAnsi="Arial Narrow" w:cs="Calibri"/>
          <w:i/>
          <w:spacing w:val="-2"/>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 xml:space="preserve">ral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42"/>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 xml:space="preserve"> </w:t>
      </w:r>
      <w:r w:rsidRPr="00470336">
        <w:rPr>
          <w:rFonts w:ascii="Arial Narrow" w:hAnsi="Arial Narrow" w:cs="Calibri"/>
          <w:i/>
          <w:sz w:val="20"/>
          <w:szCs w:val="20"/>
        </w:rPr>
        <w:t>y</w:t>
      </w:r>
      <w:r w:rsidRPr="00470336">
        <w:rPr>
          <w:rFonts w:ascii="Arial Narrow" w:hAnsi="Arial Narrow" w:cs="Calibri"/>
          <w:i/>
          <w:spacing w:val="41"/>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os</w:t>
      </w:r>
      <w:r w:rsidRPr="00470336">
        <w:rPr>
          <w:rFonts w:ascii="Arial Narrow" w:hAnsi="Arial Narrow" w:cs="Calibri"/>
          <w:i/>
          <w:w w:val="99"/>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6"/>
          <w:sz w:val="20"/>
          <w:szCs w:val="20"/>
        </w:rPr>
        <w:t xml:space="preserve"> </w:t>
      </w:r>
      <w:r w:rsidRPr="00470336">
        <w:rPr>
          <w:rFonts w:ascii="Arial Narrow" w:hAnsi="Arial Narrow" w:cs="Calibri"/>
          <w:i/>
          <w:sz w:val="20"/>
          <w:szCs w:val="20"/>
        </w:rPr>
        <w:t>som</w:t>
      </w:r>
      <w:r w:rsidRPr="00470336">
        <w:rPr>
          <w:rFonts w:ascii="Arial Narrow" w:hAnsi="Arial Narrow" w:cs="Calibri"/>
          <w:i/>
          <w:spacing w:val="1"/>
          <w:sz w:val="20"/>
          <w:szCs w:val="20"/>
        </w:rPr>
        <w:t>e</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7"/>
          <w:sz w:val="20"/>
          <w:szCs w:val="20"/>
        </w:rPr>
        <w:t xml:space="preserve"> </w:t>
      </w:r>
      <w:r w:rsidRPr="00470336">
        <w:rPr>
          <w:rFonts w:ascii="Arial Narrow" w:hAnsi="Arial Narrow" w:cs="Calibri"/>
          <w:i/>
          <w:sz w:val="20"/>
          <w:szCs w:val="20"/>
        </w:rPr>
        <w:t>a</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6"/>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sid</w:t>
      </w:r>
      <w:r w:rsidRPr="00470336">
        <w:rPr>
          <w:rFonts w:ascii="Arial Narrow" w:hAnsi="Arial Narrow" w:cs="Calibri"/>
          <w:i/>
          <w:spacing w:val="-1"/>
          <w:sz w:val="20"/>
          <w:szCs w:val="20"/>
        </w:rPr>
        <w:t>e</w:t>
      </w:r>
      <w:r w:rsidRPr="00470336">
        <w:rPr>
          <w:rFonts w:ascii="Arial Narrow" w:hAnsi="Arial Narrow" w:cs="Calibri"/>
          <w:i/>
          <w:sz w:val="20"/>
          <w:szCs w:val="20"/>
        </w:rPr>
        <w:t>ra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6"/>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6"/>
          <w:sz w:val="20"/>
          <w:szCs w:val="20"/>
        </w:rPr>
        <w:t xml:space="preserve"> </w:t>
      </w:r>
      <w:r w:rsidRPr="00470336">
        <w:rPr>
          <w:rFonts w:ascii="Arial Narrow" w:hAnsi="Arial Narrow" w:cs="Calibri"/>
          <w:i/>
          <w:sz w:val="20"/>
          <w:szCs w:val="20"/>
        </w:rPr>
        <w:t>G</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6"/>
          <w:sz w:val="20"/>
          <w:szCs w:val="20"/>
        </w:rPr>
        <w:t xml:space="preserve"> </w:t>
      </w:r>
      <w:r w:rsidRPr="00470336">
        <w:rPr>
          <w:rFonts w:ascii="Arial Narrow" w:hAnsi="Arial Narrow" w:cs="Calibri"/>
          <w:i/>
          <w:sz w:val="20"/>
          <w:szCs w:val="20"/>
        </w:rPr>
        <w:t>la</w:t>
      </w:r>
      <w:r w:rsidRPr="00470336">
        <w:rPr>
          <w:rFonts w:ascii="Arial Narrow" w:hAnsi="Arial Narrow" w:cs="Calibri"/>
          <w:i/>
          <w:spacing w:val="-8"/>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sen</w:t>
      </w:r>
      <w:r w:rsidRPr="00470336">
        <w:rPr>
          <w:rFonts w:ascii="Arial Narrow" w:hAnsi="Arial Narrow" w:cs="Calibri"/>
          <w:i/>
          <w:spacing w:val="-2"/>
          <w:sz w:val="20"/>
          <w:szCs w:val="20"/>
        </w:rPr>
        <w:t>t</w:t>
      </w:r>
      <w:r w:rsidRPr="00470336">
        <w:rPr>
          <w:rFonts w:ascii="Arial Narrow" w:hAnsi="Arial Narrow" w:cs="Calibri"/>
          <w:i/>
          <w:sz w:val="20"/>
          <w:szCs w:val="20"/>
        </w:rPr>
        <w:t>e</w:t>
      </w:r>
      <w:r w:rsidRPr="00470336">
        <w:rPr>
          <w:rFonts w:ascii="Arial Narrow" w:hAnsi="Arial Narrow" w:cs="Calibri"/>
          <w:i/>
          <w:spacing w:val="-6"/>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solu</w:t>
      </w:r>
      <w:r w:rsidRPr="00470336">
        <w:rPr>
          <w:rFonts w:ascii="Arial Narrow" w:hAnsi="Arial Narrow" w:cs="Calibri"/>
          <w:i/>
          <w:spacing w:val="-1"/>
          <w:sz w:val="20"/>
          <w:szCs w:val="20"/>
        </w:rPr>
        <w:t>c</w:t>
      </w:r>
      <w:r w:rsidRPr="00470336">
        <w:rPr>
          <w:rFonts w:ascii="Arial Narrow" w:hAnsi="Arial Narrow" w:cs="Calibri"/>
          <w:i/>
          <w:sz w:val="20"/>
          <w:szCs w:val="20"/>
        </w:rPr>
        <w:t>ió</w:t>
      </w:r>
      <w:r w:rsidRPr="00470336">
        <w:rPr>
          <w:rFonts w:ascii="Arial Narrow" w:hAnsi="Arial Narrow" w:cs="Calibri"/>
          <w:i/>
          <w:spacing w:val="1"/>
          <w:sz w:val="20"/>
          <w:szCs w:val="20"/>
        </w:rPr>
        <w:t>n</w:t>
      </w:r>
      <w:r w:rsidRPr="00470336">
        <w:rPr>
          <w:rFonts w:ascii="Arial Narrow" w:hAnsi="Arial Narrow" w:cs="Calibri"/>
          <w:i/>
          <w:sz w:val="20"/>
          <w:szCs w:val="20"/>
        </w:rPr>
        <w:t>.</w:t>
      </w:r>
    </w:p>
    <w:p w:rsidR="0021516F" w:rsidRPr="00470336" w:rsidRDefault="0021516F" w:rsidP="006E26E8">
      <w:pPr>
        <w:kinsoku w:val="0"/>
        <w:overflowPunct w:val="0"/>
        <w:autoSpaceDE w:val="0"/>
        <w:autoSpaceDN w:val="0"/>
        <w:spacing w:line="240" w:lineRule="auto"/>
        <w:ind w:left="851" w:right="851"/>
        <w:jc w:val="both"/>
        <w:rPr>
          <w:rFonts w:ascii="Arial Narrow" w:hAnsi="Arial Narrow" w:cs="Calibri"/>
          <w:i/>
          <w:sz w:val="20"/>
          <w:szCs w:val="20"/>
        </w:rPr>
      </w:pPr>
      <w:r w:rsidRPr="00470336">
        <w:rPr>
          <w:rFonts w:ascii="Arial Narrow" w:hAnsi="Arial Narrow" w:cs="Calibri"/>
          <w:i/>
          <w:sz w:val="20"/>
          <w:szCs w:val="20"/>
        </w:rPr>
        <w:t>En</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w:t>
      </w:r>
      <w:r w:rsidRPr="00470336">
        <w:rPr>
          <w:rFonts w:ascii="Arial Narrow" w:hAnsi="Arial Narrow" w:cs="Calibri"/>
          <w:i/>
          <w:spacing w:val="1"/>
          <w:sz w:val="20"/>
          <w:szCs w:val="20"/>
        </w:rPr>
        <w:t>n</w:t>
      </w:r>
      <w:r w:rsidRPr="00470336">
        <w:rPr>
          <w:rFonts w:ascii="Arial Narrow" w:hAnsi="Arial Narrow" w:cs="Calibri"/>
          <w:i/>
          <w:sz w:val="20"/>
          <w:szCs w:val="20"/>
        </w:rPr>
        <w:t>se</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4"/>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4"/>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w:t>
      </w:r>
      <w:r w:rsidRPr="00470336">
        <w:rPr>
          <w:rFonts w:ascii="Arial Narrow" w:hAnsi="Arial Narrow" w:cs="Calibri"/>
          <w:i/>
          <w:spacing w:val="-1"/>
          <w:sz w:val="20"/>
          <w:szCs w:val="20"/>
        </w:rPr>
        <w:t>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5"/>
          <w:sz w:val="20"/>
          <w:szCs w:val="20"/>
        </w:rPr>
        <w:t xml:space="preserve"> </w:t>
      </w:r>
      <w:r w:rsidRPr="00470336">
        <w:rPr>
          <w:rFonts w:ascii="Arial Narrow" w:hAnsi="Arial Narrow" w:cs="Calibri"/>
          <w:i/>
          <w:sz w:val="20"/>
          <w:szCs w:val="20"/>
        </w:rPr>
        <w:t>fu</w:t>
      </w:r>
      <w:r w:rsidRPr="00470336">
        <w:rPr>
          <w:rFonts w:ascii="Arial Narrow" w:hAnsi="Arial Narrow" w:cs="Calibri"/>
          <w:i/>
          <w:spacing w:val="1"/>
          <w:sz w:val="20"/>
          <w:szCs w:val="20"/>
        </w:rPr>
        <w:t>nd</w:t>
      </w:r>
      <w:r w:rsidRPr="00470336">
        <w:rPr>
          <w:rFonts w:ascii="Arial Narrow" w:hAnsi="Arial Narrow" w:cs="Calibri"/>
          <w:i/>
          <w:sz w:val="20"/>
          <w:szCs w:val="20"/>
        </w:rPr>
        <w:t>am</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5"/>
          <w:sz w:val="20"/>
          <w:szCs w:val="20"/>
        </w:rPr>
        <w:t xml:space="preserve"> </w:t>
      </w:r>
      <w:r w:rsidRPr="00470336">
        <w:rPr>
          <w:rFonts w:ascii="Arial Narrow" w:hAnsi="Arial Narrow" w:cs="Calibri"/>
          <w:i/>
          <w:sz w:val="20"/>
          <w:szCs w:val="20"/>
        </w:rPr>
        <w:t>lo</w:t>
      </w:r>
      <w:r w:rsidRPr="00470336">
        <w:rPr>
          <w:rFonts w:ascii="Arial Narrow" w:hAnsi="Arial Narrow" w:cs="Calibri"/>
          <w:i/>
          <w:spacing w:val="5"/>
          <w:sz w:val="20"/>
          <w:szCs w:val="20"/>
        </w:rPr>
        <w:t xml:space="preserve">  </w:t>
      </w:r>
      <w:r w:rsidRPr="00470336">
        <w:rPr>
          <w:rFonts w:ascii="Arial Narrow" w:hAnsi="Arial Narrow" w:cs="Calibri"/>
          <w:i/>
          <w:spacing w:val="-2"/>
          <w:sz w:val="20"/>
          <w:szCs w:val="20"/>
        </w:rPr>
        <w:t>d</w:t>
      </w:r>
      <w:r w:rsidRPr="00470336">
        <w:rPr>
          <w:rFonts w:ascii="Arial Narrow" w:hAnsi="Arial Narrow" w:cs="Calibri"/>
          <w:i/>
          <w:sz w:val="20"/>
          <w:szCs w:val="20"/>
        </w:rPr>
        <w:t>isp</w:t>
      </w:r>
      <w:r w:rsidRPr="00470336">
        <w:rPr>
          <w:rFonts w:ascii="Arial Narrow" w:hAnsi="Arial Narrow" w:cs="Calibri"/>
          <w:i/>
          <w:spacing w:val="1"/>
          <w:sz w:val="20"/>
          <w:szCs w:val="20"/>
        </w:rPr>
        <w:t>u</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o</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or</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w:t>
      </w:r>
      <w:r w:rsidRPr="00470336">
        <w:rPr>
          <w:rFonts w:ascii="Arial Narrow" w:hAnsi="Arial Narrow" w:cs="Calibri"/>
          <w:i/>
          <w:spacing w:val="9"/>
          <w:sz w:val="20"/>
          <w:szCs w:val="20"/>
        </w:rPr>
        <w:t xml:space="preserve"> </w:t>
      </w:r>
      <w:r w:rsidRPr="00470336">
        <w:rPr>
          <w:rFonts w:ascii="Arial Narrow" w:hAnsi="Arial Narrow" w:cs="Calibri"/>
          <w:i/>
          <w:sz w:val="20"/>
          <w:szCs w:val="20"/>
        </w:rPr>
        <w:t>41,</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1"/>
          <w:sz w:val="20"/>
          <w:szCs w:val="20"/>
        </w:rPr>
        <w:t xml:space="preserve"> </w:t>
      </w:r>
      <w:r w:rsidRPr="00470336">
        <w:rPr>
          <w:rFonts w:ascii="Arial Narrow" w:hAnsi="Arial Narrow" w:cs="Calibri"/>
          <w:i/>
          <w:sz w:val="20"/>
          <w:szCs w:val="20"/>
        </w:rPr>
        <w:t>se</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pacing w:val="-2"/>
          <w:sz w:val="20"/>
          <w:szCs w:val="20"/>
        </w:rPr>
        <w:t>n</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10"/>
          <w:sz w:val="20"/>
          <w:szCs w:val="20"/>
        </w:rPr>
        <w:t xml:space="preserve"> </w:t>
      </w:r>
      <w:r w:rsidRPr="00470336">
        <w:rPr>
          <w:rFonts w:ascii="Arial Narrow" w:hAnsi="Arial Narrow" w:cs="Calibri"/>
          <w:i/>
          <w:spacing w:val="-3"/>
          <w:sz w:val="20"/>
          <w:szCs w:val="20"/>
        </w:rPr>
        <w:t>B</w:t>
      </w:r>
      <w:r w:rsidRPr="00470336">
        <w:rPr>
          <w:rFonts w:ascii="Arial Narrow" w:hAnsi="Arial Narrow" w:cs="Calibri"/>
          <w:i/>
          <w:sz w:val="20"/>
          <w:szCs w:val="20"/>
        </w:rPr>
        <w:t>ase</w:t>
      </w:r>
      <w:r w:rsidRPr="00470336">
        <w:rPr>
          <w:rFonts w:ascii="Arial Narrow" w:hAnsi="Arial Narrow" w:cs="Calibri"/>
          <w:i/>
          <w:spacing w:val="9"/>
          <w:sz w:val="20"/>
          <w:szCs w:val="20"/>
        </w:rPr>
        <w:t xml:space="preserve"> </w:t>
      </w:r>
      <w:r w:rsidRPr="00470336">
        <w:rPr>
          <w:rFonts w:ascii="Arial Narrow" w:hAnsi="Arial Narrow" w:cs="Calibri"/>
          <w:i/>
          <w:sz w:val="20"/>
          <w:szCs w:val="20"/>
        </w:rPr>
        <w:t>V,</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8"/>
          <w:sz w:val="20"/>
          <w:szCs w:val="20"/>
        </w:rPr>
        <w:t xml:space="preserve"> </w:t>
      </w:r>
      <w:r w:rsidRPr="00470336">
        <w:rPr>
          <w:rFonts w:ascii="Arial Narrow" w:hAnsi="Arial Narrow" w:cs="Calibri"/>
          <w:i/>
          <w:sz w:val="20"/>
          <w:szCs w:val="20"/>
        </w:rPr>
        <w:t>la</w:t>
      </w:r>
      <w:r w:rsidRPr="00470336">
        <w:rPr>
          <w:rFonts w:ascii="Arial Narrow" w:hAnsi="Arial Narrow" w:cs="Calibri"/>
          <w:i/>
          <w:spacing w:val="10"/>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spacing w:val="1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o</w:t>
      </w:r>
      <w:r w:rsidRPr="00470336">
        <w:rPr>
          <w:rFonts w:ascii="Arial Narrow" w:hAnsi="Arial Narrow" w:cs="Calibri"/>
          <w:i/>
          <w:sz w:val="20"/>
          <w:szCs w:val="20"/>
        </w:rPr>
        <w:t>l</w:t>
      </w:r>
      <w:r w:rsidRPr="00470336">
        <w:rPr>
          <w:rFonts w:ascii="Arial Narrow" w:hAnsi="Arial Narrow" w:cs="Calibri"/>
          <w:i/>
          <w:spacing w:val="-1"/>
          <w:sz w:val="20"/>
          <w:szCs w:val="20"/>
        </w:rPr>
        <w:t>í</w:t>
      </w:r>
      <w:r w:rsidRPr="00470336">
        <w:rPr>
          <w:rFonts w:ascii="Arial Narrow" w:hAnsi="Arial Narrow" w:cs="Calibri"/>
          <w:i/>
          <w:spacing w:val="-2"/>
          <w:sz w:val="20"/>
          <w:szCs w:val="20"/>
        </w:rPr>
        <w:t>t</w:t>
      </w:r>
      <w:r w:rsidRPr="00470336">
        <w:rPr>
          <w:rFonts w:ascii="Arial Narrow" w:hAnsi="Arial Narrow" w:cs="Calibri"/>
          <w:i/>
          <w:spacing w:val="2"/>
          <w:sz w:val="20"/>
          <w:szCs w:val="20"/>
        </w:rPr>
        <w:t>i</w:t>
      </w:r>
      <w:r w:rsidRPr="00470336">
        <w:rPr>
          <w:rFonts w:ascii="Arial Narrow" w:hAnsi="Arial Narrow" w:cs="Calibri"/>
          <w:i/>
          <w:spacing w:val="-1"/>
          <w:sz w:val="20"/>
          <w:szCs w:val="20"/>
        </w:rPr>
        <w:t>c</w:t>
      </w:r>
      <w:r w:rsidRPr="00470336">
        <w:rPr>
          <w:rFonts w:ascii="Arial Narrow" w:hAnsi="Arial Narrow" w:cs="Calibri"/>
          <w:i/>
          <w:sz w:val="20"/>
          <w:szCs w:val="20"/>
        </w:rPr>
        <w:t>a</w:t>
      </w:r>
      <w:r w:rsidRPr="00470336">
        <w:rPr>
          <w:rFonts w:ascii="Arial Narrow" w:hAnsi="Arial Narrow" w:cs="Calibri"/>
          <w:i/>
          <w:spacing w:val="9"/>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9"/>
          <w:sz w:val="20"/>
          <w:szCs w:val="20"/>
        </w:rPr>
        <w:t xml:space="preserve"> </w:t>
      </w:r>
      <w:r w:rsidRPr="00470336">
        <w:rPr>
          <w:rFonts w:ascii="Arial Narrow" w:hAnsi="Arial Narrow" w:cs="Calibri"/>
          <w:i/>
          <w:sz w:val="20"/>
          <w:szCs w:val="20"/>
        </w:rPr>
        <w:t>los</w:t>
      </w:r>
      <w:r w:rsidRPr="00470336">
        <w:rPr>
          <w:rFonts w:ascii="Arial Narrow" w:hAnsi="Arial Narrow" w:cs="Calibri"/>
          <w:i/>
          <w:spacing w:val="11"/>
          <w:sz w:val="20"/>
          <w:szCs w:val="20"/>
        </w:rPr>
        <w:t xml:space="preserve"> </w:t>
      </w:r>
      <w:r w:rsidRPr="00470336">
        <w:rPr>
          <w:rFonts w:ascii="Arial Narrow" w:hAnsi="Arial Narrow" w:cs="Calibri"/>
          <w:i/>
          <w:sz w:val="20"/>
          <w:szCs w:val="20"/>
        </w:rPr>
        <w:t>Es</w:t>
      </w:r>
      <w:r w:rsidRPr="00470336">
        <w:rPr>
          <w:rFonts w:ascii="Arial Narrow" w:hAnsi="Arial Narrow" w:cs="Calibri"/>
          <w:i/>
          <w:spacing w:val="-1"/>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0"/>
          <w:sz w:val="20"/>
          <w:szCs w:val="20"/>
        </w:rPr>
        <w:t xml:space="preserve"> </w:t>
      </w:r>
      <w:r w:rsidRPr="00470336">
        <w:rPr>
          <w:rFonts w:ascii="Arial Narrow" w:hAnsi="Arial Narrow" w:cs="Calibri"/>
          <w:i/>
          <w:sz w:val="20"/>
          <w:szCs w:val="20"/>
        </w:rPr>
        <w:t>U</w:t>
      </w:r>
      <w:r w:rsidRPr="00470336">
        <w:rPr>
          <w:rFonts w:ascii="Arial Narrow" w:hAnsi="Arial Narrow" w:cs="Calibri"/>
          <w:i/>
          <w:spacing w:val="1"/>
          <w:sz w:val="20"/>
          <w:szCs w:val="20"/>
        </w:rPr>
        <w:t>n</w:t>
      </w:r>
      <w:r w:rsidRPr="00470336">
        <w:rPr>
          <w:rFonts w:ascii="Arial Narrow" w:hAnsi="Arial Narrow" w:cs="Calibri"/>
          <w:i/>
          <w:sz w:val="20"/>
          <w:szCs w:val="20"/>
        </w:rPr>
        <w:t>id</w:t>
      </w:r>
      <w:r w:rsidRPr="00470336">
        <w:rPr>
          <w:rFonts w:ascii="Arial Narrow" w:hAnsi="Arial Narrow" w:cs="Calibri"/>
          <w:i/>
          <w:spacing w:val="-2"/>
          <w:sz w:val="20"/>
          <w:szCs w:val="20"/>
        </w:rPr>
        <w:t>o</w:t>
      </w:r>
      <w:r w:rsidRPr="00470336">
        <w:rPr>
          <w:rFonts w:ascii="Arial Narrow" w:hAnsi="Arial Narrow" w:cs="Calibri"/>
          <w:i/>
          <w:sz w:val="20"/>
          <w:szCs w:val="20"/>
        </w:rPr>
        <w:t>s</w:t>
      </w:r>
      <w:r w:rsidRPr="00470336">
        <w:rPr>
          <w:rFonts w:ascii="Arial Narrow" w:hAnsi="Arial Narrow" w:cs="Calibri"/>
          <w:i/>
          <w:spacing w:val="9"/>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e</w:t>
      </w:r>
      <w:r w:rsidRPr="00470336">
        <w:rPr>
          <w:rFonts w:ascii="Arial Narrow" w:hAnsi="Arial Narrow" w:cs="Calibri"/>
          <w:i/>
          <w:sz w:val="20"/>
          <w:szCs w:val="20"/>
        </w:rPr>
        <w:t>x</w:t>
      </w:r>
      <w:r w:rsidRPr="00470336">
        <w:rPr>
          <w:rFonts w:ascii="Arial Narrow" w:hAnsi="Arial Narrow" w:cs="Calibri"/>
          <w:i/>
          <w:spacing w:val="-1"/>
          <w:sz w:val="20"/>
          <w:szCs w:val="20"/>
        </w:rPr>
        <w:t>ic</w:t>
      </w:r>
      <w:r w:rsidRPr="00470336">
        <w:rPr>
          <w:rFonts w:ascii="Arial Narrow" w:hAnsi="Arial Narrow" w:cs="Calibri"/>
          <w:i/>
          <w:sz w:val="20"/>
          <w:szCs w:val="20"/>
        </w:rPr>
        <w:t>a</w:t>
      </w:r>
      <w:r w:rsidRPr="00470336">
        <w:rPr>
          <w:rFonts w:ascii="Arial Narrow" w:hAnsi="Arial Narrow" w:cs="Calibri"/>
          <w:i/>
          <w:spacing w:val="1"/>
          <w:sz w:val="20"/>
          <w:szCs w:val="20"/>
        </w:rPr>
        <w:t>n</w:t>
      </w:r>
      <w:r w:rsidRPr="00470336">
        <w:rPr>
          <w:rFonts w:ascii="Arial Narrow" w:hAnsi="Arial Narrow" w:cs="Calibri"/>
          <w:i/>
          <w:sz w:val="20"/>
          <w:szCs w:val="20"/>
        </w:rPr>
        <w:t>os,</w:t>
      </w:r>
      <w:r w:rsidRPr="00470336">
        <w:rPr>
          <w:rFonts w:ascii="Arial Narrow" w:hAnsi="Arial Narrow" w:cs="Calibri"/>
          <w:i/>
          <w:spacing w:val="11"/>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11"/>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la</w:t>
      </w:r>
      <w:r w:rsidRPr="00470336">
        <w:rPr>
          <w:rFonts w:ascii="Arial Narrow" w:hAnsi="Arial Narrow" w:cs="Calibri"/>
          <w:i/>
          <w:spacing w:val="-1"/>
          <w:sz w:val="20"/>
          <w:szCs w:val="20"/>
        </w:rPr>
        <w:t>c</w:t>
      </w:r>
      <w:r w:rsidRPr="00470336">
        <w:rPr>
          <w:rFonts w:ascii="Arial Narrow" w:hAnsi="Arial Narrow" w:cs="Calibri"/>
          <w:i/>
          <w:sz w:val="20"/>
          <w:szCs w:val="20"/>
        </w:rPr>
        <w:t>ión</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z w:val="20"/>
          <w:szCs w:val="20"/>
        </w:rPr>
        <w:t>on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 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35,</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rafos</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1</w:t>
      </w:r>
      <w:r w:rsidRPr="00470336">
        <w:rPr>
          <w:rFonts w:ascii="Arial Narrow" w:hAnsi="Arial Narrow" w:cs="Calibri"/>
          <w:i/>
          <w:sz w:val="20"/>
          <w:szCs w:val="20"/>
        </w:rPr>
        <w:t>, in</w:t>
      </w:r>
      <w:r w:rsidRPr="00470336">
        <w:rPr>
          <w:rFonts w:ascii="Arial Narrow" w:hAnsi="Arial Narrow" w:cs="Calibri"/>
          <w:i/>
          <w:spacing w:val="-1"/>
          <w:sz w:val="20"/>
          <w:szCs w:val="20"/>
        </w:rPr>
        <w:t>c</w:t>
      </w:r>
      <w:r w:rsidRPr="00470336">
        <w:rPr>
          <w:rFonts w:ascii="Arial Narrow" w:hAnsi="Arial Narrow" w:cs="Calibri"/>
          <w:i/>
          <w:sz w:val="20"/>
          <w:szCs w:val="20"/>
        </w:rPr>
        <w:t>iso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b</w:t>
      </w:r>
      <w:r w:rsidRPr="00470336">
        <w:rPr>
          <w:rFonts w:ascii="Arial Narrow" w:hAnsi="Arial Narrow" w:cs="Calibri"/>
          <w:i/>
          <w:sz w:val="20"/>
          <w:szCs w:val="20"/>
        </w:rPr>
        <w:t>)</w:t>
      </w:r>
      <w:r w:rsidRPr="00470336">
        <w:rPr>
          <w:rFonts w:ascii="Arial Narrow" w:hAnsi="Arial Narrow" w:cs="Calibri"/>
          <w:i/>
          <w:spacing w:val="-1"/>
          <w:sz w:val="20"/>
          <w:szCs w:val="20"/>
        </w:rPr>
        <w:t xml:space="preserve"> </w:t>
      </w:r>
      <w:r w:rsidRPr="00470336">
        <w:rPr>
          <w:rFonts w:ascii="Arial Narrow" w:hAnsi="Arial Narrow" w:cs="Calibri"/>
          <w:i/>
          <w:sz w:val="20"/>
          <w:szCs w:val="20"/>
        </w:rPr>
        <w:t>y 9,</w:t>
      </w:r>
      <w:r w:rsidRPr="00470336">
        <w:rPr>
          <w:rFonts w:ascii="Arial Narrow" w:hAnsi="Arial Narrow" w:cs="Calibri"/>
          <w:i/>
          <w:spacing w:val="2"/>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5"/>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z w:val="20"/>
          <w:szCs w:val="20"/>
        </w:rPr>
        <w:t>y f),</w:t>
      </w:r>
      <w:r w:rsidRPr="00470336">
        <w:rPr>
          <w:rFonts w:ascii="Arial Narrow" w:hAnsi="Arial Narrow" w:cs="Calibri"/>
          <w:i/>
          <w:spacing w:val="2"/>
          <w:sz w:val="20"/>
          <w:szCs w:val="20"/>
        </w:rPr>
        <w:t xml:space="preserve"> </w:t>
      </w:r>
      <w:r w:rsidRPr="00470336">
        <w:rPr>
          <w:rFonts w:ascii="Arial Narrow" w:hAnsi="Arial Narrow" w:cs="Calibri"/>
          <w:i/>
          <w:sz w:val="20"/>
          <w:szCs w:val="20"/>
        </w:rPr>
        <w:t>10</w:t>
      </w:r>
      <w:r w:rsidRPr="00470336">
        <w:rPr>
          <w:rFonts w:ascii="Arial Narrow" w:hAnsi="Arial Narrow" w:cs="Calibri"/>
          <w:i/>
          <w:spacing w:val="-3"/>
          <w:sz w:val="20"/>
          <w:szCs w:val="20"/>
        </w:rPr>
        <w:t>2</w:t>
      </w:r>
      <w:r w:rsidRPr="00470336">
        <w:rPr>
          <w:rFonts w:ascii="Arial Narrow" w:hAnsi="Arial Narrow" w:cs="Calibri"/>
          <w:i/>
          <w:sz w:val="20"/>
          <w:szCs w:val="20"/>
        </w:rPr>
        <w:t>,</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 2;</w:t>
      </w:r>
      <w:r w:rsidRPr="00470336">
        <w:rPr>
          <w:rFonts w:ascii="Arial Narrow" w:hAnsi="Arial Narrow" w:cs="Calibri"/>
          <w:i/>
          <w:spacing w:val="1"/>
          <w:sz w:val="20"/>
          <w:szCs w:val="20"/>
        </w:rPr>
        <w:t xml:space="preserve"> </w:t>
      </w:r>
      <w:r w:rsidRPr="00470336">
        <w:rPr>
          <w:rFonts w:ascii="Arial Narrow" w:hAnsi="Arial Narrow" w:cs="Calibri"/>
          <w:i/>
          <w:sz w:val="20"/>
          <w:szCs w:val="20"/>
        </w:rPr>
        <w:t>104,</w:t>
      </w:r>
      <w:r w:rsidRPr="00470336">
        <w:rPr>
          <w:rFonts w:ascii="Arial Narrow" w:hAnsi="Arial Narrow" w:cs="Calibri"/>
          <w:i/>
          <w:spacing w:val="-1"/>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 1;</w:t>
      </w:r>
      <w:r w:rsidRPr="00470336">
        <w:rPr>
          <w:rFonts w:ascii="Arial Narrow" w:hAnsi="Arial Narrow" w:cs="Calibri"/>
          <w:i/>
          <w:spacing w:val="1"/>
          <w:sz w:val="20"/>
          <w:szCs w:val="20"/>
        </w:rPr>
        <w:t xml:space="preserve"> </w:t>
      </w:r>
      <w:r w:rsidRPr="00470336">
        <w:rPr>
          <w:rFonts w:ascii="Arial Narrow" w:hAnsi="Arial Narrow" w:cs="Calibri"/>
          <w:i/>
          <w:sz w:val="20"/>
          <w:szCs w:val="20"/>
        </w:rPr>
        <w:t xml:space="preserve">105,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 2;</w:t>
      </w:r>
      <w:r w:rsidRPr="00470336">
        <w:rPr>
          <w:rFonts w:ascii="Arial Narrow" w:hAnsi="Arial Narrow" w:cs="Calibri"/>
          <w:i/>
          <w:spacing w:val="1"/>
          <w:sz w:val="20"/>
          <w:szCs w:val="20"/>
        </w:rPr>
        <w:t xml:space="preserve"> </w:t>
      </w:r>
      <w:r w:rsidRPr="00470336">
        <w:rPr>
          <w:rFonts w:ascii="Arial Narrow" w:hAnsi="Arial Narrow" w:cs="Calibri"/>
          <w:i/>
          <w:sz w:val="20"/>
          <w:szCs w:val="20"/>
        </w:rPr>
        <w:t>y 116,</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12"/>
          <w:sz w:val="20"/>
          <w:szCs w:val="20"/>
        </w:rPr>
        <w:t xml:space="preserve"> </w:t>
      </w:r>
      <w:r w:rsidRPr="00470336">
        <w:rPr>
          <w:rFonts w:ascii="Arial Narrow" w:hAnsi="Arial Narrow" w:cs="Calibri"/>
          <w:i/>
          <w:sz w:val="20"/>
          <w:szCs w:val="20"/>
        </w:rPr>
        <w:t>6,</w:t>
      </w:r>
      <w:r w:rsidRPr="00470336">
        <w:rPr>
          <w:rFonts w:ascii="Arial Narrow" w:hAnsi="Arial Narrow" w:cs="Calibri"/>
          <w:i/>
          <w:spacing w:val="13"/>
          <w:sz w:val="20"/>
          <w:szCs w:val="20"/>
        </w:rPr>
        <w:t xml:space="preserve"> </w:t>
      </w:r>
      <w:r w:rsidRPr="00470336">
        <w:rPr>
          <w:rFonts w:ascii="Arial Narrow" w:hAnsi="Arial Narrow" w:cs="Calibri"/>
          <w:i/>
          <w:sz w:val="20"/>
          <w:szCs w:val="20"/>
        </w:rPr>
        <w:t>122,</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12"/>
          <w:sz w:val="20"/>
          <w:szCs w:val="20"/>
        </w:rPr>
        <w:t xml:space="preserve"> </w:t>
      </w:r>
      <w:r w:rsidRPr="00470336">
        <w:rPr>
          <w:rFonts w:ascii="Arial Narrow" w:hAnsi="Arial Narrow" w:cs="Calibri"/>
          <w:i/>
          <w:sz w:val="20"/>
          <w:szCs w:val="20"/>
        </w:rPr>
        <w:t>1,</w:t>
      </w:r>
      <w:r w:rsidRPr="00470336">
        <w:rPr>
          <w:rFonts w:ascii="Arial Narrow" w:hAnsi="Arial Narrow" w:cs="Calibri"/>
          <w:i/>
          <w:spacing w:val="13"/>
          <w:sz w:val="20"/>
          <w:szCs w:val="20"/>
        </w:rPr>
        <w:t xml:space="preserve"> </w:t>
      </w:r>
      <w:r w:rsidRPr="00470336">
        <w:rPr>
          <w:rFonts w:ascii="Arial Narrow" w:hAnsi="Arial Narrow" w:cs="Calibri"/>
          <w:i/>
          <w:sz w:val="20"/>
          <w:szCs w:val="20"/>
        </w:rPr>
        <w:t>in</w:t>
      </w:r>
      <w:r w:rsidRPr="00470336">
        <w:rPr>
          <w:rFonts w:ascii="Arial Narrow" w:hAnsi="Arial Narrow" w:cs="Calibri"/>
          <w:i/>
          <w:spacing w:val="-1"/>
          <w:sz w:val="20"/>
          <w:szCs w:val="20"/>
        </w:rPr>
        <w:t>c</w:t>
      </w:r>
      <w:r w:rsidRPr="00470336">
        <w:rPr>
          <w:rFonts w:ascii="Arial Narrow" w:hAnsi="Arial Narrow" w:cs="Calibri"/>
          <w:i/>
          <w:sz w:val="20"/>
          <w:szCs w:val="20"/>
        </w:rPr>
        <w:t>i</w:t>
      </w:r>
      <w:r w:rsidRPr="00470336">
        <w:rPr>
          <w:rFonts w:ascii="Arial Narrow" w:hAnsi="Arial Narrow" w:cs="Calibri"/>
          <w:i/>
          <w:spacing w:val="-3"/>
          <w:sz w:val="20"/>
          <w:szCs w:val="20"/>
        </w:rPr>
        <w:t>s</w:t>
      </w:r>
      <w:r w:rsidRPr="00470336">
        <w:rPr>
          <w:rFonts w:ascii="Arial Narrow" w:hAnsi="Arial Narrow" w:cs="Calibri"/>
          <w:i/>
          <w:sz w:val="20"/>
          <w:szCs w:val="20"/>
        </w:rPr>
        <w:t>o</w:t>
      </w:r>
      <w:r w:rsidRPr="00470336">
        <w:rPr>
          <w:rFonts w:ascii="Arial Narrow" w:hAnsi="Arial Narrow" w:cs="Calibri"/>
          <w:i/>
          <w:spacing w:val="13"/>
          <w:sz w:val="20"/>
          <w:szCs w:val="20"/>
        </w:rPr>
        <w:t xml:space="preserve"> </w:t>
      </w:r>
      <w:r w:rsidRPr="00470336">
        <w:rPr>
          <w:rFonts w:ascii="Arial Narrow" w:hAnsi="Arial Narrow" w:cs="Calibri"/>
          <w:i/>
          <w:sz w:val="20"/>
          <w:szCs w:val="20"/>
        </w:rPr>
        <w:t>j)</w:t>
      </w:r>
      <w:r w:rsidRPr="00470336">
        <w:rPr>
          <w:rFonts w:ascii="Arial Narrow" w:hAnsi="Arial Narrow" w:cs="Calibri"/>
          <w:i/>
          <w:spacing w:val="12"/>
          <w:sz w:val="20"/>
          <w:szCs w:val="20"/>
        </w:rPr>
        <w:t xml:space="preserve"> </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1"/>
          <w:sz w:val="20"/>
          <w:szCs w:val="20"/>
        </w:rPr>
        <w:t>d</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12"/>
          <w:sz w:val="20"/>
          <w:szCs w:val="20"/>
        </w:rPr>
        <w:t xml:space="preserve"> </w:t>
      </w:r>
      <w:r w:rsidRPr="00470336">
        <w:rPr>
          <w:rFonts w:ascii="Arial Narrow" w:hAnsi="Arial Narrow" w:cs="Calibri"/>
          <w:i/>
          <w:sz w:val="20"/>
          <w:szCs w:val="20"/>
        </w:rPr>
        <w:t>Có</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g</w:t>
      </w:r>
      <w:r w:rsidRPr="00470336">
        <w:rPr>
          <w:rFonts w:ascii="Arial Narrow" w:hAnsi="Arial Narrow" w:cs="Calibri"/>
          <w:i/>
          <w:sz w:val="20"/>
          <w:szCs w:val="20"/>
        </w:rPr>
        <w:t>o</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Fe</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1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12"/>
          <w:sz w:val="20"/>
          <w:szCs w:val="20"/>
        </w:rPr>
        <w:t xml:space="preserve"> </w:t>
      </w:r>
      <w:r w:rsidRPr="00470336">
        <w:rPr>
          <w:rFonts w:ascii="Arial Narrow" w:hAnsi="Arial Narrow" w:cs="Calibri"/>
          <w:i/>
          <w:sz w:val="20"/>
          <w:szCs w:val="20"/>
        </w:rPr>
        <w:t>I</w:t>
      </w:r>
      <w:r w:rsidRPr="00470336">
        <w:rPr>
          <w:rFonts w:ascii="Arial Narrow" w:hAnsi="Arial Narrow" w:cs="Calibri"/>
          <w:i/>
          <w:spacing w:val="1"/>
          <w:sz w:val="20"/>
          <w:szCs w:val="20"/>
        </w:rPr>
        <w:t>n</w:t>
      </w:r>
      <w:r w:rsidRPr="00470336">
        <w:rPr>
          <w:rFonts w:ascii="Arial Narrow" w:hAnsi="Arial Narrow" w:cs="Calibri"/>
          <w:i/>
          <w:sz w:val="20"/>
          <w:szCs w:val="20"/>
        </w:rPr>
        <w:t>s</w:t>
      </w:r>
      <w:r w:rsidRPr="00470336">
        <w:rPr>
          <w:rFonts w:ascii="Arial Narrow" w:hAnsi="Arial Narrow" w:cs="Calibri"/>
          <w:i/>
          <w:spacing w:val="-1"/>
          <w:sz w:val="20"/>
          <w:szCs w:val="20"/>
        </w:rPr>
        <w:t>t</w:t>
      </w:r>
      <w:r w:rsidRPr="00470336">
        <w:rPr>
          <w:rFonts w:ascii="Arial Narrow" w:hAnsi="Arial Narrow" w:cs="Calibri"/>
          <w:i/>
          <w:sz w:val="20"/>
          <w:szCs w:val="20"/>
        </w:rPr>
        <w:t>i</w:t>
      </w:r>
      <w:r w:rsidRPr="00470336">
        <w:rPr>
          <w:rFonts w:ascii="Arial Narrow" w:hAnsi="Arial Narrow" w:cs="Calibri"/>
          <w:i/>
          <w:spacing w:val="-2"/>
          <w:sz w:val="20"/>
          <w:szCs w:val="20"/>
        </w:rPr>
        <w:t>t</w:t>
      </w:r>
      <w:r w:rsidRPr="00470336">
        <w:rPr>
          <w:rFonts w:ascii="Arial Narrow" w:hAnsi="Arial Narrow" w:cs="Calibri"/>
          <w:i/>
          <w:spacing w:val="1"/>
          <w:sz w:val="20"/>
          <w:szCs w:val="20"/>
        </w:rPr>
        <w:t>uc</w:t>
      </w:r>
      <w:r w:rsidRPr="00470336">
        <w:rPr>
          <w:rFonts w:ascii="Arial Narrow" w:hAnsi="Arial Narrow" w:cs="Calibri"/>
          <w:i/>
          <w:sz w:val="20"/>
          <w:szCs w:val="20"/>
        </w:rPr>
        <w:t>io</w:t>
      </w:r>
      <w:r w:rsidRPr="00470336">
        <w:rPr>
          <w:rFonts w:ascii="Arial Narrow" w:hAnsi="Arial Narrow" w:cs="Calibri"/>
          <w:i/>
          <w:spacing w:val="1"/>
          <w:sz w:val="20"/>
          <w:szCs w:val="20"/>
        </w:rPr>
        <w:t>n</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y</w:t>
      </w:r>
      <w:r w:rsidRPr="00470336">
        <w:rPr>
          <w:rFonts w:ascii="Arial Narrow" w:hAnsi="Arial Narrow" w:cs="Calibri"/>
          <w:i/>
          <w:spacing w:val="12"/>
          <w:sz w:val="20"/>
          <w:szCs w:val="20"/>
        </w:rPr>
        <w:t xml:space="preserve"> </w:t>
      </w:r>
      <w:r w:rsidRPr="00470336">
        <w:rPr>
          <w:rFonts w:ascii="Arial Narrow" w:hAnsi="Arial Narrow" w:cs="Calibri"/>
          <w:i/>
          <w:sz w:val="20"/>
          <w:szCs w:val="20"/>
        </w:rPr>
        <w:t>P</w:t>
      </w:r>
      <w:r w:rsidRPr="00470336">
        <w:rPr>
          <w:rFonts w:ascii="Arial Narrow" w:hAnsi="Arial Narrow" w:cs="Calibri"/>
          <w:i/>
          <w:spacing w:val="1"/>
          <w:sz w:val="20"/>
          <w:szCs w:val="20"/>
        </w:rPr>
        <w:t>r</w:t>
      </w:r>
      <w:r w:rsidRPr="00470336">
        <w:rPr>
          <w:rFonts w:ascii="Arial Narrow" w:hAnsi="Arial Narrow" w:cs="Calibri"/>
          <w:i/>
          <w:sz w:val="20"/>
          <w:szCs w:val="20"/>
        </w:rPr>
        <w:t>o</w:t>
      </w:r>
      <w:r w:rsidRPr="00470336">
        <w:rPr>
          <w:rFonts w:ascii="Arial Narrow" w:hAnsi="Arial Narrow" w:cs="Calibri"/>
          <w:i/>
          <w:spacing w:val="-1"/>
          <w:sz w:val="20"/>
          <w:szCs w:val="20"/>
        </w:rPr>
        <w:t>ce</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1"/>
          <w:sz w:val="20"/>
          <w:szCs w:val="20"/>
        </w:rPr>
        <w:t>m</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1"/>
          <w:sz w:val="20"/>
          <w:szCs w:val="20"/>
        </w:rPr>
        <w:t>nt</w:t>
      </w:r>
      <w:r w:rsidRPr="00470336">
        <w:rPr>
          <w:rFonts w:ascii="Arial Narrow" w:hAnsi="Arial Narrow" w:cs="Calibri"/>
          <w:i/>
          <w:sz w:val="20"/>
          <w:szCs w:val="20"/>
        </w:rPr>
        <w:t>os</w:t>
      </w:r>
      <w:r w:rsidRPr="00470336">
        <w:rPr>
          <w:rFonts w:ascii="Arial Narrow" w:hAnsi="Arial Narrow" w:cs="Calibri"/>
          <w:i/>
          <w:spacing w:val="13"/>
          <w:sz w:val="20"/>
          <w:szCs w:val="20"/>
        </w:rPr>
        <w:t xml:space="preserve"> </w:t>
      </w:r>
      <w:r w:rsidRPr="00470336">
        <w:rPr>
          <w:rFonts w:ascii="Arial Narrow" w:hAnsi="Arial Narrow" w:cs="Calibri"/>
          <w:i/>
          <w:sz w:val="20"/>
          <w:szCs w:val="20"/>
        </w:rPr>
        <w:t>El</w:t>
      </w:r>
      <w:r w:rsidRPr="00470336">
        <w:rPr>
          <w:rFonts w:ascii="Arial Narrow" w:hAnsi="Arial Narrow" w:cs="Calibri"/>
          <w:i/>
          <w:spacing w:val="-1"/>
          <w:sz w:val="20"/>
          <w:szCs w:val="20"/>
        </w:rPr>
        <w:t>ec</w:t>
      </w:r>
      <w:r w:rsidRPr="00470336">
        <w:rPr>
          <w:rFonts w:ascii="Arial Narrow" w:hAnsi="Arial Narrow" w:cs="Calibri"/>
          <w:i/>
          <w:spacing w:val="-2"/>
          <w:sz w:val="20"/>
          <w:szCs w:val="20"/>
        </w:rPr>
        <w:t>t</w:t>
      </w:r>
      <w:r w:rsidRPr="00470336">
        <w:rPr>
          <w:rFonts w:ascii="Arial Narrow" w:hAnsi="Arial Narrow" w:cs="Calibri"/>
          <w:i/>
          <w:sz w:val="20"/>
          <w:szCs w:val="20"/>
        </w:rPr>
        <w:t>oral</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13"/>
          <w:sz w:val="20"/>
          <w:szCs w:val="20"/>
        </w:rPr>
        <w:t xml:space="preserve"> </w:t>
      </w:r>
      <w:r w:rsidRPr="00470336">
        <w:rPr>
          <w:rFonts w:ascii="Arial Narrow" w:hAnsi="Arial Narrow" w:cs="Calibri"/>
          <w:i/>
          <w:sz w:val="20"/>
          <w:szCs w:val="20"/>
        </w:rPr>
        <w:t>a</w:t>
      </w:r>
      <w:r w:rsidRPr="00470336">
        <w:rPr>
          <w:rFonts w:ascii="Arial Narrow" w:hAnsi="Arial Narrow" w:cs="Calibri"/>
          <w:i/>
          <w:spacing w:val="2"/>
          <w:sz w:val="20"/>
          <w:szCs w:val="20"/>
        </w:rPr>
        <w:t>s</w:t>
      </w:r>
      <w:r w:rsidRPr="00470336">
        <w:rPr>
          <w:rFonts w:ascii="Arial Narrow" w:hAnsi="Arial Narrow" w:cs="Calibri"/>
          <w:i/>
          <w:sz w:val="20"/>
          <w:szCs w:val="20"/>
        </w:rPr>
        <w:t xml:space="preserve">í </w:t>
      </w:r>
      <w:r w:rsidRPr="00470336">
        <w:rPr>
          <w:rFonts w:ascii="Arial Narrow" w:hAnsi="Arial Narrow" w:cs="Calibri"/>
          <w:i/>
          <w:spacing w:val="-1"/>
          <w:sz w:val="20"/>
          <w:szCs w:val="20"/>
        </w:rPr>
        <w:t>c</w:t>
      </w:r>
      <w:r w:rsidRPr="00470336">
        <w:rPr>
          <w:rFonts w:ascii="Arial Narrow" w:hAnsi="Arial Narrow" w:cs="Calibri"/>
          <w:i/>
          <w:sz w:val="20"/>
          <w:szCs w:val="20"/>
        </w:rPr>
        <w:t>omo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4"/>
          <w:sz w:val="20"/>
          <w:szCs w:val="20"/>
        </w:rPr>
        <w:t xml:space="preserve"> </w:t>
      </w:r>
      <w:r w:rsidRPr="00470336">
        <w:rPr>
          <w:rFonts w:ascii="Arial Narrow" w:hAnsi="Arial Narrow" w:cs="Calibri"/>
          <w:i/>
          <w:sz w:val="20"/>
          <w:szCs w:val="20"/>
        </w:rPr>
        <w:t xml:space="preserve">la </w:t>
      </w:r>
      <w:r w:rsidRPr="00470336">
        <w:rPr>
          <w:rFonts w:ascii="Arial Narrow" w:hAnsi="Arial Narrow" w:cs="Calibri"/>
          <w:i/>
          <w:spacing w:val="1"/>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sis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2"/>
          <w:sz w:val="20"/>
          <w:szCs w:val="20"/>
        </w:rPr>
        <w:t xml:space="preserve"> </w:t>
      </w:r>
      <w:r w:rsidRPr="00470336">
        <w:rPr>
          <w:rFonts w:ascii="Arial Narrow" w:hAnsi="Arial Narrow" w:cs="Calibri"/>
          <w:i/>
          <w:sz w:val="20"/>
          <w:szCs w:val="20"/>
        </w:rPr>
        <w:t>J</w:t>
      </w:r>
      <w:r w:rsidRPr="00470336">
        <w:rPr>
          <w:rFonts w:ascii="Arial Narrow" w:hAnsi="Arial Narrow" w:cs="Calibri"/>
          <w:i/>
          <w:spacing w:val="-2"/>
          <w:sz w:val="20"/>
          <w:szCs w:val="20"/>
        </w:rPr>
        <w:t>u</w:t>
      </w:r>
      <w:r w:rsidRPr="00470336">
        <w:rPr>
          <w:rFonts w:ascii="Arial Narrow" w:hAnsi="Arial Narrow" w:cs="Calibri"/>
          <w:i/>
          <w:sz w:val="20"/>
          <w:szCs w:val="20"/>
        </w:rPr>
        <w:t>risp</w:t>
      </w:r>
      <w:r w:rsidRPr="00470336">
        <w:rPr>
          <w:rFonts w:ascii="Arial Narrow" w:hAnsi="Arial Narrow" w:cs="Calibri"/>
          <w:i/>
          <w:spacing w:val="-2"/>
          <w:sz w:val="20"/>
          <w:szCs w:val="20"/>
        </w:rPr>
        <w:t>r</w:t>
      </w:r>
      <w:r w:rsidRPr="00470336">
        <w:rPr>
          <w:rFonts w:ascii="Arial Narrow" w:hAnsi="Arial Narrow" w:cs="Calibri"/>
          <w:i/>
          <w:spacing w:val="1"/>
          <w:sz w:val="20"/>
          <w:szCs w:val="20"/>
        </w:rPr>
        <w:t>ud</w:t>
      </w:r>
      <w:r w:rsidRPr="00470336">
        <w:rPr>
          <w:rFonts w:ascii="Arial Narrow" w:hAnsi="Arial Narrow" w:cs="Calibri"/>
          <w:i/>
          <w:spacing w:val="-5"/>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3"/>
          <w:sz w:val="20"/>
          <w:szCs w:val="20"/>
        </w:rPr>
        <w:t xml:space="preserve"> </w:t>
      </w:r>
      <w:r w:rsidRPr="00470336">
        <w:rPr>
          <w:rFonts w:ascii="Arial Narrow" w:hAnsi="Arial Narrow" w:cs="Calibri"/>
          <w:i/>
          <w:sz w:val="20"/>
          <w:szCs w:val="20"/>
        </w:rPr>
        <w:t>VIII</w:t>
      </w:r>
      <w:r w:rsidRPr="00470336">
        <w:rPr>
          <w:rFonts w:ascii="Arial Narrow" w:hAnsi="Arial Narrow" w:cs="Calibri"/>
          <w:i/>
          <w:spacing w:val="1"/>
          <w:sz w:val="20"/>
          <w:szCs w:val="20"/>
        </w:rPr>
        <w:t>/</w:t>
      </w:r>
      <w:r w:rsidRPr="00470336">
        <w:rPr>
          <w:rFonts w:ascii="Arial Narrow" w:hAnsi="Arial Narrow" w:cs="Calibri"/>
          <w:i/>
          <w:sz w:val="20"/>
          <w:szCs w:val="20"/>
        </w:rPr>
        <w:t>2005</w:t>
      </w:r>
      <w:r w:rsidRPr="00470336">
        <w:rPr>
          <w:rFonts w:ascii="Arial Narrow" w:hAnsi="Arial Narrow" w:cs="Calibri"/>
          <w:i/>
          <w:spacing w:val="2"/>
          <w:sz w:val="20"/>
          <w:szCs w:val="20"/>
        </w:rPr>
        <w:t xml:space="preserve"> </w:t>
      </w:r>
      <w:r w:rsidRPr="00470336">
        <w:rPr>
          <w:rFonts w:ascii="Arial Narrow" w:hAnsi="Arial Narrow" w:cs="Calibri"/>
          <w:i/>
          <w:sz w:val="20"/>
          <w:szCs w:val="20"/>
        </w:rPr>
        <w:t>y</w:t>
      </w:r>
      <w:r w:rsidRPr="00470336">
        <w:rPr>
          <w:rFonts w:ascii="Arial Narrow" w:hAnsi="Arial Narrow" w:cs="Calibri"/>
          <w:i/>
          <w:spacing w:val="1"/>
          <w:sz w:val="20"/>
          <w:szCs w:val="20"/>
        </w:rPr>
        <w:t xml:space="preserve"> </w:t>
      </w:r>
      <w:r w:rsidRPr="00470336">
        <w:rPr>
          <w:rFonts w:ascii="Arial Narrow" w:hAnsi="Arial Narrow" w:cs="Calibri"/>
          <w:i/>
          <w:sz w:val="20"/>
          <w:szCs w:val="20"/>
        </w:rPr>
        <w:t>la</w:t>
      </w:r>
      <w:r w:rsidRPr="00470336">
        <w:rPr>
          <w:rFonts w:ascii="Arial Narrow" w:hAnsi="Arial Narrow" w:cs="Calibri"/>
          <w:i/>
          <w:spacing w:val="3"/>
          <w:sz w:val="20"/>
          <w:szCs w:val="20"/>
        </w:rPr>
        <w:t xml:space="preserve"> </w:t>
      </w:r>
      <w:r w:rsidRPr="00470336">
        <w:rPr>
          <w:rFonts w:ascii="Arial Narrow" w:hAnsi="Arial Narrow" w:cs="Calibri"/>
          <w:i/>
          <w:sz w:val="20"/>
          <w:szCs w:val="20"/>
        </w:rPr>
        <w:t>Juri</w:t>
      </w:r>
      <w:r w:rsidRPr="00470336">
        <w:rPr>
          <w:rFonts w:ascii="Arial Narrow" w:hAnsi="Arial Narrow" w:cs="Calibri"/>
          <w:i/>
          <w:spacing w:val="-3"/>
          <w:sz w:val="20"/>
          <w:szCs w:val="20"/>
        </w:rPr>
        <w:t>s</w:t>
      </w:r>
      <w:r w:rsidRPr="00470336">
        <w:rPr>
          <w:rFonts w:ascii="Arial Narrow" w:hAnsi="Arial Narrow" w:cs="Calibri"/>
          <w:i/>
          <w:spacing w:val="1"/>
          <w:sz w:val="20"/>
          <w:szCs w:val="20"/>
        </w:rPr>
        <w:t>p</w:t>
      </w:r>
      <w:r w:rsidRPr="00470336">
        <w:rPr>
          <w:rFonts w:ascii="Arial Narrow" w:hAnsi="Arial Narrow" w:cs="Calibri"/>
          <w:i/>
          <w:spacing w:val="-2"/>
          <w:sz w:val="20"/>
          <w:szCs w:val="20"/>
        </w:rPr>
        <w:t>r</w:t>
      </w:r>
      <w:r w:rsidRPr="00470336">
        <w:rPr>
          <w:rFonts w:ascii="Arial Narrow" w:hAnsi="Arial Narrow" w:cs="Calibri"/>
          <w:i/>
          <w:spacing w:val="1"/>
          <w:sz w:val="20"/>
          <w:szCs w:val="20"/>
        </w:rPr>
        <w:t>ud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ia</w:t>
      </w:r>
      <w:r w:rsidRPr="00470336">
        <w:rPr>
          <w:rFonts w:ascii="Arial Narrow" w:hAnsi="Arial Narrow" w:cs="Calibri"/>
          <w:i/>
          <w:spacing w:val="8"/>
          <w:sz w:val="20"/>
          <w:szCs w:val="20"/>
        </w:rPr>
        <w:t xml:space="preserve"> </w:t>
      </w:r>
      <w:r w:rsidRPr="00470336">
        <w:rPr>
          <w:rFonts w:ascii="Arial Narrow" w:hAnsi="Arial Narrow" w:cs="Calibri"/>
          <w:i/>
          <w:sz w:val="20"/>
          <w:szCs w:val="20"/>
        </w:rPr>
        <w:t>28/200</w:t>
      </w:r>
      <w:r w:rsidRPr="00470336">
        <w:rPr>
          <w:rFonts w:ascii="Arial Narrow" w:hAnsi="Arial Narrow" w:cs="Calibri"/>
          <w:i/>
          <w:spacing w:val="-1"/>
          <w:sz w:val="20"/>
          <w:szCs w:val="20"/>
        </w:rPr>
        <w:t>2</w:t>
      </w:r>
      <w:r w:rsidRPr="00470336">
        <w:rPr>
          <w:rFonts w:ascii="Arial Narrow" w:hAnsi="Arial Narrow" w:cs="Calibri"/>
          <w:i/>
          <w:sz w:val="20"/>
          <w:szCs w:val="20"/>
        </w:rPr>
        <w:t>,</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mpl</w:t>
      </w:r>
      <w:r w:rsidRPr="00470336">
        <w:rPr>
          <w:rFonts w:ascii="Arial Narrow" w:hAnsi="Arial Narrow" w:cs="Calibri"/>
          <w:i/>
          <w:spacing w:val="-1"/>
          <w:sz w:val="20"/>
          <w:szCs w:val="20"/>
        </w:rPr>
        <w:t>i</w:t>
      </w:r>
      <w:r w:rsidRPr="00470336">
        <w:rPr>
          <w:rFonts w:ascii="Arial Narrow" w:hAnsi="Arial Narrow" w:cs="Calibri"/>
          <w:i/>
          <w:sz w:val="20"/>
          <w:szCs w:val="20"/>
        </w:rPr>
        <w:t>m</w:t>
      </w:r>
      <w:r w:rsidRPr="00470336">
        <w:rPr>
          <w:rFonts w:ascii="Arial Narrow" w:hAnsi="Arial Narrow" w:cs="Calibri"/>
          <w:i/>
          <w:spacing w:val="-1"/>
          <w:sz w:val="20"/>
          <w:szCs w:val="20"/>
        </w:rPr>
        <w:t>ie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4"/>
          <w:sz w:val="20"/>
          <w:szCs w:val="20"/>
        </w:rPr>
        <w:t xml:space="preserve"> </w:t>
      </w:r>
      <w:r w:rsidRPr="00470336">
        <w:rPr>
          <w:rFonts w:ascii="Arial Narrow" w:hAnsi="Arial Narrow" w:cs="Calibri"/>
          <w:i/>
          <w:sz w:val="20"/>
          <w:szCs w:val="20"/>
        </w:rPr>
        <w:t>a</w:t>
      </w:r>
      <w:r w:rsidRPr="00470336">
        <w:rPr>
          <w:rFonts w:ascii="Arial Narrow" w:hAnsi="Arial Narrow" w:cs="Calibri"/>
          <w:i/>
          <w:spacing w:val="3"/>
          <w:sz w:val="20"/>
          <w:szCs w:val="20"/>
        </w:rPr>
        <w:t xml:space="preserve"> </w:t>
      </w:r>
      <w:r w:rsidRPr="00470336">
        <w:rPr>
          <w:rFonts w:ascii="Arial Narrow" w:hAnsi="Arial Narrow" w:cs="Calibri"/>
          <w:i/>
          <w:sz w:val="20"/>
          <w:szCs w:val="20"/>
        </w:rPr>
        <w:t>lo</w:t>
      </w:r>
      <w:r w:rsidRPr="00470336">
        <w:rPr>
          <w:rFonts w:ascii="Arial Narrow" w:hAnsi="Arial Narrow" w:cs="Calibri"/>
          <w:i/>
          <w:spacing w:val="2"/>
          <w:sz w:val="20"/>
          <w:szCs w:val="20"/>
        </w:rPr>
        <w:t xml:space="preserve"> </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3"/>
          <w:sz w:val="20"/>
          <w:szCs w:val="20"/>
        </w:rPr>
        <w:t>a</w:t>
      </w:r>
      <w:r w:rsidRPr="00470336">
        <w:rPr>
          <w:rFonts w:ascii="Arial Narrow" w:hAnsi="Arial Narrow" w:cs="Calibri"/>
          <w:i/>
          <w:spacing w:val="1"/>
          <w:sz w:val="20"/>
          <w:szCs w:val="20"/>
        </w:rPr>
        <w:t>d</w:t>
      </w:r>
      <w:r w:rsidRPr="00470336">
        <w:rPr>
          <w:rFonts w:ascii="Arial Narrow" w:hAnsi="Arial Narrow" w:cs="Calibri"/>
          <w:i/>
          <w:sz w:val="20"/>
          <w:szCs w:val="20"/>
        </w:rPr>
        <w:t>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2"/>
          <w:sz w:val="20"/>
          <w:szCs w:val="20"/>
        </w:rPr>
        <w:t>o</w:t>
      </w:r>
      <w:r w:rsidRPr="00470336">
        <w:rPr>
          <w:rFonts w:ascii="Arial Narrow" w:hAnsi="Arial Narrow" w:cs="Calibri"/>
          <w:i/>
          <w:sz w:val="20"/>
          <w:szCs w:val="20"/>
        </w:rPr>
        <w:t>r</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3"/>
          <w:sz w:val="20"/>
          <w:szCs w:val="20"/>
        </w:rPr>
        <w:t xml:space="preserve"> </w:t>
      </w:r>
      <w:r w:rsidRPr="00470336">
        <w:rPr>
          <w:rFonts w:ascii="Arial Narrow" w:hAnsi="Arial Narrow" w:cs="Calibri"/>
          <w:i/>
          <w:sz w:val="20"/>
          <w:szCs w:val="20"/>
        </w:rPr>
        <w:t>Co</w:t>
      </w:r>
      <w:r w:rsidRPr="00470336">
        <w:rPr>
          <w:rFonts w:ascii="Arial Narrow" w:hAnsi="Arial Narrow" w:cs="Calibri"/>
          <w:i/>
          <w:spacing w:val="1"/>
          <w:sz w:val="20"/>
          <w:szCs w:val="20"/>
        </w:rPr>
        <w:t>n</w:t>
      </w:r>
      <w:r w:rsidRPr="00470336">
        <w:rPr>
          <w:rFonts w:ascii="Arial Narrow" w:hAnsi="Arial Narrow" w:cs="Calibri"/>
          <w:i/>
          <w:sz w:val="20"/>
          <w:szCs w:val="20"/>
        </w:rPr>
        <w:t>sejo</w:t>
      </w:r>
      <w:r w:rsidRPr="00470336">
        <w:rPr>
          <w:rFonts w:ascii="Arial Narrow" w:hAnsi="Arial Narrow" w:cs="Calibri"/>
          <w:i/>
          <w:spacing w:val="-2"/>
          <w:sz w:val="20"/>
          <w:szCs w:val="20"/>
        </w:rPr>
        <w:t xml:space="preserve"> </w:t>
      </w:r>
      <w:r w:rsidRPr="00470336">
        <w:rPr>
          <w:rFonts w:ascii="Arial Narrow" w:hAnsi="Arial Narrow" w:cs="Calibri"/>
          <w:i/>
          <w:sz w:val="20"/>
          <w:szCs w:val="20"/>
        </w:rPr>
        <w:t>Gen</w:t>
      </w:r>
      <w:r w:rsidRPr="00470336">
        <w:rPr>
          <w:rFonts w:ascii="Arial Narrow" w:hAnsi="Arial Narrow" w:cs="Calibri"/>
          <w:i/>
          <w:spacing w:val="-1"/>
          <w:sz w:val="20"/>
          <w:szCs w:val="20"/>
        </w:rPr>
        <w:t>e</w:t>
      </w:r>
      <w:r w:rsidRPr="00470336">
        <w:rPr>
          <w:rFonts w:ascii="Arial Narrow" w:hAnsi="Arial Narrow" w:cs="Calibri"/>
          <w:i/>
          <w:sz w:val="20"/>
          <w:szCs w:val="20"/>
        </w:rPr>
        <w:t>ral</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3"/>
          <w:sz w:val="20"/>
          <w:szCs w:val="20"/>
        </w:rPr>
        <w:t xml:space="preserve"> </w:t>
      </w:r>
      <w:r w:rsidRPr="00470336">
        <w:rPr>
          <w:rFonts w:ascii="Arial Narrow" w:hAnsi="Arial Narrow" w:cs="Calibri"/>
          <w:i/>
          <w:sz w:val="20"/>
          <w:szCs w:val="20"/>
        </w:rPr>
        <w:t>la</w:t>
      </w:r>
      <w:r w:rsidRPr="00470336">
        <w:rPr>
          <w:rFonts w:ascii="Arial Narrow" w:hAnsi="Arial Narrow" w:cs="Calibri"/>
          <w:i/>
          <w:spacing w:val="-2"/>
          <w:sz w:val="20"/>
          <w:szCs w:val="20"/>
        </w:rPr>
        <w:t xml:space="preserve"> </w:t>
      </w:r>
      <w:r w:rsidRPr="00470336">
        <w:rPr>
          <w:rFonts w:ascii="Arial Narrow" w:hAnsi="Arial Narrow" w:cs="Calibri"/>
          <w:i/>
          <w:sz w:val="20"/>
          <w:szCs w:val="20"/>
        </w:rPr>
        <w:t>R</w:t>
      </w:r>
      <w:r w:rsidRPr="00470336">
        <w:rPr>
          <w:rFonts w:ascii="Arial Narrow" w:hAnsi="Arial Narrow" w:cs="Calibri"/>
          <w:i/>
          <w:spacing w:val="-1"/>
          <w:sz w:val="20"/>
          <w:szCs w:val="20"/>
        </w:rPr>
        <w:t>e</w:t>
      </w:r>
      <w:r w:rsidRPr="00470336">
        <w:rPr>
          <w:rFonts w:ascii="Arial Narrow" w:hAnsi="Arial Narrow" w:cs="Calibri"/>
          <w:i/>
          <w:sz w:val="20"/>
          <w:szCs w:val="20"/>
        </w:rPr>
        <w:t>sol</w:t>
      </w:r>
      <w:r w:rsidRPr="00470336">
        <w:rPr>
          <w:rFonts w:ascii="Arial Narrow" w:hAnsi="Arial Narrow" w:cs="Calibri"/>
          <w:i/>
          <w:spacing w:val="-2"/>
          <w:sz w:val="20"/>
          <w:szCs w:val="20"/>
        </w:rPr>
        <w:t>u</w:t>
      </w:r>
      <w:r w:rsidRPr="00470336">
        <w:rPr>
          <w:rFonts w:ascii="Arial Narrow" w:hAnsi="Arial Narrow" w:cs="Calibri"/>
          <w:i/>
          <w:spacing w:val="-1"/>
          <w:sz w:val="20"/>
          <w:szCs w:val="20"/>
        </w:rPr>
        <w:t>c</w:t>
      </w:r>
      <w:r w:rsidRPr="00470336">
        <w:rPr>
          <w:rFonts w:ascii="Arial Narrow" w:hAnsi="Arial Narrow" w:cs="Calibri"/>
          <w:i/>
          <w:sz w:val="20"/>
          <w:szCs w:val="20"/>
        </w:rPr>
        <w:t>ión CG94/2011;</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n</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e</w:t>
      </w:r>
      <w:r w:rsidRPr="00470336">
        <w:rPr>
          <w:rFonts w:ascii="Arial Narrow" w:hAnsi="Arial Narrow" w:cs="Calibri"/>
          <w:i/>
          <w:sz w:val="20"/>
          <w:szCs w:val="20"/>
        </w:rPr>
        <w:t>jerc</w:t>
      </w:r>
      <w:r w:rsidRPr="00470336">
        <w:rPr>
          <w:rFonts w:ascii="Arial Narrow" w:hAnsi="Arial Narrow" w:cs="Calibri"/>
          <w:i/>
          <w:spacing w:val="-1"/>
          <w:sz w:val="20"/>
          <w:szCs w:val="20"/>
        </w:rPr>
        <w:t>ic</w:t>
      </w:r>
      <w:r w:rsidRPr="00470336">
        <w:rPr>
          <w:rFonts w:ascii="Arial Narrow" w:hAnsi="Arial Narrow" w:cs="Calibri"/>
          <w:i/>
          <w:sz w:val="20"/>
          <w:szCs w:val="20"/>
        </w:rPr>
        <w:t>io</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las</w:t>
      </w:r>
      <w:r w:rsidRPr="00470336">
        <w:rPr>
          <w:rFonts w:ascii="Arial Narrow" w:hAnsi="Arial Narrow" w:cs="Calibri"/>
          <w:i/>
          <w:spacing w:val="-2"/>
          <w:sz w:val="20"/>
          <w:szCs w:val="20"/>
        </w:rPr>
        <w:t xml:space="preserve"> </w:t>
      </w:r>
      <w:r w:rsidRPr="00470336">
        <w:rPr>
          <w:rFonts w:ascii="Arial Narrow" w:hAnsi="Arial Narrow" w:cs="Calibri"/>
          <w:i/>
          <w:sz w:val="20"/>
          <w:szCs w:val="20"/>
        </w:rPr>
        <w:t>fa</w:t>
      </w:r>
      <w:r w:rsidRPr="00470336">
        <w:rPr>
          <w:rFonts w:ascii="Arial Narrow" w:hAnsi="Arial Narrow" w:cs="Calibri"/>
          <w:i/>
          <w:spacing w:val="-1"/>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w:t>
      </w:r>
      <w:r w:rsidRPr="00470336">
        <w:rPr>
          <w:rFonts w:ascii="Arial Narrow" w:hAnsi="Arial Narrow" w:cs="Calibri"/>
          <w:i/>
          <w:spacing w:val="-2"/>
          <w:sz w:val="20"/>
          <w:szCs w:val="20"/>
        </w:rPr>
        <w:t>t</w:t>
      </w:r>
      <w:r w:rsidRPr="00470336">
        <w:rPr>
          <w:rFonts w:ascii="Arial Narrow" w:hAnsi="Arial Narrow" w:cs="Calibri"/>
          <w:i/>
          <w:sz w:val="20"/>
          <w:szCs w:val="20"/>
        </w:rPr>
        <w:t>a</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s</w:t>
      </w:r>
      <w:r w:rsidRPr="00470336">
        <w:rPr>
          <w:rFonts w:ascii="Arial Narrow" w:hAnsi="Arial Narrow" w:cs="Calibri"/>
          <w:i/>
          <w:spacing w:val="-2"/>
          <w:sz w:val="20"/>
          <w:szCs w:val="20"/>
        </w:rPr>
        <w:t xml:space="preserve"> </w:t>
      </w:r>
      <w:r w:rsidRPr="00470336">
        <w:rPr>
          <w:rFonts w:ascii="Arial Narrow" w:hAnsi="Arial Narrow" w:cs="Calibri"/>
          <w:i/>
          <w:spacing w:val="1"/>
          <w:sz w:val="20"/>
          <w:szCs w:val="20"/>
        </w:rPr>
        <w:t>qu</w:t>
      </w:r>
      <w:r w:rsidRPr="00470336">
        <w:rPr>
          <w:rFonts w:ascii="Arial Narrow" w:hAnsi="Arial Narrow" w:cs="Calibri"/>
          <w:i/>
          <w:sz w:val="20"/>
          <w:szCs w:val="20"/>
        </w:rPr>
        <w:t>e</w:t>
      </w:r>
      <w:r w:rsidRPr="00470336">
        <w:rPr>
          <w:rFonts w:ascii="Arial Narrow" w:hAnsi="Arial Narrow" w:cs="Calibri"/>
          <w:i/>
          <w:spacing w:val="-3"/>
          <w:sz w:val="20"/>
          <w:szCs w:val="20"/>
        </w:rPr>
        <w:t xml:space="preserve"> </w:t>
      </w:r>
      <w:r w:rsidRPr="00470336">
        <w:rPr>
          <w:rFonts w:ascii="Arial Narrow" w:hAnsi="Arial Narrow" w:cs="Calibri"/>
          <w:i/>
          <w:sz w:val="20"/>
          <w:szCs w:val="20"/>
        </w:rPr>
        <w:t>le</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t</w:t>
      </w:r>
      <w:r w:rsidRPr="00470336">
        <w:rPr>
          <w:rFonts w:ascii="Arial Narrow" w:hAnsi="Arial Narrow" w:cs="Calibri"/>
          <w:i/>
          <w:sz w:val="20"/>
          <w:szCs w:val="20"/>
        </w:rPr>
        <w:t>ri</w:t>
      </w:r>
      <w:r w:rsidRPr="00470336">
        <w:rPr>
          <w:rFonts w:ascii="Arial Narrow" w:hAnsi="Arial Narrow" w:cs="Calibri"/>
          <w:i/>
          <w:spacing w:val="-2"/>
          <w:sz w:val="20"/>
          <w:szCs w:val="20"/>
        </w:rPr>
        <w:t>b</w:t>
      </w:r>
      <w:r w:rsidRPr="00470336">
        <w:rPr>
          <w:rFonts w:ascii="Arial Narrow" w:hAnsi="Arial Narrow" w:cs="Calibri"/>
          <w:i/>
          <w:spacing w:val="1"/>
          <w:sz w:val="20"/>
          <w:szCs w:val="20"/>
        </w:rPr>
        <w:t>u</w:t>
      </w:r>
      <w:r w:rsidRPr="00470336">
        <w:rPr>
          <w:rFonts w:ascii="Arial Narrow" w:hAnsi="Arial Narrow" w:cs="Calibri"/>
          <w:i/>
          <w:sz w:val="20"/>
          <w:szCs w:val="20"/>
        </w:rPr>
        <w:t>yen</w:t>
      </w:r>
      <w:r w:rsidRPr="00470336">
        <w:rPr>
          <w:rFonts w:ascii="Arial Narrow" w:hAnsi="Arial Narrow" w:cs="Calibri"/>
          <w:i/>
          <w:spacing w:val="-2"/>
          <w:sz w:val="20"/>
          <w:szCs w:val="20"/>
        </w:rPr>
        <w:t xml:space="preserve"> </w:t>
      </w:r>
      <w:r w:rsidRPr="00470336">
        <w:rPr>
          <w:rFonts w:ascii="Arial Narrow" w:hAnsi="Arial Narrow" w:cs="Calibri"/>
          <w:i/>
          <w:sz w:val="20"/>
          <w:szCs w:val="20"/>
        </w:rPr>
        <w:t>los</w:t>
      </w:r>
      <w:r w:rsidRPr="00470336">
        <w:rPr>
          <w:rFonts w:ascii="Arial Narrow" w:hAnsi="Arial Narrow" w:cs="Calibri"/>
          <w:i/>
          <w:spacing w:val="-3"/>
          <w:sz w:val="20"/>
          <w:szCs w:val="20"/>
        </w:rPr>
        <w:t xml:space="preserve"> </w:t>
      </w:r>
      <w:r w:rsidRPr="00470336">
        <w:rPr>
          <w:rFonts w:ascii="Arial Narrow" w:hAnsi="Arial Narrow" w:cs="Calibri"/>
          <w:i/>
          <w:sz w:val="20"/>
          <w:szCs w:val="20"/>
        </w:rPr>
        <w:t>a</w:t>
      </w:r>
      <w:r w:rsidRPr="00470336">
        <w:rPr>
          <w:rFonts w:ascii="Arial Narrow" w:hAnsi="Arial Narrow" w:cs="Calibri"/>
          <w:i/>
          <w:spacing w:val="1"/>
          <w:sz w:val="20"/>
          <w:szCs w:val="20"/>
        </w:rPr>
        <w:t>r</w:t>
      </w:r>
      <w:r w:rsidRPr="00470336">
        <w:rPr>
          <w:rFonts w:ascii="Arial Narrow" w:hAnsi="Arial Narrow" w:cs="Calibri"/>
          <w:i/>
          <w:spacing w:val="-2"/>
          <w:sz w:val="20"/>
          <w:szCs w:val="20"/>
        </w:rPr>
        <w:t>t</w:t>
      </w:r>
      <w:r w:rsidRPr="00470336">
        <w:rPr>
          <w:rFonts w:ascii="Arial Narrow" w:hAnsi="Arial Narrow" w:cs="Calibri"/>
          <w:i/>
          <w:sz w:val="20"/>
          <w:szCs w:val="20"/>
        </w:rPr>
        <w:t>í</w:t>
      </w:r>
      <w:r w:rsidRPr="00470336">
        <w:rPr>
          <w:rFonts w:ascii="Arial Narrow" w:hAnsi="Arial Narrow" w:cs="Calibri"/>
          <w:i/>
          <w:spacing w:val="-2"/>
          <w:sz w:val="20"/>
          <w:szCs w:val="20"/>
        </w:rPr>
        <w:t>c</w:t>
      </w:r>
      <w:r w:rsidRPr="00470336">
        <w:rPr>
          <w:rFonts w:ascii="Arial Narrow" w:hAnsi="Arial Narrow" w:cs="Calibri"/>
          <w:i/>
          <w:spacing w:val="1"/>
          <w:sz w:val="20"/>
          <w:szCs w:val="20"/>
        </w:rPr>
        <w:t>u</w:t>
      </w:r>
      <w:r w:rsidRPr="00470336">
        <w:rPr>
          <w:rFonts w:ascii="Arial Narrow" w:hAnsi="Arial Narrow" w:cs="Calibri"/>
          <w:i/>
          <w:sz w:val="20"/>
          <w:szCs w:val="20"/>
        </w:rPr>
        <w:t>los</w:t>
      </w:r>
      <w:r w:rsidRPr="00470336">
        <w:rPr>
          <w:rFonts w:ascii="Arial Narrow" w:hAnsi="Arial Narrow" w:cs="Calibri"/>
          <w:i/>
          <w:spacing w:val="-2"/>
          <w:sz w:val="20"/>
          <w:szCs w:val="20"/>
        </w:rPr>
        <w:t xml:space="preserve"> </w:t>
      </w:r>
      <w:r w:rsidRPr="00470336">
        <w:rPr>
          <w:rFonts w:ascii="Arial Narrow" w:hAnsi="Arial Narrow" w:cs="Calibri"/>
          <w:i/>
          <w:sz w:val="20"/>
          <w:szCs w:val="20"/>
        </w:rPr>
        <w:t>11</w:t>
      </w:r>
      <w:r w:rsidRPr="00470336">
        <w:rPr>
          <w:rFonts w:ascii="Arial Narrow" w:hAnsi="Arial Narrow" w:cs="Calibri"/>
          <w:i/>
          <w:spacing w:val="-3"/>
          <w:sz w:val="20"/>
          <w:szCs w:val="20"/>
        </w:rPr>
        <w:t>7</w:t>
      </w:r>
      <w:r w:rsidRPr="00470336">
        <w:rPr>
          <w:rFonts w:ascii="Arial Narrow" w:hAnsi="Arial Narrow" w:cs="Calibri"/>
          <w:i/>
          <w:sz w:val="20"/>
          <w:szCs w:val="20"/>
        </w:rPr>
        <w:t>,</w:t>
      </w:r>
      <w:r w:rsidRPr="00470336">
        <w:rPr>
          <w:rFonts w:ascii="Arial Narrow" w:hAnsi="Arial Narrow" w:cs="Calibri"/>
          <w:i/>
          <w:w w:val="99"/>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z w:val="20"/>
          <w:szCs w:val="20"/>
        </w:rPr>
        <w:t>á</w:t>
      </w:r>
      <w:r w:rsidRPr="00470336">
        <w:rPr>
          <w:rFonts w:ascii="Arial Narrow" w:hAnsi="Arial Narrow" w:cs="Calibri"/>
          <w:i/>
          <w:spacing w:val="1"/>
          <w:sz w:val="20"/>
          <w:szCs w:val="20"/>
        </w:rPr>
        <w:t>r</w:t>
      </w:r>
      <w:r w:rsidRPr="00470336">
        <w:rPr>
          <w:rFonts w:ascii="Arial Narrow" w:hAnsi="Arial Narrow" w:cs="Calibri"/>
          <w:i/>
          <w:sz w:val="20"/>
          <w:szCs w:val="20"/>
        </w:rPr>
        <w:t>rafo</w:t>
      </w:r>
      <w:r w:rsidRPr="00470336">
        <w:rPr>
          <w:rFonts w:ascii="Arial Narrow" w:hAnsi="Arial Narrow" w:cs="Calibri"/>
          <w:i/>
          <w:spacing w:val="-6"/>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118,</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p</w:t>
      </w:r>
      <w:r w:rsidRPr="00470336">
        <w:rPr>
          <w:rFonts w:ascii="Arial Narrow" w:hAnsi="Arial Narrow" w:cs="Calibri"/>
          <w:i/>
          <w:spacing w:val="-3"/>
          <w:sz w:val="20"/>
          <w:szCs w:val="20"/>
        </w:rPr>
        <w:t>á</w:t>
      </w:r>
      <w:r w:rsidRPr="00470336">
        <w:rPr>
          <w:rFonts w:ascii="Arial Narrow" w:hAnsi="Arial Narrow" w:cs="Calibri"/>
          <w:i/>
          <w:sz w:val="20"/>
          <w:szCs w:val="20"/>
        </w:rPr>
        <w:t>rrafo</w:t>
      </w:r>
      <w:r w:rsidRPr="00470336">
        <w:rPr>
          <w:rFonts w:ascii="Arial Narrow" w:hAnsi="Arial Narrow" w:cs="Calibri"/>
          <w:i/>
          <w:spacing w:val="-4"/>
          <w:sz w:val="20"/>
          <w:szCs w:val="20"/>
        </w:rPr>
        <w:t xml:space="preserve"> </w:t>
      </w:r>
      <w:r w:rsidRPr="00470336">
        <w:rPr>
          <w:rFonts w:ascii="Arial Narrow" w:hAnsi="Arial Narrow" w:cs="Calibri"/>
          <w:i/>
          <w:sz w:val="20"/>
          <w:szCs w:val="20"/>
        </w:rPr>
        <w:t>1,</w:t>
      </w:r>
      <w:r w:rsidRPr="00470336">
        <w:rPr>
          <w:rFonts w:ascii="Arial Narrow" w:hAnsi="Arial Narrow" w:cs="Calibri"/>
          <w:i/>
          <w:spacing w:val="-4"/>
          <w:sz w:val="20"/>
          <w:szCs w:val="20"/>
        </w:rPr>
        <w:t xml:space="preserve"> </w:t>
      </w:r>
      <w:r w:rsidRPr="00470336">
        <w:rPr>
          <w:rFonts w:ascii="Arial Narrow" w:hAnsi="Arial Narrow" w:cs="Calibri"/>
          <w:i/>
          <w:spacing w:val="-3"/>
          <w:sz w:val="20"/>
          <w:szCs w:val="20"/>
        </w:rPr>
        <w:t>i</w:t>
      </w:r>
      <w:r w:rsidRPr="00470336">
        <w:rPr>
          <w:rFonts w:ascii="Arial Narrow" w:hAnsi="Arial Narrow" w:cs="Calibri"/>
          <w:i/>
          <w:spacing w:val="1"/>
          <w:sz w:val="20"/>
          <w:szCs w:val="20"/>
        </w:rPr>
        <w:t>n</w:t>
      </w:r>
      <w:r w:rsidRPr="00470336">
        <w:rPr>
          <w:rFonts w:ascii="Arial Narrow" w:hAnsi="Arial Narrow" w:cs="Calibri"/>
          <w:i/>
          <w:spacing w:val="-1"/>
          <w:sz w:val="20"/>
          <w:szCs w:val="20"/>
        </w:rPr>
        <w:t>c</w:t>
      </w:r>
      <w:r w:rsidRPr="00470336">
        <w:rPr>
          <w:rFonts w:ascii="Arial Narrow" w:hAnsi="Arial Narrow" w:cs="Calibri"/>
          <w:i/>
          <w:sz w:val="20"/>
          <w:szCs w:val="20"/>
        </w:rPr>
        <w:t>isos</w:t>
      </w:r>
      <w:r w:rsidRPr="00470336">
        <w:rPr>
          <w:rFonts w:ascii="Arial Narrow" w:hAnsi="Arial Narrow" w:cs="Calibri"/>
          <w:i/>
          <w:spacing w:val="-3"/>
          <w:sz w:val="20"/>
          <w:szCs w:val="20"/>
        </w:rPr>
        <w:t xml:space="preserve"> </w:t>
      </w:r>
      <w:r w:rsidRPr="00470336">
        <w:rPr>
          <w:rFonts w:ascii="Arial Narrow" w:hAnsi="Arial Narrow" w:cs="Calibri"/>
          <w:i/>
          <w:spacing w:val="1"/>
          <w:sz w:val="20"/>
          <w:szCs w:val="20"/>
        </w:rPr>
        <w:t>h</w:t>
      </w:r>
      <w:r w:rsidRPr="00470336">
        <w:rPr>
          <w:rFonts w:ascii="Arial Narrow" w:hAnsi="Arial Narrow" w:cs="Calibri"/>
          <w:i/>
          <w:sz w:val="20"/>
          <w:szCs w:val="20"/>
        </w:rPr>
        <w:t>)</w:t>
      </w:r>
      <w:r w:rsidRPr="00470336">
        <w:rPr>
          <w:rFonts w:ascii="Arial Narrow" w:hAnsi="Arial Narrow" w:cs="Calibri"/>
          <w:i/>
          <w:spacing w:val="-5"/>
          <w:sz w:val="20"/>
          <w:szCs w:val="20"/>
        </w:rPr>
        <w:t xml:space="preserve"> </w:t>
      </w:r>
      <w:r w:rsidRPr="00470336">
        <w:rPr>
          <w:rFonts w:ascii="Arial Narrow" w:hAnsi="Arial Narrow" w:cs="Calibri"/>
          <w:i/>
          <w:sz w:val="20"/>
          <w:szCs w:val="20"/>
        </w:rPr>
        <w:t>y</w:t>
      </w:r>
      <w:r w:rsidRPr="00470336">
        <w:rPr>
          <w:rFonts w:ascii="Arial Narrow" w:hAnsi="Arial Narrow" w:cs="Calibri"/>
          <w:i/>
          <w:spacing w:val="-4"/>
          <w:sz w:val="20"/>
          <w:szCs w:val="20"/>
        </w:rPr>
        <w:t xml:space="preserve"> </w:t>
      </w:r>
      <w:r w:rsidRPr="00470336">
        <w:rPr>
          <w:rFonts w:ascii="Arial Narrow" w:hAnsi="Arial Narrow" w:cs="Calibri"/>
          <w:i/>
          <w:sz w:val="20"/>
          <w:szCs w:val="20"/>
        </w:rPr>
        <w:t>z)</w:t>
      </w:r>
      <w:r w:rsidRPr="00470336">
        <w:rPr>
          <w:rFonts w:ascii="Arial Narrow" w:hAnsi="Arial Narrow" w:cs="Calibri"/>
          <w:i/>
          <w:spacing w:val="-5"/>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z w:val="20"/>
          <w:szCs w:val="20"/>
        </w:rPr>
        <w:t>l</w:t>
      </w:r>
      <w:r w:rsidRPr="00470336">
        <w:rPr>
          <w:rFonts w:ascii="Arial Narrow" w:hAnsi="Arial Narrow" w:cs="Calibri"/>
          <w:i/>
          <w:spacing w:val="-4"/>
          <w:sz w:val="20"/>
          <w:szCs w:val="20"/>
        </w:rPr>
        <w:t xml:space="preserve"> </w:t>
      </w:r>
      <w:r w:rsidRPr="00470336">
        <w:rPr>
          <w:rFonts w:ascii="Arial Narrow" w:hAnsi="Arial Narrow" w:cs="Calibri"/>
          <w:i/>
          <w:sz w:val="20"/>
          <w:szCs w:val="20"/>
        </w:rPr>
        <w:t>m</w:t>
      </w:r>
      <w:r w:rsidRPr="00470336">
        <w:rPr>
          <w:rFonts w:ascii="Arial Narrow" w:hAnsi="Arial Narrow" w:cs="Calibri"/>
          <w:i/>
          <w:spacing w:val="-1"/>
          <w:sz w:val="20"/>
          <w:szCs w:val="20"/>
        </w:rPr>
        <w:t>i</w:t>
      </w:r>
      <w:r w:rsidRPr="00470336">
        <w:rPr>
          <w:rFonts w:ascii="Arial Narrow" w:hAnsi="Arial Narrow" w:cs="Calibri"/>
          <w:i/>
          <w:sz w:val="20"/>
          <w:szCs w:val="20"/>
        </w:rPr>
        <w:t>smo</w:t>
      </w:r>
      <w:r w:rsidRPr="00470336">
        <w:rPr>
          <w:rFonts w:ascii="Arial Narrow" w:hAnsi="Arial Narrow" w:cs="Calibri"/>
          <w:i/>
          <w:spacing w:val="-4"/>
          <w:sz w:val="20"/>
          <w:szCs w:val="20"/>
        </w:rPr>
        <w:t xml:space="preserve"> </w:t>
      </w:r>
      <w:r w:rsidRPr="00470336">
        <w:rPr>
          <w:rFonts w:ascii="Arial Narrow" w:hAnsi="Arial Narrow" w:cs="Calibri"/>
          <w:i/>
          <w:sz w:val="20"/>
          <w:szCs w:val="20"/>
        </w:rPr>
        <w:t>o</w:t>
      </w:r>
      <w:r w:rsidRPr="00470336">
        <w:rPr>
          <w:rFonts w:ascii="Arial Narrow" w:hAnsi="Arial Narrow" w:cs="Calibri"/>
          <w:i/>
          <w:spacing w:val="-2"/>
          <w:sz w:val="20"/>
          <w:szCs w:val="20"/>
        </w:rPr>
        <w:t>r</w:t>
      </w:r>
      <w:r w:rsidRPr="00470336">
        <w:rPr>
          <w:rFonts w:ascii="Arial Narrow" w:hAnsi="Arial Narrow" w:cs="Calibri"/>
          <w:i/>
          <w:spacing w:val="1"/>
          <w:sz w:val="20"/>
          <w:szCs w:val="20"/>
        </w:rPr>
        <w:t>d</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z w:val="20"/>
          <w:szCs w:val="20"/>
        </w:rPr>
        <w:t>ami</w:t>
      </w:r>
      <w:r w:rsidRPr="00470336">
        <w:rPr>
          <w:rFonts w:ascii="Arial Narrow" w:hAnsi="Arial Narrow" w:cs="Calibri"/>
          <w:i/>
          <w:spacing w:val="-1"/>
          <w:sz w:val="20"/>
          <w:szCs w:val="20"/>
        </w:rPr>
        <w:t>e</w:t>
      </w:r>
      <w:r w:rsidRPr="00470336">
        <w:rPr>
          <w:rFonts w:ascii="Arial Narrow" w:hAnsi="Arial Narrow" w:cs="Calibri"/>
          <w:i/>
          <w:spacing w:val="1"/>
          <w:sz w:val="20"/>
          <w:szCs w:val="20"/>
        </w:rPr>
        <w:t>n</w:t>
      </w:r>
      <w:r w:rsidRPr="00470336">
        <w:rPr>
          <w:rFonts w:ascii="Arial Narrow" w:hAnsi="Arial Narrow" w:cs="Calibri"/>
          <w:i/>
          <w:spacing w:val="-2"/>
          <w:sz w:val="20"/>
          <w:szCs w:val="20"/>
        </w:rPr>
        <w:t>t</w:t>
      </w:r>
      <w:r w:rsidRPr="00470336">
        <w:rPr>
          <w:rFonts w:ascii="Arial Narrow" w:hAnsi="Arial Narrow" w:cs="Calibri"/>
          <w:i/>
          <w:sz w:val="20"/>
          <w:szCs w:val="20"/>
        </w:rPr>
        <w:t>o</w:t>
      </w:r>
      <w:r w:rsidRPr="00470336">
        <w:rPr>
          <w:rFonts w:ascii="Arial Narrow" w:hAnsi="Arial Narrow" w:cs="Calibri"/>
          <w:i/>
          <w:spacing w:val="-3"/>
          <w:sz w:val="20"/>
          <w:szCs w:val="20"/>
        </w:rPr>
        <w:t xml:space="preserve"> </w:t>
      </w:r>
      <w:r w:rsidRPr="00470336">
        <w:rPr>
          <w:rFonts w:ascii="Arial Narrow" w:hAnsi="Arial Narrow" w:cs="Calibri"/>
          <w:i/>
          <w:sz w:val="20"/>
          <w:szCs w:val="20"/>
        </w:rPr>
        <w:t>l</w:t>
      </w:r>
      <w:r w:rsidRPr="00470336">
        <w:rPr>
          <w:rFonts w:ascii="Arial Narrow" w:hAnsi="Arial Narrow" w:cs="Calibri"/>
          <w:i/>
          <w:spacing w:val="-1"/>
          <w:sz w:val="20"/>
          <w:szCs w:val="20"/>
        </w:rPr>
        <w:t>e</w:t>
      </w:r>
      <w:r w:rsidRPr="00470336">
        <w:rPr>
          <w:rFonts w:ascii="Arial Narrow" w:hAnsi="Arial Narrow" w:cs="Calibri"/>
          <w:i/>
          <w:sz w:val="20"/>
          <w:szCs w:val="20"/>
        </w:rPr>
        <w:t>gal,</w:t>
      </w:r>
      <w:r w:rsidRPr="00470336">
        <w:rPr>
          <w:rFonts w:ascii="Arial Narrow" w:hAnsi="Arial Narrow" w:cs="Calibri"/>
          <w:i/>
          <w:spacing w:val="-4"/>
          <w:sz w:val="20"/>
          <w:szCs w:val="20"/>
        </w:rPr>
        <w:t xml:space="preserve"> </w:t>
      </w:r>
      <w:r w:rsidRPr="00470336">
        <w:rPr>
          <w:rFonts w:ascii="Arial Narrow" w:hAnsi="Arial Narrow" w:cs="Calibri"/>
          <w:i/>
          <w:spacing w:val="1"/>
          <w:sz w:val="20"/>
          <w:szCs w:val="20"/>
        </w:rPr>
        <w:t>d</w:t>
      </w:r>
      <w:r w:rsidRPr="00470336">
        <w:rPr>
          <w:rFonts w:ascii="Arial Narrow" w:hAnsi="Arial Narrow" w:cs="Calibri"/>
          <w:i/>
          <w:sz w:val="20"/>
          <w:szCs w:val="20"/>
        </w:rPr>
        <w:t>i</w:t>
      </w:r>
      <w:r w:rsidRPr="00470336">
        <w:rPr>
          <w:rFonts w:ascii="Arial Narrow" w:hAnsi="Arial Narrow" w:cs="Calibri"/>
          <w:i/>
          <w:spacing w:val="-2"/>
          <w:sz w:val="20"/>
          <w:szCs w:val="20"/>
        </w:rPr>
        <w:t>ct</w:t>
      </w:r>
      <w:r w:rsidRPr="00470336">
        <w:rPr>
          <w:rFonts w:ascii="Arial Narrow" w:hAnsi="Arial Narrow" w:cs="Calibri"/>
          <w:i/>
          <w:sz w:val="20"/>
          <w:szCs w:val="20"/>
        </w:rPr>
        <w:t>a</w:t>
      </w:r>
      <w:r w:rsidRPr="00470336">
        <w:rPr>
          <w:rFonts w:ascii="Arial Narrow" w:hAnsi="Arial Narrow" w:cs="Calibri"/>
          <w:i/>
          <w:spacing w:val="-4"/>
          <w:sz w:val="20"/>
          <w:szCs w:val="20"/>
        </w:rPr>
        <w:t xml:space="preserve"> </w:t>
      </w:r>
      <w:r w:rsidRPr="00470336">
        <w:rPr>
          <w:rFonts w:ascii="Arial Narrow" w:hAnsi="Arial Narrow" w:cs="Calibri"/>
          <w:i/>
          <w:sz w:val="20"/>
          <w:szCs w:val="20"/>
        </w:rPr>
        <w:t>la</w:t>
      </w:r>
      <w:r w:rsidRPr="00470336">
        <w:rPr>
          <w:rFonts w:ascii="Arial Narrow" w:hAnsi="Arial Narrow" w:cs="Calibri"/>
          <w:i/>
          <w:spacing w:val="-4"/>
          <w:sz w:val="20"/>
          <w:szCs w:val="20"/>
        </w:rPr>
        <w:t xml:space="preserve"> </w:t>
      </w:r>
      <w:r w:rsidRPr="00470336">
        <w:rPr>
          <w:rFonts w:ascii="Arial Narrow" w:hAnsi="Arial Narrow" w:cs="Calibri"/>
          <w:i/>
          <w:sz w:val="20"/>
          <w:szCs w:val="20"/>
        </w:rPr>
        <w:t>si</w:t>
      </w:r>
      <w:r w:rsidRPr="00470336">
        <w:rPr>
          <w:rFonts w:ascii="Arial Narrow" w:hAnsi="Arial Narrow" w:cs="Calibri"/>
          <w:i/>
          <w:spacing w:val="-1"/>
          <w:sz w:val="20"/>
          <w:szCs w:val="20"/>
        </w:rPr>
        <w:t>g</w:t>
      </w:r>
      <w:r w:rsidRPr="00470336">
        <w:rPr>
          <w:rFonts w:ascii="Arial Narrow" w:hAnsi="Arial Narrow" w:cs="Calibri"/>
          <w:i/>
          <w:spacing w:val="1"/>
          <w:sz w:val="20"/>
          <w:szCs w:val="20"/>
        </w:rPr>
        <w:t>u</w:t>
      </w:r>
      <w:r w:rsidRPr="00470336">
        <w:rPr>
          <w:rFonts w:ascii="Arial Narrow" w:hAnsi="Arial Narrow" w:cs="Calibri"/>
          <w:i/>
          <w:sz w:val="20"/>
          <w:szCs w:val="20"/>
        </w:rPr>
        <w:t>i</w:t>
      </w:r>
      <w:r w:rsidRPr="00470336">
        <w:rPr>
          <w:rFonts w:ascii="Arial Narrow" w:hAnsi="Arial Narrow" w:cs="Calibri"/>
          <w:i/>
          <w:spacing w:val="-1"/>
          <w:sz w:val="20"/>
          <w:szCs w:val="20"/>
        </w:rPr>
        <w:t>e</w:t>
      </w:r>
      <w:r w:rsidRPr="00470336">
        <w:rPr>
          <w:rFonts w:ascii="Arial Narrow" w:hAnsi="Arial Narrow" w:cs="Calibri"/>
          <w:i/>
          <w:spacing w:val="3"/>
          <w:sz w:val="20"/>
          <w:szCs w:val="20"/>
        </w:rPr>
        <w:t>n</w:t>
      </w:r>
      <w:r w:rsidRPr="00470336">
        <w:rPr>
          <w:rFonts w:ascii="Arial Narrow" w:hAnsi="Arial Narrow" w:cs="Calibri"/>
          <w:i/>
          <w:spacing w:val="-2"/>
          <w:sz w:val="20"/>
          <w:szCs w:val="20"/>
        </w:rPr>
        <w:t>t</w:t>
      </w:r>
      <w:r w:rsidRPr="00470336">
        <w:rPr>
          <w:rFonts w:ascii="Arial Narrow" w:hAnsi="Arial Narrow" w:cs="Calibri"/>
          <w:i/>
          <w:spacing w:val="-1"/>
          <w:sz w:val="20"/>
          <w:szCs w:val="20"/>
        </w:rPr>
        <w:t>e</w:t>
      </w:r>
      <w:r w:rsidRPr="00470336">
        <w:rPr>
          <w:rFonts w:ascii="Arial Narrow" w:hAnsi="Arial Narrow" w:cs="Calibri"/>
          <w:i/>
          <w:sz w:val="20"/>
          <w:szCs w:val="20"/>
        </w:rPr>
        <w:t>:</w:t>
      </w:r>
    </w:p>
    <w:p w:rsidR="003E3199" w:rsidRPr="00BF3D8C" w:rsidRDefault="00AD3C98" w:rsidP="006E26E8">
      <w:pPr>
        <w:spacing w:after="0" w:line="240" w:lineRule="auto"/>
        <w:ind w:left="851" w:right="900"/>
        <w:jc w:val="both"/>
        <w:rPr>
          <w:rFonts w:ascii="Arial Narrow" w:eastAsia="Times New Roman" w:hAnsi="Arial Narrow"/>
          <w:i/>
          <w:lang w:val="es-ES" w:eastAsia="es-ES"/>
        </w:rPr>
      </w:pPr>
      <w:r w:rsidRPr="00BF3D8C">
        <w:rPr>
          <w:rFonts w:ascii="Arial Narrow" w:eastAsia="Times New Roman" w:hAnsi="Arial Narrow" w:cs="Arial"/>
          <w:i/>
          <w:lang w:val="es-ES" w:eastAsia="es-ES"/>
        </w:rPr>
        <w:t xml:space="preserve"> </w:t>
      </w:r>
      <w:r w:rsidR="003E3199" w:rsidRPr="00BF3D8C">
        <w:rPr>
          <w:rFonts w:ascii="Arial Narrow" w:eastAsia="Times New Roman" w:hAnsi="Arial Narrow" w:cs="Arial"/>
          <w:i/>
          <w:lang w:val="es-ES" w:eastAsia="es-ES"/>
        </w:rPr>
        <w:t>(…)</w:t>
      </w:r>
      <w:r w:rsidR="003E3199" w:rsidRPr="00BF3D8C">
        <w:rPr>
          <w:rFonts w:ascii="Arial Narrow" w:eastAsia="Times New Roman" w:hAnsi="Arial Narrow"/>
          <w:i/>
          <w:lang w:val="es-ES" w:eastAsia="es-ES"/>
        </w:rPr>
        <w:t>”</w:t>
      </w:r>
    </w:p>
    <w:p w:rsidR="003E3199" w:rsidRPr="00072D13" w:rsidRDefault="003E3199" w:rsidP="006E26E8">
      <w:pPr>
        <w:spacing w:after="0" w:line="240" w:lineRule="auto"/>
        <w:jc w:val="both"/>
        <w:rPr>
          <w:rFonts w:ascii="Arial" w:hAnsi="Arial" w:cs="Arial"/>
          <w:i/>
          <w:sz w:val="24"/>
          <w:szCs w:val="24"/>
        </w:rPr>
      </w:pPr>
    </w:p>
    <w:p w:rsidR="003E3199" w:rsidRPr="00AD3C98" w:rsidRDefault="003E3199" w:rsidP="006E26E8">
      <w:pPr>
        <w:numPr>
          <w:ilvl w:val="0"/>
          <w:numId w:val="11"/>
        </w:numPr>
        <w:spacing w:after="0" w:line="240" w:lineRule="auto"/>
        <w:jc w:val="both"/>
        <w:rPr>
          <w:rFonts w:ascii="Arial" w:hAnsi="Arial" w:cs="Arial"/>
          <w:bCs/>
          <w:sz w:val="24"/>
          <w:szCs w:val="24"/>
        </w:rPr>
      </w:pPr>
      <w:r w:rsidRPr="00BE0901">
        <w:rPr>
          <w:rFonts w:ascii="Arial" w:hAnsi="Arial" w:cs="Arial"/>
          <w:bCs/>
          <w:sz w:val="24"/>
          <w:szCs w:val="24"/>
        </w:rPr>
        <w:t xml:space="preserve">Respuestas y pruebas proporcionadas por dicha agrupación política nacional como contestación a los requerimientos de información formulados por parte de la </w:t>
      </w:r>
      <w:r w:rsidR="00AD3C98">
        <w:rPr>
          <w:rFonts w:ascii="Arial" w:hAnsi="Arial" w:cs="Arial"/>
          <w:bCs/>
          <w:sz w:val="24"/>
          <w:szCs w:val="24"/>
        </w:rPr>
        <w:t>Dirección de Prerrogativas y Partidos Políticos</w:t>
      </w:r>
      <w:r w:rsidRPr="00AD3C98">
        <w:rPr>
          <w:rFonts w:ascii="Arial" w:hAnsi="Arial" w:cs="Arial"/>
          <w:bCs/>
          <w:sz w:val="24"/>
          <w:szCs w:val="24"/>
        </w:rPr>
        <w:t>, aclarando que al presente procedimiento en el que se está</w:t>
      </w:r>
      <w:r w:rsidR="00AD3C98">
        <w:rPr>
          <w:rFonts w:ascii="Arial" w:hAnsi="Arial" w:cs="Arial"/>
          <w:bCs/>
          <w:sz w:val="24"/>
          <w:szCs w:val="24"/>
        </w:rPr>
        <w:t xml:space="preserve"> dictando </w:t>
      </w:r>
      <w:r w:rsidR="00361A9A">
        <w:rPr>
          <w:rFonts w:ascii="Arial" w:hAnsi="Arial" w:cs="Arial"/>
          <w:bCs/>
          <w:sz w:val="24"/>
          <w:szCs w:val="24"/>
        </w:rPr>
        <w:t>Resolución</w:t>
      </w:r>
      <w:r w:rsidR="00AD3C98">
        <w:rPr>
          <w:rFonts w:ascii="Arial" w:hAnsi="Arial" w:cs="Arial"/>
          <w:bCs/>
          <w:sz w:val="24"/>
          <w:szCs w:val="24"/>
        </w:rPr>
        <w:t>, la agrupación Va por México</w:t>
      </w:r>
      <w:r w:rsidRPr="00AD3C98">
        <w:rPr>
          <w:rFonts w:ascii="Arial" w:hAnsi="Arial" w:cs="Arial"/>
          <w:bCs/>
          <w:sz w:val="24"/>
          <w:szCs w:val="24"/>
        </w:rPr>
        <w:t xml:space="preserve"> no compareció al mismo, no obstante de haber sido debidamente notificada en términos de ley, tal y como consta en el citatorio y cédula de notificación del emplazamiento que obra en autos.</w:t>
      </w:r>
    </w:p>
    <w:p w:rsidR="003E3199" w:rsidRPr="00BF3D8C" w:rsidRDefault="003E3199" w:rsidP="006E26E8">
      <w:pPr>
        <w:pStyle w:val="Prrafodelista"/>
        <w:spacing w:after="0" w:line="240" w:lineRule="auto"/>
        <w:ind w:left="0"/>
        <w:rPr>
          <w:rFonts w:ascii="Arial" w:hAnsi="Arial" w:cs="Arial"/>
          <w:bCs/>
          <w:sz w:val="24"/>
          <w:szCs w:val="24"/>
          <w:lang w:val="es-MX"/>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2.2 Objeto</w:t>
      </w:r>
    </w:p>
    <w:p w:rsidR="003E3199" w:rsidRPr="00072D13" w:rsidRDefault="003E3199" w:rsidP="006E26E8">
      <w:pPr>
        <w:spacing w:after="0" w:line="240" w:lineRule="auto"/>
        <w:jc w:val="both"/>
        <w:rPr>
          <w:rFonts w:ascii="Arial" w:hAnsi="Arial" w:cs="Arial"/>
          <w:b/>
          <w:sz w:val="24"/>
          <w:szCs w:val="24"/>
        </w:rPr>
      </w:pPr>
    </w:p>
    <w:p w:rsidR="00B75E9F" w:rsidRDefault="003E3199" w:rsidP="006E26E8">
      <w:pPr>
        <w:spacing w:after="0" w:line="240" w:lineRule="auto"/>
        <w:jc w:val="both"/>
        <w:rPr>
          <w:rFonts w:ascii="Arial" w:hAnsi="Arial" w:cs="Arial"/>
          <w:sz w:val="24"/>
          <w:szCs w:val="24"/>
        </w:rPr>
      </w:pPr>
      <w:r w:rsidRPr="00072D13">
        <w:rPr>
          <w:rFonts w:ascii="Arial" w:hAnsi="Arial" w:cs="Arial"/>
          <w:sz w:val="24"/>
          <w:szCs w:val="24"/>
        </w:rPr>
        <w:t>A fin de que se tenga por actualizada la infracción electoral, la conducta consistente en</w:t>
      </w:r>
      <w:r w:rsidR="00FA051B">
        <w:rPr>
          <w:rFonts w:ascii="Arial" w:hAnsi="Arial" w:cs="Arial"/>
          <w:sz w:val="24"/>
          <w:szCs w:val="24"/>
        </w:rPr>
        <w:t xml:space="preserve"> una omisión</w:t>
      </w:r>
      <w:r>
        <w:rPr>
          <w:rFonts w:ascii="Arial" w:hAnsi="Arial" w:cs="Arial"/>
          <w:sz w:val="24"/>
          <w:szCs w:val="24"/>
        </w:rPr>
        <w:t>,</w:t>
      </w:r>
      <w:r w:rsidRPr="00072D13">
        <w:rPr>
          <w:rFonts w:ascii="Arial" w:hAnsi="Arial" w:cs="Arial"/>
          <w:sz w:val="24"/>
          <w:szCs w:val="24"/>
        </w:rPr>
        <w:t xml:space="preserve"> a la que se ha hecho referencia</w:t>
      </w:r>
      <w:r>
        <w:rPr>
          <w:rFonts w:ascii="Arial" w:hAnsi="Arial" w:cs="Arial"/>
          <w:sz w:val="24"/>
          <w:szCs w:val="24"/>
        </w:rPr>
        <w:t>,</w:t>
      </w:r>
      <w:r w:rsidRPr="00072D13">
        <w:rPr>
          <w:rFonts w:ascii="Arial" w:hAnsi="Arial" w:cs="Arial"/>
          <w:sz w:val="24"/>
          <w:szCs w:val="24"/>
        </w:rPr>
        <w:t xml:space="preserve"> según la norma prohibitiva, en el objeto “</w:t>
      </w:r>
      <w:r w:rsidR="00B75E9F">
        <w:rPr>
          <w:rFonts w:ascii="Arial" w:hAnsi="Arial" w:cs="Arial"/>
          <w:sz w:val="24"/>
          <w:szCs w:val="24"/>
        </w:rPr>
        <w:t xml:space="preserve">realizar reformas a sus documentos básicos conforme a los </w:t>
      </w:r>
      <w:r w:rsidR="006E26E8">
        <w:rPr>
          <w:rFonts w:ascii="Arial" w:hAnsi="Arial" w:cs="Arial"/>
          <w:sz w:val="24"/>
          <w:szCs w:val="24"/>
        </w:rPr>
        <w:t>Estatutos</w:t>
      </w:r>
      <w:r w:rsidR="00B75E9F">
        <w:rPr>
          <w:rFonts w:ascii="Arial" w:hAnsi="Arial" w:cs="Arial"/>
          <w:sz w:val="24"/>
          <w:szCs w:val="24"/>
        </w:rPr>
        <w:t xml:space="preserve"> aprobados</w:t>
      </w:r>
      <w:r w:rsidR="00FA051B">
        <w:rPr>
          <w:rFonts w:ascii="Arial" w:hAnsi="Arial" w:cs="Arial"/>
          <w:sz w:val="24"/>
          <w:szCs w:val="24"/>
        </w:rPr>
        <w:t xml:space="preserve">, así como la no notificación </w:t>
      </w:r>
      <w:r w:rsidR="00B75E9F">
        <w:rPr>
          <w:rFonts w:ascii="Arial" w:hAnsi="Arial" w:cs="Arial"/>
          <w:sz w:val="24"/>
          <w:szCs w:val="24"/>
        </w:rPr>
        <w:t>a la Dirección de Prerrogativas la integración de sus órganos directivos nacionales y estatales”.</w:t>
      </w:r>
    </w:p>
    <w:p w:rsidR="003E3199" w:rsidRDefault="003E3199" w:rsidP="006E26E8">
      <w:pPr>
        <w:spacing w:after="0" w:line="240" w:lineRule="auto"/>
        <w:jc w:val="both"/>
        <w:rPr>
          <w:rFonts w:ascii="Arial" w:hAnsi="Arial" w:cs="Arial"/>
          <w:sz w:val="24"/>
          <w:szCs w:val="24"/>
        </w:rPr>
      </w:pPr>
    </w:p>
    <w:p w:rsidR="003E3199" w:rsidRPr="00BE0901" w:rsidRDefault="003E3199" w:rsidP="006E26E8">
      <w:pPr>
        <w:spacing w:after="0" w:line="240" w:lineRule="auto"/>
        <w:jc w:val="both"/>
        <w:rPr>
          <w:rFonts w:ascii="Arial" w:hAnsi="Arial" w:cs="Arial"/>
          <w:sz w:val="24"/>
          <w:szCs w:val="24"/>
        </w:rPr>
      </w:pPr>
      <w:r w:rsidRPr="00BE0901">
        <w:rPr>
          <w:rFonts w:ascii="Arial" w:hAnsi="Arial" w:cs="Arial"/>
          <w:sz w:val="24"/>
          <w:szCs w:val="24"/>
        </w:rPr>
        <w:t xml:space="preserve">Como se advierte de las constancias que obran en el expediente esta autoridad colige que la Agrupación Política denunciada no acreditó </w:t>
      </w:r>
      <w:r w:rsidR="00B75E9F">
        <w:rPr>
          <w:rFonts w:ascii="Arial" w:hAnsi="Arial" w:cs="Arial"/>
          <w:sz w:val="24"/>
          <w:szCs w:val="24"/>
        </w:rPr>
        <w:t xml:space="preserve">haber realizado las reformas a sus documentos básicos, ni haber notificado al Instituto Federal Electoral, la integración de sus órganos directivos, </w:t>
      </w:r>
      <w:r w:rsidRPr="00BE0901">
        <w:rPr>
          <w:rFonts w:ascii="Arial" w:hAnsi="Arial" w:cs="Arial"/>
          <w:sz w:val="24"/>
          <w:szCs w:val="24"/>
        </w:rPr>
        <w:t xml:space="preserve">pues a pesar de haber sido requerida en varias ocasiones por la </w:t>
      </w:r>
      <w:r w:rsidR="00B75E9F">
        <w:rPr>
          <w:rFonts w:ascii="Arial" w:hAnsi="Arial" w:cs="Arial"/>
          <w:sz w:val="24"/>
          <w:szCs w:val="24"/>
        </w:rPr>
        <w:t>Dirección de Prerrogativas</w:t>
      </w:r>
      <w:r w:rsidRPr="00BE0901">
        <w:rPr>
          <w:rFonts w:ascii="Arial" w:hAnsi="Arial" w:cs="Arial"/>
          <w:sz w:val="24"/>
          <w:szCs w:val="24"/>
        </w:rPr>
        <w:t>, la misma no dio contestación, ni aportó algún elemento de prueba que pudiera evidenciar algún indicio en sentido contrario. Cuestión que incluso fue reiterada en el procedimiento que nos ocupa, pues a pesar de haber sido emplazada y se le corrió vista para la etapa de alegatos, no dio contestación a ninguna de éstas.</w:t>
      </w:r>
    </w:p>
    <w:p w:rsidR="003E3199" w:rsidRPr="00BE0901" w:rsidRDefault="003E3199" w:rsidP="006E26E8">
      <w:pPr>
        <w:spacing w:after="0" w:line="240" w:lineRule="auto"/>
        <w:jc w:val="both"/>
        <w:rPr>
          <w:rFonts w:ascii="Arial" w:hAnsi="Arial" w:cs="Arial"/>
          <w:sz w:val="24"/>
          <w:szCs w:val="24"/>
        </w:rPr>
      </w:pPr>
    </w:p>
    <w:p w:rsidR="003E3199" w:rsidRPr="00BE0901" w:rsidRDefault="003E3199" w:rsidP="006E26E8">
      <w:pPr>
        <w:spacing w:after="0" w:line="240" w:lineRule="auto"/>
        <w:jc w:val="both"/>
        <w:rPr>
          <w:rFonts w:ascii="Arial" w:hAnsi="Arial" w:cs="Arial"/>
          <w:bCs/>
          <w:iCs/>
          <w:sz w:val="24"/>
          <w:szCs w:val="24"/>
        </w:rPr>
      </w:pPr>
      <w:r w:rsidRPr="00BE0901">
        <w:rPr>
          <w:rFonts w:ascii="Arial" w:hAnsi="Arial" w:cs="Arial"/>
          <w:sz w:val="24"/>
          <w:szCs w:val="24"/>
        </w:rPr>
        <w:t xml:space="preserve">En el caso que nos ocupa, </w:t>
      </w:r>
      <w:r w:rsidRPr="00BE0901">
        <w:rPr>
          <w:rFonts w:ascii="Arial" w:hAnsi="Arial" w:cs="Arial"/>
          <w:bCs/>
          <w:sz w:val="24"/>
          <w:szCs w:val="24"/>
        </w:rPr>
        <w:t xml:space="preserve">se considera que </w:t>
      </w:r>
      <w:r w:rsidRPr="00BE0901">
        <w:rPr>
          <w:rFonts w:ascii="Arial" w:hAnsi="Arial" w:cs="Arial"/>
          <w:bCs/>
          <w:iCs/>
          <w:sz w:val="24"/>
          <w:szCs w:val="24"/>
        </w:rPr>
        <w:t xml:space="preserve">es grave que una agrupación política, como entidad de interés público que tiene como fin coadyuvar al desarrollo de la vida democrática y de la cultura política, así como promover la participación del pueblo con una opinión pública mejor informada, no cumpla con las obligaciones a que se encuentra constreñida en los términos de la norma electoral federal, toda vez que </w:t>
      </w:r>
      <w:r w:rsidRPr="00BE0901">
        <w:rPr>
          <w:rFonts w:ascii="Arial" w:hAnsi="Arial" w:cs="Arial"/>
          <w:bCs/>
          <w:sz w:val="24"/>
          <w:szCs w:val="24"/>
        </w:rPr>
        <w:t xml:space="preserve">al no presentar actividades de esa naturaleza no lleva a cabo la finalidad para la cual fue creada, </w:t>
      </w:r>
      <w:r w:rsidRPr="00BE0901">
        <w:rPr>
          <w:rFonts w:ascii="Arial" w:hAnsi="Arial" w:cs="Arial"/>
          <w:bCs/>
          <w:sz w:val="24"/>
          <w:szCs w:val="24"/>
          <w:lang w:val="es-ES"/>
        </w:rPr>
        <w:t>hechos que han sido considerados como presuntas infracciones a la normativa electoral federal, y que pudieran hacer patente el patrón de gravedad que prevé la norma.</w:t>
      </w:r>
    </w:p>
    <w:p w:rsidR="003E3199" w:rsidRDefault="003E3199" w:rsidP="006E26E8">
      <w:pPr>
        <w:autoSpaceDE w:val="0"/>
        <w:autoSpaceDN w:val="0"/>
        <w:adjustRightInd w:val="0"/>
        <w:spacing w:after="0" w:line="240" w:lineRule="auto"/>
        <w:jc w:val="both"/>
        <w:rPr>
          <w:rFonts w:ascii="Arial" w:hAnsi="Arial" w:cs="Arial"/>
          <w:bCs/>
          <w:iCs/>
          <w:sz w:val="24"/>
          <w:szCs w:val="24"/>
        </w:rPr>
      </w:pPr>
    </w:p>
    <w:p w:rsidR="009B3708" w:rsidRDefault="009B3708" w:rsidP="006E26E8">
      <w:pPr>
        <w:autoSpaceDE w:val="0"/>
        <w:autoSpaceDN w:val="0"/>
        <w:adjustRightInd w:val="0"/>
        <w:spacing w:after="0" w:line="240" w:lineRule="auto"/>
        <w:jc w:val="both"/>
        <w:rPr>
          <w:rFonts w:ascii="Arial" w:hAnsi="Arial" w:cs="Arial"/>
          <w:bCs/>
          <w:iCs/>
          <w:sz w:val="24"/>
          <w:szCs w:val="24"/>
        </w:rPr>
      </w:pPr>
    </w:p>
    <w:p w:rsidR="009B3708" w:rsidRPr="00BE0901" w:rsidRDefault="009B3708" w:rsidP="006E26E8">
      <w:pPr>
        <w:autoSpaceDE w:val="0"/>
        <w:autoSpaceDN w:val="0"/>
        <w:adjustRightInd w:val="0"/>
        <w:spacing w:after="0" w:line="240" w:lineRule="auto"/>
        <w:jc w:val="both"/>
        <w:rPr>
          <w:rFonts w:ascii="Arial" w:hAnsi="Arial" w:cs="Arial"/>
          <w:bCs/>
          <w:iCs/>
          <w:sz w:val="24"/>
          <w:szCs w:val="24"/>
        </w:rPr>
      </w:pPr>
    </w:p>
    <w:p w:rsidR="003E3199" w:rsidRDefault="003E3199" w:rsidP="006E26E8">
      <w:pPr>
        <w:autoSpaceDE w:val="0"/>
        <w:autoSpaceDN w:val="0"/>
        <w:adjustRightInd w:val="0"/>
        <w:spacing w:after="0" w:line="240" w:lineRule="auto"/>
        <w:jc w:val="both"/>
        <w:rPr>
          <w:rFonts w:ascii="Arial" w:hAnsi="Arial" w:cs="Arial"/>
          <w:sz w:val="24"/>
          <w:szCs w:val="24"/>
        </w:rPr>
      </w:pPr>
      <w:r w:rsidRPr="00BE0901">
        <w:rPr>
          <w:rFonts w:ascii="Arial" w:hAnsi="Arial" w:cs="Arial"/>
          <w:bCs/>
          <w:iCs/>
          <w:sz w:val="24"/>
          <w:szCs w:val="24"/>
        </w:rPr>
        <w:t>Lo anterior es así, en razón de que las agrupaciones políticas son personas jurídicas que pueden cometer violaciones a las disposiciones legales y reglamentarias en materia electoral a través de</w:t>
      </w:r>
      <w:r w:rsidR="00B75E9F">
        <w:rPr>
          <w:rFonts w:ascii="Arial" w:hAnsi="Arial" w:cs="Arial"/>
          <w:bCs/>
          <w:iCs/>
          <w:sz w:val="24"/>
          <w:szCs w:val="24"/>
        </w:rPr>
        <w:t xml:space="preserve"> sus dirigentes, toda vez que </w:t>
      </w:r>
      <w:r w:rsidRPr="00BE0901">
        <w:rPr>
          <w:rFonts w:ascii="Arial" w:hAnsi="Arial" w:cs="Arial"/>
          <w:bCs/>
          <w:iCs/>
          <w:sz w:val="24"/>
          <w:szCs w:val="24"/>
        </w:rPr>
        <w:t>por su naturaleza no pueden actuar por sí solas, pero son susceptibles de hacerlo a través de acciones de personas físicas, por lo cual, la conducta ilícita en que incurra una persona jurídica sólo puede realizarse a través de la actividad de aquéllas.</w:t>
      </w:r>
      <w:r w:rsidRPr="00072D13">
        <w:rPr>
          <w:rFonts w:ascii="Arial" w:hAnsi="Arial" w:cs="Arial"/>
          <w:bCs/>
          <w:iCs/>
          <w:sz w:val="24"/>
          <w:szCs w:val="24"/>
        </w:rPr>
        <w:t xml:space="preserve"> </w:t>
      </w:r>
    </w:p>
    <w:p w:rsidR="003E3199" w:rsidRPr="00072D13" w:rsidRDefault="003E3199" w:rsidP="006E26E8">
      <w:pPr>
        <w:spacing w:after="0" w:line="240" w:lineRule="auto"/>
        <w:jc w:val="both"/>
        <w:rPr>
          <w:rFonts w:ascii="Arial" w:hAnsi="Arial" w:cs="Arial"/>
          <w:sz w:val="24"/>
          <w:szCs w:val="24"/>
        </w:rPr>
      </w:pPr>
    </w:p>
    <w:p w:rsidR="00A52B23" w:rsidRPr="00A52B23" w:rsidRDefault="003E3199" w:rsidP="006E26E8">
      <w:pPr>
        <w:spacing w:after="0" w:line="240" w:lineRule="auto"/>
        <w:jc w:val="both"/>
        <w:rPr>
          <w:rFonts w:ascii="Arial" w:hAnsi="Arial" w:cs="Arial"/>
          <w:bCs/>
          <w:sz w:val="24"/>
          <w:szCs w:val="24"/>
          <w:lang w:val="es-ES"/>
        </w:rPr>
      </w:pPr>
      <w:r w:rsidRPr="00A52B23">
        <w:rPr>
          <w:rFonts w:ascii="Arial" w:hAnsi="Arial" w:cs="Arial"/>
          <w:bCs/>
          <w:sz w:val="24"/>
          <w:szCs w:val="24"/>
          <w:lang w:val="es-ES"/>
        </w:rPr>
        <w:t xml:space="preserve">Como se observa, la agrupación política nacional que nos ocupa manifestó a la </w:t>
      </w:r>
      <w:r w:rsidR="00A52B23" w:rsidRPr="00A52B23">
        <w:rPr>
          <w:rFonts w:ascii="Arial" w:hAnsi="Arial" w:cs="Arial"/>
          <w:bCs/>
          <w:sz w:val="24"/>
          <w:szCs w:val="24"/>
          <w:lang w:val="es-ES"/>
        </w:rPr>
        <w:t>Dirección de Prerrogativas</w:t>
      </w:r>
      <w:r w:rsidRPr="00A52B23">
        <w:rPr>
          <w:rFonts w:ascii="Arial" w:hAnsi="Arial" w:cs="Arial"/>
          <w:bCs/>
          <w:sz w:val="24"/>
          <w:szCs w:val="24"/>
          <w:lang w:val="es-ES"/>
        </w:rPr>
        <w:t xml:space="preserve"> </w:t>
      </w:r>
      <w:r w:rsidR="00A52B23" w:rsidRPr="00A52B23">
        <w:rPr>
          <w:rFonts w:ascii="Arial" w:hAnsi="Arial" w:cs="Arial"/>
          <w:bCs/>
          <w:sz w:val="24"/>
          <w:szCs w:val="24"/>
          <w:lang w:val="es-ES"/>
        </w:rPr>
        <w:t>y</w:t>
      </w:r>
      <w:r w:rsidRPr="00A52B23">
        <w:rPr>
          <w:rFonts w:ascii="Arial" w:hAnsi="Arial" w:cs="Arial"/>
          <w:bCs/>
          <w:sz w:val="24"/>
          <w:szCs w:val="24"/>
          <w:lang w:val="es-ES"/>
        </w:rPr>
        <w:t xml:space="preserve"> Partidos Políticos a través de</w:t>
      </w:r>
      <w:r w:rsidR="004509F9">
        <w:rPr>
          <w:rFonts w:ascii="Arial" w:hAnsi="Arial" w:cs="Arial"/>
          <w:bCs/>
          <w:sz w:val="24"/>
          <w:szCs w:val="24"/>
          <w:lang w:val="es-ES"/>
        </w:rPr>
        <w:t xml:space="preserve"> los escritos de fecha once de noviembre de dos mil once y siete de febrero de dos mil doce, que por error se indicó el doce de septiembre de dos mil once como la fecha en la que se publicó la Asamblea Nacional, siendo la fecha correcta el diez de septiembre del mismo año, omitiendo anexar en sus escritos el Acta de Asamblea de referencia.</w:t>
      </w:r>
    </w:p>
    <w:p w:rsidR="003E3199" w:rsidRDefault="003E3199" w:rsidP="006E26E8">
      <w:pPr>
        <w:spacing w:after="0" w:line="240" w:lineRule="auto"/>
        <w:jc w:val="both"/>
        <w:rPr>
          <w:rFonts w:ascii="Arial" w:hAnsi="Arial" w:cs="Arial"/>
          <w:bCs/>
          <w:sz w:val="24"/>
          <w:szCs w:val="24"/>
          <w:lang w:val="es-ES"/>
        </w:rPr>
      </w:pPr>
    </w:p>
    <w:p w:rsidR="003E3199" w:rsidRPr="00BE0901" w:rsidRDefault="003E3199" w:rsidP="006E26E8">
      <w:pPr>
        <w:spacing w:after="0" w:line="240" w:lineRule="auto"/>
        <w:jc w:val="both"/>
        <w:rPr>
          <w:rFonts w:ascii="Arial" w:hAnsi="Arial" w:cs="Arial"/>
          <w:bCs/>
          <w:sz w:val="24"/>
          <w:szCs w:val="24"/>
          <w:lang w:val="es-ES"/>
        </w:rPr>
      </w:pPr>
      <w:r w:rsidRPr="00BE0901">
        <w:rPr>
          <w:rFonts w:ascii="Arial" w:hAnsi="Arial" w:cs="Arial"/>
          <w:bCs/>
          <w:sz w:val="24"/>
          <w:szCs w:val="24"/>
          <w:lang w:val="es-ES"/>
        </w:rPr>
        <w:t xml:space="preserve">En ese orden de ideas, y no obstante que la </w:t>
      </w:r>
      <w:r w:rsidR="004509F9">
        <w:rPr>
          <w:rFonts w:ascii="Arial" w:hAnsi="Arial" w:cs="Arial"/>
          <w:bCs/>
          <w:sz w:val="24"/>
          <w:szCs w:val="24"/>
          <w:lang w:val="es-ES"/>
        </w:rPr>
        <w:t>Dirección Ejecutiva</w:t>
      </w:r>
      <w:r w:rsidRPr="00BE0901">
        <w:rPr>
          <w:rFonts w:ascii="Arial" w:hAnsi="Arial" w:cs="Arial"/>
          <w:bCs/>
          <w:sz w:val="24"/>
          <w:szCs w:val="24"/>
          <w:lang w:val="es-ES"/>
        </w:rPr>
        <w:t xml:space="preserve"> de </w:t>
      </w:r>
      <w:r w:rsidR="004509F9">
        <w:rPr>
          <w:rFonts w:ascii="Arial" w:hAnsi="Arial" w:cs="Arial"/>
          <w:bCs/>
          <w:sz w:val="24"/>
          <w:szCs w:val="24"/>
          <w:lang w:val="es-ES"/>
        </w:rPr>
        <w:t>Prerrogativas y</w:t>
      </w:r>
      <w:r w:rsidRPr="00BE0901">
        <w:rPr>
          <w:rFonts w:ascii="Arial" w:hAnsi="Arial" w:cs="Arial"/>
          <w:bCs/>
          <w:sz w:val="24"/>
          <w:szCs w:val="24"/>
          <w:lang w:val="es-ES"/>
        </w:rPr>
        <w:t xml:space="preserve"> Partidos Políticos hizo del conocimiento a la agrupación política nacional por medio del oficio número</w:t>
      </w:r>
      <w:r w:rsidR="00797A60">
        <w:rPr>
          <w:rFonts w:ascii="Arial" w:hAnsi="Arial" w:cs="Arial"/>
          <w:bCs/>
          <w:sz w:val="24"/>
          <w:szCs w:val="24"/>
          <w:lang w:val="es-ES"/>
        </w:rPr>
        <w:t xml:space="preserve"> DEPPP/DPPF/4212/2012</w:t>
      </w:r>
      <w:r w:rsidRPr="00BE0901">
        <w:rPr>
          <w:rFonts w:ascii="Arial" w:hAnsi="Arial" w:cs="Arial"/>
          <w:bCs/>
          <w:sz w:val="24"/>
          <w:szCs w:val="24"/>
          <w:lang w:val="es-ES"/>
        </w:rPr>
        <w:t xml:space="preserve">, de fecha </w:t>
      </w:r>
      <w:r w:rsidR="00797A60">
        <w:rPr>
          <w:rFonts w:ascii="Arial" w:hAnsi="Arial" w:cs="Arial"/>
          <w:bCs/>
          <w:sz w:val="24"/>
          <w:szCs w:val="24"/>
          <w:lang w:val="es-ES"/>
        </w:rPr>
        <w:t>diecisiete</w:t>
      </w:r>
      <w:r w:rsidRPr="00BE0901">
        <w:rPr>
          <w:rFonts w:ascii="Arial" w:hAnsi="Arial" w:cs="Arial"/>
          <w:bCs/>
          <w:sz w:val="24"/>
          <w:szCs w:val="24"/>
          <w:lang w:val="es-ES"/>
        </w:rPr>
        <w:t xml:space="preserve"> de </w:t>
      </w:r>
      <w:r w:rsidR="00797A60">
        <w:rPr>
          <w:rFonts w:ascii="Arial" w:hAnsi="Arial" w:cs="Arial"/>
          <w:bCs/>
          <w:sz w:val="24"/>
          <w:szCs w:val="24"/>
          <w:lang w:val="es-ES"/>
        </w:rPr>
        <w:t>mayo</w:t>
      </w:r>
      <w:r w:rsidRPr="00BE0901">
        <w:rPr>
          <w:rFonts w:ascii="Arial" w:hAnsi="Arial" w:cs="Arial"/>
          <w:bCs/>
          <w:sz w:val="24"/>
          <w:szCs w:val="24"/>
          <w:lang w:val="es-ES"/>
        </w:rPr>
        <w:t xml:space="preserve"> de dos mil doce, diversas observaciones para el efecto de su</w:t>
      </w:r>
      <w:r w:rsidR="00797A60">
        <w:rPr>
          <w:rFonts w:ascii="Arial" w:hAnsi="Arial" w:cs="Arial"/>
          <w:bCs/>
          <w:sz w:val="24"/>
          <w:szCs w:val="24"/>
          <w:lang w:val="es-ES"/>
        </w:rPr>
        <w:t>bsanar las mismas respecto de la documentación correspondiente a la Asamblea Nacional y a la elección de los integrantes de los Comités Directivos Estatales y del Distrito Federal</w:t>
      </w:r>
      <w:r w:rsidRPr="00BE0901">
        <w:rPr>
          <w:rFonts w:ascii="Arial" w:hAnsi="Arial" w:cs="Arial"/>
          <w:bCs/>
          <w:sz w:val="24"/>
          <w:szCs w:val="24"/>
          <w:lang w:val="es-ES"/>
        </w:rPr>
        <w:t xml:space="preserve">, dicha agrupación no subsanó la observación de mérito, máxime que la agrupación política nacional </w:t>
      </w:r>
      <w:r w:rsidRPr="00BE0901">
        <w:rPr>
          <w:rFonts w:ascii="Arial" w:eastAsia="Times New Roman" w:hAnsi="Arial" w:cs="Arial"/>
          <w:sz w:val="24"/>
          <w:szCs w:val="24"/>
          <w:lang w:eastAsia="es-ES"/>
        </w:rPr>
        <w:t>“</w:t>
      </w:r>
      <w:r w:rsidR="00797A60">
        <w:rPr>
          <w:rFonts w:ascii="Arial" w:eastAsia="Times New Roman" w:hAnsi="Arial" w:cs="Arial"/>
          <w:sz w:val="24"/>
          <w:szCs w:val="24"/>
          <w:lang w:eastAsia="es-ES"/>
        </w:rPr>
        <w:t>Va por México</w:t>
      </w:r>
      <w:r w:rsidRPr="00BE0901">
        <w:rPr>
          <w:rFonts w:ascii="Arial" w:eastAsia="Times New Roman" w:hAnsi="Arial" w:cs="Arial"/>
          <w:sz w:val="24"/>
          <w:szCs w:val="24"/>
          <w:lang w:eastAsia="es-ES"/>
        </w:rPr>
        <w:t>”</w:t>
      </w:r>
      <w:r w:rsidRPr="00BE0901">
        <w:rPr>
          <w:rFonts w:ascii="Arial" w:hAnsi="Arial" w:cs="Arial"/>
          <w:bCs/>
          <w:sz w:val="24"/>
          <w:szCs w:val="24"/>
          <w:lang w:val="es-ES"/>
        </w:rPr>
        <w:t xml:space="preserve">, no compareció al presente procedimiento sancionador ordinario, no obstante haber sido debidamente emplazada al mismo. </w:t>
      </w:r>
    </w:p>
    <w:p w:rsidR="003E3199" w:rsidRPr="00BE0901" w:rsidRDefault="003E3199" w:rsidP="006E26E8">
      <w:pPr>
        <w:spacing w:after="0" w:line="240" w:lineRule="auto"/>
        <w:jc w:val="both"/>
        <w:rPr>
          <w:rFonts w:ascii="Arial" w:hAnsi="Arial" w:cs="Arial"/>
          <w:bCs/>
          <w:sz w:val="24"/>
          <w:szCs w:val="24"/>
          <w:lang w:val="es-ES"/>
        </w:rPr>
      </w:pPr>
    </w:p>
    <w:p w:rsidR="003E3199" w:rsidRPr="00072D13" w:rsidRDefault="003E3199" w:rsidP="006E26E8">
      <w:pPr>
        <w:spacing w:after="0" w:line="240" w:lineRule="auto"/>
        <w:jc w:val="both"/>
        <w:rPr>
          <w:rFonts w:ascii="Arial" w:hAnsi="Arial" w:cs="Arial"/>
          <w:bCs/>
          <w:sz w:val="24"/>
          <w:szCs w:val="24"/>
        </w:rPr>
      </w:pPr>
      <w:r w:rsidRPr="00BE0901">
        <w:rPr>
          <w:rFonts w:ascii="Arial" w:eastAsia="Times New Roman" w:hAnsi="Arial" w:cs="Arial"/>
          <w:sz w:val="24"/>
          <w:szCs w:val="24"/>
          <w:lang w:eastAsia="es-ES"/>
        </w:rPr>
        <w:t xml:space="preserve">Por tanto, la circunstancia antes expuesta podría ser </w:t>
      </w:r>
      <w:r w:rsidRPr="00BE0901">
        <w:rPr>
          <w:rFonts w:ascii="Arial" w:hAnsi="Arial" w:cs="Arial"/>
          <w:bCs/>
          <w:sz w:val="24"/>
          <w:szCs w:val="24"/>
        </w:rPr>
        <w:t xml:space="preserve">de tal gravedad que permita a esta autoridad declarar la pérdida de su registro, con fundamento en la causal prevista en el </w:t>
      </w:r>
      <w:r w:rsidR="00797A60">
        <w:rPr>
          <w:rFonts w:ascii="Arial" w:hAnsi="Arial" w:cs="Arial"/>
          <w:bCs/>
          <w:sz w:val="24"/>
          <w:szCs w:val="24"/>
        </w:rPr>
        <w:t>artículo 35, numeral 9, incisos e</w:t>
      </w:r>
      <w:r w:rsidRPr="00BE0901">
        <w:rPr>
          <w:rFonts w:ascii="Arial" w:hAnsi="Arial" w:cs="Arial"/>
          <w:bCs/>
          <w:sz w:val="24"/>
          <w:szCs w:val="24"/>
        </w:rPr>
        <w:t>)</w:t>
      </w:r>
      <w:r w:rsidR="00797A60">
        <w:rPr>
          <w:rFonts w:ascii="Arial" w:hAnsi="Arial" w:cs="Arial"/>
          <w:bCs/>
          <w:sz w:val="24"/>
          <w:szCs w:val="24"/>
        </w:rPr>
        <w:t xml:space="preserve"> y f)</w:t>
      </w:r>
      <w:r w:rsidRPr="00BE0901">
        <w:rPr>
          <w:rFonts w:ascii="Arial" w:hAnsi="Arial" w:cs="Arial"/>
          <w:bCs/>
          <w:sz w:val="24"/>
          <w:szCs w:val="24"/>
        </w:rPr>
        <w:t xml:space="preserve"> del Código Federal de Instituciones y Procedimientos Electorales.</w:t>
      </w: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2.3 Sujetos</w:t>
      </w:r>
    </w:p>
    <w:p w:rsidR="003E3199" w:rsidRPr="00072D13" w:rsidRDefault="003E3199"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sz w:val="24"/>
          <w:szCs w:val="24"/>
        </w:rPr>
        <w:t>La norma señala que la infracción que se examina la pueden cometer las Agrupaciones Políticas Nacionales.</w:t>
      </w:r>
    </w:p>
    <w:p w:rsidR="003E3199" w:rsidRPr="00072D13" w:rsidRDefault="003E3199"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sz w:val="24"/>
          <w:szCs w:val="24"/>
        </w:rPr>
      </w:pPr>
      <w:r w:rsidRPr="00072D13">
        <w:rPr>
          <w:rFonts w:ascii="Arial" w:hAnsi="Arial" w:cs="Arial"/>
          <w:sz w:val="24"/>
          <w:szCs w:val="24"/>
        </w:rPr>
        <w:t xml:space="preserve">En el caso que nos ocupa se trata de la Agrupación Política Nacional denominada </w:t>
      </w:r>
      <w:r>
        <w:rPr>
          <w:rFonts w:ascii="Arial" w:eastAsia="Times New Roman" w:hAnsi="Arial" w:cs="Arial"/>
          <w:sz w:val="24"/>
          <w:szCs w:val="24"/>
          <w:lang w:eastAsia="es-ES"/>
        </w:rPr>
        <w:t>“</w:t>
      </w:r>
      <w:r w:rsidR="00797A60">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sz w:val="24"/>
          <w:szCs w:val="24"/>
        </w:rPr>
        <w:t>.</w:t>
      </w:r>
    </w:p>
    <w:p w:rsidR="003E3199" w:rsidRDefault="003E3199" w:rsidP="006E26E8">
      <w:pPr>
        <w:spacing w:after="0" w:line="240" w:lineRule="auto"/>
        <w:jc w:val="both"/>
        <w:rPr>
          <w:rFonts w:ascii="Arial" w:hAnsi="Arial" w:cs="Arial"/>
          <w:b/>
          <w:sz w:val="24"/>
          <w:szCs w:val="24"/>
        </w:rPr>
      </w:pPr>
    </w:p>
    <w:p w:rsidR="009B3708" w:rsidRPr="00072D13" w:rsidRDefault="009B3708"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2.4 Circunstancias típicas</w:t>
      </w:r>
    </w:p>
    <w:p w:rsidR="003E3199" w:rsidRPr="00072D13" w:rsidRDefault="003E3199" w:rsidP="006E26E8">
      <w:pPr>
        <w:spacing w:after="0" w:line="240" w:lineRule="auto"/>
        <w:jc w:val="both"/>
        <w:rPr>
          <w:rFonts w:ascii="Arial" w:hAnsi="Arial" w:cs="Arial"/>
          <w:b/>
          <w:sz w:val="24"/>
          <w:szCs w:val="24"/>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2.4.1 Tiempo</w:t>
      </w:r>
    </w:p>
    <w:p w:rsidR="003E3199" w:rsidRPr="00072D13" w:rsidRDefault="003E3199" w:rsidP="006E26E8">
      <w:pPr>
        <w:spacing w:after="0" w:line="240" w:lineRule="auto"/>
        <w:jc w:val="both"/>
        <w:rPr>
          <w:rFonts w:ascii="Arial" w:hAnsi="Arial" w:cs="Arial"/>
          <w:b/>
          <w:sz w:val="24"/>
          <w:szCs w:val="24"/>
        </w:rPr>
      </w:pPr>
    </w:p>
    <w:p w:rsidR="0033602E" w:rsidRDefault="003E3199" w:rsidP="006E26E8">
      <w:pPr>
        <w:spacing w:after="0" w:line="240" w:lineRule="auto"/>
        <w:jc w:val="both"/>
        <w:rPr>
          <w:rFonts w:ascii="Arial" w:hAnsi="Arial" w:cs="Arial"/>
          <w:sz w:val="24"/>
          <w:szCs w:val="24"/>
        </w:rPr>
      </w:pPr>
      <w:r w:rsidRPr="00072D13">
        <w:rPr>
          <w:rFonts w:ascii="Arial" w:hAnsi="Arial" w:cs="Arial"/>
          <w:sz w:val="24"/>
          <w:szCs w:val="24"/>
        </w:rPr>
        <w:t>La</w:t>
      </w:r>
      <w:r>
        <w:rPr>
          <w:rFonts w:ascii="Arial" w:hAnsi="Arial" w:cs="Arial"/>
          <w:sz w:val="24"/>
          <w:szCs w:val="24"/>
        </w:rPr>
        <w:t xml:space="preserve"> normativa electoral señala </w:t>
      </w:r>
      <w:r w:rsidR="0033602E">
        <w:rPr>
          <w:rFonts w:ascii="Arial" w:hAnsi="Arial" w:cs="Arial"/>
          <w:sz w:val="24"/>
          <w:szCs w:val="24"/>
        </w:rPr>
        <w:t>que haber dejado de cumplir con los requisitos necesarios para obtener el registro, en este caso las Asambleas Nacionales serán convocadas por escrito con un mínimo de nueve días de anticipación.</w:t>
      </w:r>
    </w:p>
    <w:p w:rsidR="0033602E" w:rsidRDefault="0033602E" w:rsidP="006E26E8">
      <w:pPr>
        <w:spacing w:after="0" w:line="240" w:lineRule="auto"/>
        <w:jc w:val="both"/>
        <w:rPr>
          <w:rFonts w:ascii="Arial" w:hAnsi="Arial" w:cs="Arial"/>
          <w:sz w:val="24"/>
          <w:szCs w:val="24"/>
        </w:rPr>
      </w:pPr>
    </w:p>
    <w:p w:rsidR="0033602E" w:rsidRDefault="0033602E" w:rsidP="006E26E8">
      <w:pPr>
        <w:spacing w:after="0" w:line="240" w:lineRule="auto"/>
        <w:jc w:val="both"/>
        <w:rPr>
          <w:rFonts w:ascii="Arial" w:hAnsi="Arial" w:cs="Arial"/>
          <w:sz w:val="24"/>
          <w:szCs w:val="24"/>
        </w:rPr>
      </w:pPr>
      <w:r>
        <w:rPr>
          <w:rFonts w:ascii="Arial" w:hAnsi="Arial" w:cs="Arial"/>
          <w:sz w:val="24"/>
          <w:szCs w:val="24"/>
        </w:rPr>
        <w:t>En la especie, se advierte la omisión de la Agrupación Política de convocar a la Asamblea, así como la omisión de notificar las actas de la misma al Instituto Federal Electoral en un plazo no mayor a diez días hábiles.</w:t>
      </w:r>
    </w:p>
    <w:p w:rsidR="003E3199" w:rsidRPr="00072D13" w:rsidRDefault="003E3199" w:rsidP="006E26E8">
      <w:pPr>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b/>
          <w:bCs/>
          <w:sz w:val="24"/>
          <w:szCs w:val="24"/>
        </w:rPr>
      </w:pPr>
      <w:r w:rsidRPr="00072D13">
        <w:rPr>
          <w:rFonts w:ascii="Arial" w:hAnsi="Arial" w:cs="Arial"/>
          <w:b/>
          <w:bCs/>
          <w:sz w:val="24"/>
          <w:szCs w:val="24"/>
        </w:rPr>
        <w:t xml:space="preserve">2.4.2 </w:t>
      </w:r>
      <w:r w:rsidRPr="00072D13">
        <w:rPr>
          <w:rFonts w:ascii="Arial" w:hAnsi="Arial" w:cs="Arial"/>
          <w:b/>
          <w:bCs/>
          <w:sz w:val="24"/>
          <w:szCs w:val="24"/>
        </w:rPr>
        <w:tab/>
        <w:t>Medio comisivo</w:t>
      </w:r>
    </w:p>
    <w:p w:rsidR="003E3199" w:rsidRPr="00072D13" w:rsidRDefault="003E3199" w:rsidP="006E26E8">
      <w:pPr>
        <w:autoSpaceDE w:val="0"/>
        <w:autoSpaceDN w:val="0"/>
        <w:adjustRightInd w:val="0"/>
        <w:spacing w:after="0" w:line="240" w:lineRule="auto"/>
        <w:jc w:val="both"/>
        <w:rPr>
          <w:rFonts w:ascii="Arial" w:hAnsi="Arial" w:cs="Arial"/>
          <w:bCs/>
          <w:sz w:val="24"/>
          <w:szCs w:val="24"/>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rPr>
      </w:pPr>
      <w:r w:rsidRPr="00072D13">
        <w:rPr>
          <w:rFonts w:ascii="Arial" w:hAnsi="Arial" w:cs="Arial"/>
          <w:bCs/>
          <w:sz w:val="24"/>
          <w:szCs w:val="24"/>
        </w:rPr>
        <w:t>La norma no exige un medio comisivo al respecto, pues nos encontramos ante una conducta de carácter “</w:t>
      </w:r>
      <w:proofErr w:type="spellStart"/>
      <w:r w:rsidRPr="00072D13">
        <w:rPr>
          <w:rFonts w:ascii="Arial" w:hAnsi="Arial" w:cs="Arial"/>
          <w:bCs/>
          <w:sz w:val="24"/>
          <w:szCs w:val="24"/>
        </w:rPr>
        <w:t>omisivo</w:t>
      </w:r>
      <w:proofErr w:type="spellEnd"/>
      <w:r w:rsidRPr="00072D13">
        <w:rPr>
          <w:rFonts w:ascii="Arial" w:hAnsi="Arial" w:cs="Arial"/>
          <w:bCs/>
          <w:sz w:val="24"/>
          <w:szCs w:val="24"/>
        </w:rPr>
        <w:t>”.</w:t>
      </w:r>
    </w:p>
    <w:p w:rsidR="003E3199" w:rsidRPr="00072D13" w:rsidRDefault="003E3199" w:rsidP="006E26E8">
      <w:pPr>
        <w:autoSpaceDE w:val="0"/>
        <w:autoSpaceDN w:val="0"/>
        <w:adjustRightInd w:val="0"/>
        <w:spacing w:after="0" w:line="240" w:lineRule="auto"/>
        <w:jc w:val="both"/>
        <w:rPr>
          <w:rFonts w:ascii="Arial" w:hAnsi="Arial" w:cs="Arial"/>
          <w:bCs/>
          <w:sz w:val="24"/>
          <w:szCs w:val="24"/>
        </w:rPr>
      </w:pPr>
    </w:p>
    <w:p w:rsidR="003E3199" w:rsidRPr="00072D13" w:rsidRDefault="003E3199" w:rsidP="006E26E8">
      <w:pPr>
        <w:spacing w:after="0" w:line="240" w:lineRule="auto"/>
        <w:jc w:val="both"/>
        <w:rPr>
          <w:rFonts w:ascii="Arial" w:hAnsi="Arial" w:cs="Arial"/>
          <w:b/>
          <w:sz w:val="24"/>
          <w:szCs w:val="24"/>
        </w:rPr>
      </w:pPr>
      <w:r w:rsidRPr="00072D13">
        <w:rPr>
          <w:rFonts w:ascii="Arial" w:hAnsi="Arial" w:cs="Arial"/>
          <w:b/>
          <w:sz w:val="24"/>
          <w:szCs w:val="24"/>
        </w:rPr>
        <w:t>3. Responsabilidad</w:t>
      </w:r>
    </w:p>
    <w:p w:rsidR="003E3199" w:rsidRPr="00072D13" w:rsidRDefault="003E3199" w:rsidP="006E26E8">
      <w:pPr>
        <w:autoSpaceDE w:val="0"/>
        <w:autoSpaceDN w:val="0"/>
        <w:adjustRightInd w:val="0"/>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sz w:val="24"/>
          <w:szCs w:val="24"/>
        </w:rPr>
      </w:pPr>
      <w:r w:rsidRPr="00072D13">
        <w:rPr>
          <w:rFonts w:ascii="Arial" w:hAnsi="Arial" w:cs="Arial"/>
          <w:sz w:val="24"/>
          <w:szCs w:val="24"/>
        </w:rPr>
        <w:t xml:space="preserve">Es de señalar que la responsabilidad por la comisión de la falta administrativa acreditada en el presente expediente, debe atribuirse de manera directa a la Agrupación Política Nacional </w:t>
      </w:r>
      <w:r>
        <w:rPr>
          <w:rFonts w:ascii="Arial" w:eastAsia="Times New Roman" w:hAnsi="Arial" w:cs="Arial"/>
          <w:sz w:val="24"/>
          <w:szCs w:val="24"/>
          <w:lang w:eastAsia="es-ES"/>
        </w:rPr>
        <w:t>“</w:t>
      </w:r>
      <w:r w:rsidR="0033602E">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sz w:val="24"/>
          <w:szCs w:val="24"/>
        </w:rPr>
        <w:t>.</w:t>
      </w:r>
    </w:p>
    <w:p w:rsidR="003E3199" w:rsidRPr="00072D13" w:rsidRDefault="003E3199" w:rsidP="006E26E8">
      <w:pPr>
        <w:autoSpaceDE w:val="0"/>
        <w:autoSpaceDN w:val="0"/>
        <w:adjustRightInd w:val="0"/>
        <w:spacing w:after="0" w:line="240" w:lineRule="auto"/>
        <w:jc w:val="both"/>
        <w:rPr>
          <w:rFonts w:ascii="Arial" w:hAnsi="Arial" w:cs="Arial"/>
          <w:sz w:val="24"/>
          <w:szCs w:val="24"/>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_tradnl"/>
        </w:rPr>
      </w:pPr>
      <w:r w:rsidRPr="00072D13">
        <w:rPr>
          <w:rFonts w:ascii="Arial" w:hAnsi="Arial" w:cs="Arial"/>
          <w:bCs/>
          <w:sz w:val="24"/>
          <w:szCs w:val="24"/>
        </w:rPr>
        <w:t>Lo</w:t>
      </w:r>
      <w:r>
        <w:rPr>
          <w:rFonts w:ascii="Arial" w:hAnsi="Arial" w:cs="Arial"/>
          <w:bCs/>
          <w:sz w:val="24"/>
          <w:szCs w:val="24"/>
        </w:rPr>
        <w:t xml:space="preserve"> </w:t>
      </w:r>
      <w:r w:rsidRPr="00072D13">
        <w:rPr>
          <w:rFonts w:ascii="Arial" w:hAnsi="Arial" w:cs="Arial"/>
          <w:bCs/>
          <w:sz w:val="24"/>
          <w:szCs w:val="24"/>
        </w:rPr>
        <w:t>anterior</w:t>
      </w:r>
      <w:r w:rsidRPr="00072D13">
        <w:rPr>
          <w:rFonts w:ascii="Arial" w:hAnsi="Arial" w:cs="Arial"/>
          <w:bCs/>
          <w:sz w:val="24"/>
          <w:szCs w:val="24"/>
          <w:lang w:val="es-ES_tradnl"/>
        </w:rPr>
        <w:t>, en virtud de que ha sido acreditada la conducta omisa por parte de dicho ente jurídico al inobservar el cumplimiento de sus obligaciones, además de reflejar un alto grado de desestimación o desinterés por el respeto a las normas e instituciones que la rigen en materia electoral federal y que dan sustento a su existencia.</w:t>
      </w:r>
    </w:p>
    <w:p w:rsidR="003E3199" w:rsidRPr="00072D13" w:rsidRDefault="003E3199" w:rsidP="006E26E8">
      <w:pPr>
        <w:autoSpaceDE w:val="0"/>
        <w:autoSpaceDN w:val="0"/>
        <w:adjustRightInd w:val="0"/>
        <w:spacing w:after="0" w:line="240" w:lineRule="auto"/>
        <w:jc w:val="both"/>
        <w:rPr>
          <w:rFonts w:ascii="Arial" w:hAnsi="Arial" w:cs="Arial"/>
          <w:sz w:val="24"/>
          <w:szCs w:val="24"/>
          <w:lang w:val="es-ES_tradnl"/>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_tradnl"/>
        </w:rPr>
      </w:pPr>
      <w:r w:rsidRPr="00072D13">
        <w:rPr>
          <w:rFonts w:ascii="Arial" w:hAnsi="Arial" w:cs="Arial"/>
          <w:bCs/>
          <w:sz w:val="24"/>
          <w:szCs w:val="24"/>
          <w:lang w:val="es-ES_tradnl"/>
        </w:rPr>
        <w:t>Ello es así, dado que si bien cuentan con el derecho de libre asociación en materia política, lo cierto es que dichos entes se encuentran ceñidos a una serie de normas, que atienden a ciertas finalidades de interés público, tales como cooperación en el desarrollo de la vida democrática y de la cultura política, así como la creación de una opinión pública mejor informada.</w:t>
      </w: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_tradnl"/>
        </w:rPr>
      </w:pPr>
    </w:p>
    <w:p w:rsidR="003E3199" w:rsidRPr="00072D13" w:rsidRDefault="003E3199" w:rsidP="006E26E8">
      <w:pPr>
        <w:autoSpaceDE w:val="0"/>
        <w:autoSpaceDN w:val="0"/>
        <w:adjustRightInd w:val="0"/>
        <w:spacing w:after="0" w:line="240" w:lineRule="auto"/>
        <w:jc w:val="both"/>
        <w:rPr>
          <w:rFonts w:ascii="Arial" w:hAnsi="Arial" w:cs="Arial"/>
          <w:bCs/>
          <w:sz w:val="24"/>
          <w:szCs w:val="24"/>
          <w:lang w:val="es-ES_tradnl"/>
        </w:rPr>
      </w:pPr>
      <w:r w:rsidRPr="00072D13">
        <w:rPr>
          <w:rFonts w:ascii="Arial" w:hAnsi="Arial" w:cs="Arial"/>
          <w:bCs/>
          <w:sz w:val="24"/>
          <w:szCs w:val="24"/>
          <w:lang w:val="es-ES_tradnl"/>
        </w:rPr>
        <w:t>De esta manera, las agrupaciones políticas nacionales tienen la obligación de conducir sus actividades e intereses, en estricto apego a la legalidad y procurando ante todo la consecución de los fines señalados, pues en el cumplimiento de los mismos radica la razón de ser de esas entidades.</w:t>
      </w:r>
    </w:p>
    <w:p w:rsidR="003E3199" w:rsidRPr="00072D13" w:rsidRDefault="003E3199" w:rsidP="006E26E8">
      <w:pPr>
        <w:autoSpaceDE w:val="0"/>
        <w:autoSpaceDN w:val="0"/>
        <w:adjustRightInd w:val="0"/>
        <w:spacing w:after="0" w:line="240" w:lineRule="auto"/>
        <w:jc w:val="both"/>
        <w:rPr>
          <w:rFonts w:ascii="Arial" w:hAnsi="Arial" w:cs="Arial"/>
          <w:sz w:val="24"/>
          <w:szCs w:val="24"/>
          <w:lang w:val="es-ES_tradnl"/>
        </w:rPr>
      </w:pPr>
    </w:p>
    <w:p w:rsidR="008F75A9" w:rsidRDefault="003E3199" w:rsidP="006E26E8">
      <w:pPr>
        <w:autoSpaceDE w:val="0"/>
        <w:autoSpaceDN w:val="0"/>
        <w:adjustRightInd w:val="0"/>
        <w:spacing w:after="0" w:line="240" w:lineRule="auto"/>
        <w:jc w:val="both"/>
        <w:rPr>
          <w:rFonts w:ascii="Arial" w:hAnsi="Arial" w:cs="Arial"/>
          <w:sz w:val="24"/>
          <w:szCs w:val="24"/>
        </w:rPr>
      </w:pPr>
      <w:r w:rsidRPr="00072D13">
        <w:rPr>
          <w:rFonts w:ascii="Arial" w:hAnsi="Arial" w:cs="Arial"/>
          <w:sz w:val="24"/>
          <w:szCs w:val="24"/>
        </w:rPr>
        <w:t xml:space="preserve">En virtud de lo anterior, para esta autoridad es inconcuso que la Agrupación Política Nacional </w:t>
      </w:r>
      <w:r>
        <w:rPr>
          <w:rFonts w:ascii="Arial" w:eastAsia="Times New Roman" w:hAnsi="Arial" w:cs="Arial"/>
          <w:sz w:val="24"/>
          <w:szCs w:val="24"/>
          <w:lang w:eastAsia="es-ES"/>
        </w:rPr>
        <w:t>“</w:t>
      </w:r>
      <w:r w:rsidR="008F75A9">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sz w:val="24"/>
          <w:szCs w:val="24"/>
        </w:rPr>
        <w:t>, debe ser responsabilizada por</w:t>
      </w:r>
      <w:r w:rsidR="00FA051B">
        <w:rPr>
          <w:rFonts w:ascii="Arial" w:hAnsi="Arial" w:cs="Arial"/>
          <w:sz w:val="24"/>
          <w:szCs w:val="24"/>
        </w:rPr>
        <w:t xml:space="preserve"> la omisión</w:t>
      </w:r>
      <w:r w:rsidRPr="00072D13">
        <w:rPr>
          <w:rFonts w:ascii="Arial" w:hAnsi="Arial" w:cs="Arial"/>
          <w:sz w:val="24"/>
          <w:szCs w:val="24"/>
        </w:rPr>
        <w:t xml:space="preserve"> </w:t>
      </w:r>
      <w:r w:rsidR="00FA051B">
        <w:rPr>
          <w:rFonts w:ascii="Arial" w:hAnsi="Arial" w:cs="Arial"/>
          <w:sz w:val="24"/>
          <w:szCs w:val="24"/>
        </w:rPr>
        <w:t xml:space="preserve">no haber </w:t>
      </w:r>
      <w:r w:rsidR="008F75A9">
        <w:rPr>
          <w:rFonts w:ascii="Arial" w:hAnsi="Arial" w:cs="Arial"/>
          <w:sz w:val="24"/>
          <w:szCs w:val="24"/>
        </w:rPr>
        <w:t xml:space="preserve">realizado las reformas a sus Documentos Básicos conforme a los </w:t>
      </w:r>
      <w:r w:rsidR="006E26E8">
        <w:rPr>
          <w:rFonts w:ascii="Arial" w:hAnsi="Arial" w:cs="Arial"/>
          <w:sz w:val="24"/>
          <w:szCs w:val="24"/>
        </w:rPr>
        <w:t>Estatutos</w:t>
      </w:r>
      <w:r w:rsidR="008F75A9">
        <w:rPr>
          <w:rFonts w:ascii="Arial" w:hAnsi="Arial" w:cs="Arial"/>
          <w:sz w:val="24"/>
          <w:szCs w:val="24"/>
        </w:rPr>
        <w:t xml:space="preserve"> aprobados, así como por el incumplimiento de notificar a la Dirección de Prerrogativas y Partidos Políticos la integración definitiva de sus órganos directivos nacionales y estatales.</w:t>
      </w:r>
    </w:p>
    <w:p w:rsidR="003E3199" w:rsidRPr="00072D13" w:rsidRDefault="003E3199" w:rsidP="006E26E8">
      <w:pPr>
        <w:tabs>
          <w:tab w:val="left" w:pos="7513"/>
        </w:tabs>
        <w:spacing w:after="0" w:line="240" w:lineRule="auto"/>
        <w:ind w:right="20"/>
        <w:jc w:val="both"/>
        <w:rPr>
          <w:rFonts w:ascii="Arial" w:hAnsi="Arial" w:cs="Arial"/>
          <w:sz w:val="24"/>
          <w:szCs w:val="24"/>
          <w:lang w:eastAsia="es-MX"/>
        </w:rPr>
      </w:pPr>
    </w:p>
    <w:p w:rsidR="003E3199" w:rsidRPr="00072D13" w:rsidRDefault="003E3199" w:rsidP="006E26E8">
      <w:pPr>
        <w:tabs>
          <w:tab w:val="left" w:pos="7513"/>
        </w:tabs>
        <w:spacing w:after="0" w:line="240" w:lineRule="auto"/>
        <w:ind w:right="20"/>
        <w:jc w:val="both"/>
        <w:rPr>
          <w:rFonts w:ascii="Arial" w:hAnsi="Arial" w:cs="Arial"/>
          <w:bCs/>
          <w:sz w:val="24"/>
          <w:szCs w:val="24"/>
          <w:lang w:val="es-ES_tradnl"/>
        </w:rPr>
      </w:pPr>
      <w:r w:rsidRPr="00072D13">
        <w:rPr>
          <w:rFonts w:ascii="Arial" w:hAnsi="Arial" w:cs="Arial"/>
          <w:color w:val="000000"/>
          <w:sz w:val="24"/>
          <w:szCs w:val="24"/>
        </w:rPr>
        <w:t xml:space="preserve">Por tanto, </w:t>
      </w:r>
      <w:r w:rsidRPr="00072D13">
        <w:rPr>
          <w:rFonts w:ascii="Arial" w:hAnsi="Arial" w:cs="Arial"/>
          <w:sz w:val="24"/>
          <w:szCs w:val="24"/>
        </w:rPr>
        <w:t xml:space="preserve">el </w:t>
      </w:r>
      <w:r w:rsidR="006E26E8">
        <w:rPr>
          <w:rFonts w:ascii="Arial" w:hAnsi="Arial" w:cs="Arial"/>
          <w:sz w:val="24"/>
          <w:szCs w:val="24"/>
        </w:rPr>
        <w:t>Procedimiento Administrativo Sancionador</w:t>
      </w:r>
      <w:r w:rsidRPr="00072D13">
        <w:rPr>
          <w:rFonts w:ascii="Arial" w:hAnsi="Arial" w:cs="Arial"/>
          <w:sz w:val="24"/>
          <w:szCs w:val="24"/>
        </w:rPr>
        <w:t xml:space="preserve"> iniciado</w:t>
      </w:r>
      <w:r w:rsidRPr="00072D13">
        <w:rPr>
          <w:rFonts w:ascii="Arial" w:hAnsi="Arial" w:cs="Arial"/>
          <w:sz w:val="24"/>
          <w:szCs w:val="24"/>
          <w:lang w:val="es-ES_tradnl"/>
        </w:rPr>
        <w:t xml:space="preserve"> </w:t>
      </w:r>
      <w:r w:rsidRPr="00072D13">
        <w:rPr>
          <w:rFonts w:ascii="Arial" w:hAnsi="Arial" w:cs="Arial"/>
          <w:sz w:val="24"/>
          <w:szCs w:val="24"/>
        </w:rPr>
        <w:t>en contra de</w:t>
      </w:r>
      <w:r>
        <w:rPr>
          <w:rFonts w:ascii="Arial" w:hAnsi="Arial" w:cs="Arial"/>
          <w:sz w:val="24"/>
          <w:szCs w:val="24"/>
        </w:rPr>
        <w:t xml:space="preserve"> la</w:t>
      </w:r>
      <w:r w:rsidRPr="00072D13">
        <w:rPr>
          <w:rFonts w:ascii="Arial" w:hAnsi="Arial" w:cs="Arial"/>
          <w:sz w:val="24"/>
          <w:szCs w:val="24"/>
        </w:rPr>
        <w:t xml:space="preserve"> Agrupación Política Nacional denominada </w:t>
      </w:r>
      <w:r>
        <w:rPr>
          <w:rFonts w:ascii="Arial" w:eastAsia="Times New Roman" w:hAnsi="Arial" w:cs="Arial"/>
          <w:sz w:val="24"/>
          <w:szCs w:val="24"/>
          <w:lang w:eastAsia="es-ES"/>
        </w:rPr>
        <w:t>“</w:t>
      </w:r>
      <w:r w:rsidR="008F75A9">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b/>
          <w:sz w:val="24"/>
          <w:szCs w:val="24"/>
        </w:rPr>
        <w:t>,</w:t>
      </w:r>
      <w:r w:rsidRPr="00072D13">
        <w:rPr>
          <w:rFonts w:ascii="Arial" w:hAnsi="Arial" w:cs="Arial"/>
          <w:sz w:val="24"/>
          <w:szCs w:val="24"/>
        </w:rPr>
        <w:t xml:space="preserve"> </w:t>
      </w:r>
      <w:r w:rsidRPr="00072D13">
        <w:rPr>
          <w:rFonts w:ascii="Arial" w:hAnsi="Arial" w:cs="Arial"/>
          <w:color w:val="000000"/>
          <w:sz w:val="24"/>
          <w:szCs w:val="24"/>
        </w:rPr>
        <w:t>por la presunta violación a</w:t>
      </w:r>
      <w:r w:rsidRPr="00072D13">
        <w:rPr>
          <w:rFonts w:ascii="Arial" w:hAnsi="Arial" w:cs="Arial"/>
          <w:bCs/>
          <w:iCs/>
          <w:sz w:val="24"/>
          <w:szCs w:val="24"/>
        </w:rPr>
        <w:t xml:space="preserve">l artículo </w:t>
      </w:r>
      <w:r w:rsidRPr="00072D13">
        <w:rPr>
          <w:rFonts w:ascii="Arial" w:hAnsi="Arial" w:cs="Arial"/>
          <w:sz w:val="24"/>
          <w:szCs w:val="24"/>
        </w:rPr>
        <w:t>35, numeral 9, inciso</w:t>
      </w:r>
      <w:r w:rsidR="008F75A9">
        <w:rPr>
          <w:rFonts w:ascii="Arial" w:hAnsi="Arial" w:cs="Arial"/>
          <w:sz w:val="24"/>
          <w:szCs w:val="24"/>
        </w:rPr>
        <w:t>s e</w:t>
      </w:r>
      <w:r w:rsidRPr="00072D13">
        <w:rPr>
          <w:rFonts w:ascii="Arial" w:hAnsi="Arial" w:cs="Arial"/>
          <w:sz w:val="24"/>
          <w:szCs w:val="24"/>
        </w:rPr>
        <w:t>)</w:t>
      </w:r>
      <w:r w:rsidR="008F75A9">
        <w:rPr>
          <w:rFonts w:ascii="Arial" w:hAnsi="Arial" w:cs="Arial"/>
          <w:sz w:val="24"/>
          <w:szCs w:val="24"/>
        </w:rPr>
        <w:t xml:space="preserve"> y f)</w:t>
      </w:r>
      <w:r w:rsidRPr="00072D13">
        <w:rPr>
          <w:rFonts w:ascii="Arial" w:hAnsi="Arial" w:cs="Arial"/>
          <w:sz w:val="24"/>
          <w:szCs w:val="24"/>
        </w:rPr>
        <w:t xml:space="preserve"> del Código Federal de Instituciones y Procedimientos Electorales</w:t>
      </w:r>
      <w:r w:rsidRPr="00072D13">
        <w:rPr>
          <w:rFonts w:ascii="Arial" w:hAnsi="Arial" w:cs="Arial"/>
          <w:sz w:val="24"/>
          <w:szCs w:val="24"/>
          <w:lang w:eastAsia="es-MX"/>
        </w:rPr>
        <w:t xml:space="preserve">, deberá declararse </w:t>
      </w:r>
      <w:r w:rsidRPr="00072D13">
        <w:rPr>
          <w:rFonts w:ascii="Arial" w:hAnsi="Arial" w:cs="Arial"/>
          <w:b/>
          <w:sz w:val="24"/>
          <w:szCs w:val="24"/>
          <w:lang w:eastAsia="es-MX"/>
        </w:rPr>
        <w:t xml:space="preserve">fundado. </w:t>
      </w:r>
      <w:r w:rsidRPr="00072D13">
        <w:rPr>
          <w:rFonts w:ascii="Arial" w:hAnsi="Arial" w:cs="Arial"/>
          <w:sz w:val="24"/>
          <w:szCs w:val="24"/>
          <w:lang w:eastAsia="es-MX"/>
        </w:rPr>
        <w:t>En consecuencia</w:t>
      </w:r>
      <w:r w:rsidRPr="00072D13">
        <w:rPr>
          <w:rFonts w:ascii="Arial" w:hAnsi="Arial" w:cs="Arial"/>
          <w:bCs/>
          <w:sz w:val="24"/>
          <w:szCs w:val="24"/>
          <w:lang w:val="es-ES_tradnl"/>
        </w:rPr>
        <w:t xml:space="preserve">, resulta procedente declarar la pérdida del registro de la agrupación denominada </w:t>
      </w:r>
      <w:r>
        <w:rPr>
          <w:rFonts w:ascii="Arial" w:hAnsi="Arial" w:cs="Arial"/>
          <w:sz w:val="24"/>
          <w:szCs w:val="24"/>
        </w:rPr>
        <w:t>en comento</w:t>
      </w:r>
      <w:r w:rsidRPr="00072D13">
        <w:rPr>
          <w:rFonts w:ascii="Arial" w:hAnsi="Arial" w:cs="Arial"/>
          <w:bCs/>
          <w:sz w:val="24"/>
          <w:szCs w:val="24"/>
          <w:lang w:val="es-ES_tradnl"/>
        </w:rPr>
        <w:t>.</w:t>
      </w:r>
    </w:p>
    <w:p w:rsidR="003E3199" w:rsidRPr="00072D13" w:rsidRDefault="003E3199" w:rsidP="006E26E8">
      <w:pPr>
        <w:spacing w:after="0" w:line="240" w:lineRule="auto"/>
        <w:jc w:val="both"/>
        <w:rPr>
          <w:rFonts w:ascii="Arial" w:hAnsi="Arial" w:cs="Arial"/>
          <w:b/>
          <w:sz w:val="24"/>
          <w:szCs w:val="24"/>
          <w:lang w:val="es-ES_tradnl"/>
        </w:rPr>
      </w:pPr>
    </w:p>
    <w:p w:rsidR="003E3199"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b/>
          <w:sz w:val="24"/>
          <w:szCs w:val="24"/>
        </w:rPr>
        <w:t>OCTAVO. INDIVIDUALIZACIÓN DE LA SANCIÓN.</w:t>
      </w:r>
      <w:r w:rsidRPr="00072D13">
        <w:rPr>
          <w:rFonts w:ascii="Arial" w:hAnsi="Arial" w:cs="Arial"/>
          <w:b/>
          <w:bCs/>
          <w:color w:val="000000"/>
          <w:sz w:val="24"/>
          <w:szCs w:val="24"/>
        </w:rPr>
        <w:t xml:space="preserve"> </w:t>
      </w:r>
      <w:r w:rsidRPr="00AD051D">
        <w:rPr>
          <w:rFonts w:ascii="Arial" w:hAnsi="Arial" w:cs="Arial"/>
          <w:sz w:val="24"/>
          <w:szCs w:val="24"/>
        </w:rPr>
        <w:t xml:space="preserve">Es de señalarse que la conducta realizada por </w:t>
      </w:r>
      <w:r>
        <w:rPr>
          <w:rFonts w:ascii="Arial" w:hAnsi="Arial" w:cs="Arial"/>
          <w:sz w:val="24"/>
          <w:szCs w:val="24"/>
        </w:rPr>
        <w:t>la Agrupación Política Nacional</w:t>
      </w:r>
      <w:r w:rsidRPr="00AD051D">
        <w:rPr>
          <w:rFonts w:ascii="Arial" w:hAnsi="Arial" w:cs="Arial"/>
          <w:sz w:val="24"/>
          <w:szCs w:val="24"/>
        </w:rPr>
        <w:t xml:space="preserve"> </w:t>
      </w:r>
      <w:r w:rsidRPr="005E4A74">
        <w:rPr>
          <w:rFonts w:ascii="Arial" w:hAnsi="Arial" w:cs="Arial"/>
          <w:b/>
          <w:sz w:val="24"/>
          <w:szCs w:val="24"/>
        </w:rPr>
        <w:t>“</w:t>
      </w:r>
      <w:r w:rsidR="008F75A9">
        <w:rPr>
          <w:rFonts w:ascii="Arial" w:eastAsia="Times New Roman" w:hAnsi="Arial" w:cs="Arial"/>
          <w:b/>
          <w:sz w:val="24"/>
          <w:szCs w:val="24"/>
          <w:lang w:eastAsia="es-ES"/>
        </w:rPr>
        <w:t>Va por México</w:t>
      </w:r>
      <w:r w:rsidRPr="005E4A74">
        <w:rPr>
          <w:rFonts w:ascii="Arial" w:hAnsi="Arial" w:cs="Arial"/>
          <w:b/>
          <w:sz w:val="24"/>
          <w:szCs w:val="24"/>
        </w:rPr>
        <w:t>”,</w:t>
      </w:r>
      <w:r w:rsidRPr="00AD051D">
        <w:rPr>
          <w:rFonts w:ascii="Arial" w:hAnsi="Arial" w:cs="Arial"/>
          <w:sz w:val="24"/>
          <w:szCs w:val="24"/>
        </w:rPr>
        <w:t xml:space="preserve"> debe ser objeto de la </w:t>
      </w:r>
      <w:r w:rsidR="008F75A9">
        <w:rPr>
          <w:rFonts w:ascii="Arial" w:hAnsi="Arial" w:cs="Arial"/>
          <w:sz w:val="24"/>
          <w:szCs w:val="24"/>
        </w:rPr>
        <w:t xml:space="preserve">imposición de una sanción, que </w:t>
      </w:r>
      <w:r w:rsidRPr="00AD051D">
        <w:rPr>
          <w:rFonts w:ascii="Arial" w:hAnsi="Arial" w:cs="Arial"/>
          <w:sz w:val="24"/>
          <w:szCs w:val="24"/>
        </w:rPr>
        <w:t>tendrá en cuenta las circunstancias particulares</w:t>
      </w:r>
      <w:r w:rsidR="008F75A9">
        <w:rPr>
          <w:rFonts w:ascii="Arial" w:hAnsi="Arial" w:cs="Arial"/>
          <w:sz w:val="24"/>
          <w:szCs w:val="24"/>
        </w:rPr>
        <w:t xml:space="preserve"> que se presentaron en el caso </w:t>
      </w:r>
      <w:r w:rsidRPr="00AD051D">
        <w:rPr>
          <w:rFonts w:ascii="Arial" w:hAnsi="Arial" w:cs="Arial"/>
          <w:sz w:val="24"/>
          <w:szCs w:val="24"/>
        </w:rPr>
        <w:t>concreto, esto es: tipo de infracción, singulari</w:t>
      </w:r>
      <w:r w:rsidR="008F75A9">
        <w:rPr>
          <w:rFonts w:ascii="Arial" w:hAnsi="Arial" w:cs="Arial"/>
          <w:sz w:val="24"/>
          <w:szCs w:val="24"/>
        </w:rPr>
        <w:t xml:space="preserve">dad o pluralidad de las faltas </w:t>
      </w:r>
      <w:r w:rsidRPr="00AD051D">
        <w:rPr>
          <w:rFonts w:ascii="Arial" w:hAnsi="Arial" w:cs="Arial"/>
          <w:sz w:val="24"/>
          <w:szCs w:val="24"/>
        </w:rPr>
        <w:t>acreditadas, bien jurídico tutelado, circunstancias de modo</w:t>
      </w:r>
      <w:r>
        <w:rPr>
          <w:rFonts w:ascii="Arial" w:hAnsi="Arial" w:cs="Arial"/>
          <w:sz w:val="24"/>
          <w:szCs w:val="24"/>
        </w:rPr>
        <w:t>,</w:t>
      </w:r>
      <w:r w:rsidR="008F75A9">
        <w:rPr>
          <w:rFonts w:ascii="Arial" w:hAnsi="Arial" w:cs="Arial"/>
          <w:sz w:val="24"/>
          <w:szCs w:val="24"/>
        </w:rPr>
        <w:t xml:space="preserve"> tiempo y lugar de la </w:t>
      </w:r>
      <w:r w:rsidRPr="00AD051D">
        <w:rPr>
          <w:rFonts w:ascii="Arial" w:hAnsi="Arial" w:cs="Arial"/>
          <w:sz w:val="24"/>
          <w:szCs w:val="24"/>
        </w:rPr>
        <w:t>infracción, intencionalidad, reiteración de la infracció</w:t>
      </w:r>
      <w:r w:rsidR="008F75A9">
        <w:rPr>
          <w:rFonts w:ascii="Arial" w:hAnsi="Arial" w:cs="Arial"/>
          <w:sz w:val="24"/>
          <w:szCs w:val="24"/>
        </w:rPr>
        <w:t xml:space="preserve">n o vulneración sistemática de </w:t>
      </w:r>
      <w:r w:rsidRPr="00AD051D">
        <w:rPr>
          <w:rFonts w:ascii="Arial" w:hAnsi="Arial" w:cs="Arial"/>
          <w:sz w:val="24"/>
          <w:szCs w:val="24"/>
        </w:rPr>
        <w:t>las normas, condiciones externas [contexto fácti</w:t>
      </w:r>
      <w:r w:rsidR="008F75A9">
        <w:rPr>
          <w:rFonts w:ascii="Arial" w:hAnsi="Arial" w:cs="Arial"/>
          <w:sz w:val="24"/>
          <w:szCs w:val="24"/>
        </w:rPr>
        <w:t xml:space="preserve">co] y los medios de ejecución, </w:t>
      </w:r>
      <w:r w:rsidRPr="00AD051D">
        <w:rPr>
          <w:rFonts w:ascii="Arial" w:hAnsi="Arial" w:cs="Arial"/>
          <w:sz w:val="24"/>
          <w:szCs w:val="24"/>
        </w:rPr>
        <w:t>calificación de la gravedad de la infracción en que s</w:t>
      </w:r>
      <w:r w:rsidR="008F75A9">
        <w:rPr>
          <w:rFonts w:ascii="Arial" w:hAnsi="Arial" w:cs="Arial"/>
          <w:sz w:val="24"/>
          <w:szCs w:val="24"/>
        </w:rPr>
        <w:t xml:space="preserve">e incurra, reincidencia, monto </w:t>
      </w:r>
      <w:r w:rsidRPr="00AD051D">
        <w:rPr>
          <w:rFonts w:ascii="Arial" w:hAnsi="Arial" w:cs="Arial"/>
          <w:sz w:val="24"/>
          <w:szCs w:val="24"/>
        </w:rPr>
        <w:t xml:space="preserve">del beneficio, lucro o daño o perjuicio derivado </w:t>
      </w:r>
      <w:r w:rsidR="008F75A9">
        <w:rPr>
          <w:rFonts w:ascii="Arial" w:hAnsi="Arial" w:cs="Arial"/>
          <w:sz w:val="24"/>
          <w:szCs w:val="24"/>
        </w:rPr>
        <w:t xml:space="preserve">de la infracción y condiciones </w:t>
      </w:r>
      <w:r w:rsidRPr="00AD051D">
        <w:rPr>
          <w:rFonts w:ascii="Arial" w:hAnsi="Arial" w:cs="Arial"/>
          <w:sz w:val="24"/>
          <w:szCs w:val="24"/>
        </w:rPr>
        <w:t xml:space="preserve">socioeconómicas del </w:t>
      </w:r>
      <w:r>
        <w:rPr>
          <w:rFonts w:ascii="Arial" w:hAnsi="Arial" w:cs="Arial"/>
          <w:sz w:val="24"/>
          <w:szCs w:val="24"/>
        </w:rPr>
        <w:t>infr</w:t>
      </w:r>
      <w:r w:rsidRPr="00AD051D">
        <w:rPr>
          <w:rFonts w:ascii="Arial" w:hAnsi="Arial" w:cs="Arial"/>
          <w:sz w:val="24"/>
          <w:szCs w:val="24"/>
        </w:rPr>
        <w:t>actor</w:t>
      </w:r>
      <w:r>
        <w:rPr>
          <w:rFonts w:ascii="Arial" w:hAnsi="Arial" w:cs="Arial"/>
          <w:sz w:val="24"/>
          <w:szCs w:val="24"/>
        </w:rPr>
        <w:t>.</w:t>
      </w: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este sentido, el Código Federal de Instituciones y Procedimientos Electorales, en su artículo 355, párrafo 5, refiere que para la individualización de las sanciones, una vez acreditada la existencia de una infracción, y su imputación, deberán tomarse en cuenta las circunstancias que rodearon la conducta contraventora de la norma, entre ellas, las siguientes:</w:t>
      </w:r>
    </w:p>
    <w:p w:rsidR="003E3199" w:rsidRPr="00072D13" w:rsidRDefault="003E3199" w:rsidP="006E26E8">
      <w:pPr>
        <w:autoSpaceDE w:val="0"/>
        <w:autoSpaceDN w:val="0"/>
        <w:adjustRightInd w:val="0"/>
        <w:spacing w:after="0" w:line="240" w:lineRule="auto"/>
        <w:jc w:val="both"/>
        <w:rPr>
          <w:rFonts w:ascii="ArialMT" w:hAnsi="ArialMT" w:cs="ArialMT"/>
          <w:color w:val="000000"/>
          <w:sz w:val="24"/>
          <w:szCs w:val="24"/>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 xml:space="preserve">“a) La gravedad de la responsabilidad en que se incurra y la conveniencia de suprimir </w:t>
      </w:r>
      <w:r w:rsidR="008F75A9" w:rsidRPr="00072D13">
        <w:rPr>
          <w:rFonts w:ascii="Arial Narrow" w:eastAsia="Perpetua-Italic" w:hAnsi="Arial Narrow" w:cs="Perpetua-Italic"/>
          <w:i/>
          <w:iCs/>
          <w:color w:val="000000"/>
          <w:sz w:val="20"/>
          <w:szCs w:val="20"/>
        </w:rPr>
        <w:t>prácticas</w:t>
      </w:r>
      <w:r w:rsidRPr="00072D13">
        <w:rPr>
          <w:rFonts w:ascii="Arial Narrow" w:eastAsia="Perpetua-Italic" w:hAnsi="Arial Narrow" w:cs="Perpetua-Italic"/>
          <w:i/>
          <w:iCs/>
          <w:color w:val="000000"/>
          <w:sz w:val="20"/>
          <w:szCs w:val="20"/>
        </w:rPr>
        <w:t xml:space="preserve"> que infrinjan, en cualquier forma, las disposiciones de este Código, en atención al bien jurídico tutelado, o las que se dicten con base en él</w:t>
      </w: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b) Las circunstancias de modo, tiempo y lugar de la infracción;</w:t>
      </w: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c) Las condiciones socioeconómicas del infractor;</w:t>
      </w: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d) Las condiciones externas y los medios de ejecución;</w:t>
      </w: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e) La reincidencia en el incumplimiento de obligaciones, y</w:t>
      </w: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p>
    <w:p w:rsidR="003E3199" w:rsidRPr="00072D13" w:rsidRDefault="003E3199" w:rsidP="006E26E8">
      <w:pPr>
        <w:autoSpaceDE w:val="0"/>
        <w:autoSpaceDN w:val="0"/>
        <w:adjustRightInd w:val="0"/>
        <w:spacing w:after="0" w:line="240" w:lineRule="auto"/>
        <w:ind w:left="426" w:right="474"/>
        <w:rPr>
          <w:rFonts w:ascii="Arial Narrow" w:eastAsia="Perpetua-Italic" w:hAnsi="Arial Narrow" w:cs="Perpetua-Italic"/>
          <w:i/>
          <w:iCs/>
          <w:color w:val="000000"/>
          <w:sz w:val="20"/>
          <w:szCs w:val="20"/>
        </w:rPr>
      </w:pPr>
      <w:r w:rsidRPr="00072D13">
        <w:rPr>
          <w:rFonts w:ascii="Arial Narrow" w:eastAsia="Perpetua-Italic" w:hAnsi="Arial Narrow" w:cs="Perpetua-Italic"/>
          <w:i/>
          <w:iCs/>
          <w:color w:val="000000"/>
          <w:sz w:val="20"/>
          <w:szCs w:val="20"/>
        </w:rPr>
        <w:t>f) En su caso, el monto del beneficio, lucro, daño o perjuicio derivado del incumplimiento de obligaciones.”</w:t>
      </w:r>
    </w:p>
    <w:p w:rsidR="003E3199" w:rsidRPr="00072D13" w:rsidRDefault="003E3199" w:rsidP="006E26E8">
      <w:pPr>
        <w:autoSpaceDE w:val="0"/>
        <w:autoSpaceDN w:val="0"/>
        <w:adjustRightInd w:val="0"/>
        <w:spacing w:after="0" w:line="240" w:lineRule="auto"/>
        <w:rPr>
          <w:rFonts w:ascii="Perpetua-Italic" w:eastAsia="Perpetua-Italic" w:hAnsi="Arial-BoldMT" w:cs="Perpetua-Italic"/>
          <w:i/>
          <w:iCs/>
          <w:color w:val="000000"/>
          <w:sz w:val="20"/>
          <w:szCs w:val="20"/>
        </w:rPr>
      </w:pP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Ahora bien, el Tribunal Electoral del Poder Judicial de la Federación ha sostenido que respecto a la individualización de la sanción que se debe imponer a un partido político nacional por la comisión de alguna irregularidad, se deben tomar en cuenta los elementos objetivos y subjetivos que concurrieron en la comisión de la falta, es decir, deben estimarse los factores objetivos y subjetivos que hayan concurrido en la acción u omisión que pro</w:t>
      </w:r>
      <w:r>
        <w:rPr>
          <w:rFonts w:ascii="Arial" w:hAnsi="Arial" w:cs="Arial"/>
          <w:color w:val="000000"/>
          <w:sz w:val="24"/>
          <w:szCs w:val="24"/>
        </w:rPr>
        <w:t>dujeron la infracción electoral, y que, no obstante que estamos ante la presencia de una Agrupación Política Nacional, deben aplicar las mismas reglas para la individualización.</w:t>
      </w: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b/>
          <w:bCs/>
          <w:color w:val="000000"/>
          <w:sz w:val="24"/>
          <w:szCs w:val="24"/>
        </w:rPr>
        <w:t xml:space="preserve">I.- </w:t>
      </w:r>
      <w:r w:rsidRPr="00072D13">
        <w:rPr>
          <w:rFonts w:ascii="Arial" w:hAnsi="Arial" w:cs="Arial"/>
          <w:color w:val="000000"/>
          <w:sz w:val="24"/>
          <w:szCs w:val="24"/>
        </w:rPr>
        <w:t xml:space="preserve">Así, para </w:t>
      </w:r>
      <w:r w:rsidRPr="00072D13">
        <w:rPr>
          <w:rFonts w:ascii="Arial" w:hAnsi="Arial" w:cs="Arial"/>
          <w:b/>
          <w:bCs/>
          <w:color w:val="000000"/>
          <w:sz w:val="24"/>
          <w:szCs w:val="24"/>
        </w:rPr>
        <w:t xml:space="preserve">calificar </w:t>
      </w:r>
      <w:r w:rsidRPr="00072D13">
        <w:rPr>
          <w:rFonts w:ascii="Arial" w:hAnsi="Arial" w:cs="Arial"/>
          <w:color w:val="000000"/>
          <w:sz w:val="24"/>
          <w:szCs w:val="24"/>
        </w:rPr>
        <w:t>debidamente la falta, la autoridad debe valorar:</w:t>
      </w: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El tipo de infracción</w:t>
      </w: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primer término, es necesario precisar qu</w:t>
      </w:r>
      <w:r>
        <w:rPr>
          <w:rFonts w:ascii="Arial" w:hAnsi="Arial" w:cs="Arial"/>
          <w:color w:val="000000"/>
          <w:sz w:val="24"/>
          <w:szCs w:val="24"/>
        </w:rPr>
        <w:t>e la norma transgredida por la Agrupación Política N</w:t>
      </w:r>
      <w:r w:rsidRPr="00072D13">
        <w:rPr>
          <w:rFonts w:ascii="Arial" w:hAnsi="Arial" w:cs="Arial"/>
          <w:color w:val="000000"/>
          <w:sz w:val="24"/>
          <w:szCs w:val="24"/>
        </w:rPr>
        <w:t xml:space="preserve">acional denominada </w:t>
      </w:r>
      <w:r w:rsidRPr="005E4A74">
        <w:rPr>
          <w:rFonts w:ascii="Arial" w:eastAsia="Times New Roman" w:hAnsi="Arial" w:cs="Arial"/>
          <w:b/>
          <w:sz w:val="24"/>
          <w:szCs w:val="24"/>
          <w:lang w:eastAsia="es-ES"/>
        </w:rPr>
        <w:t>“</w:t>
      </w:r>
      <w:r w:rsidR="008F75A9">
        <w:rPr>
          <w:rFonts w:ascii="Arial" w:eastAsia="Times New Roman" w:hAnsi="Arial" w:cs="Arial"/>
          <w:b/>
          <w:sz w:val="24"/>
          <w:szCs w:val="24"/>
          <w:lang w:eastAsia="es-ES"/>
        </w:rPr>
        <w:t>Va por México</w:t>
      </w:r>
      <w:r w:rsidRPr="005E4A74">
        <w:rPr>
          <w:rFonts w:ascii="Arial" w:eastAsia="Times New Roman" w:hAnsi="Arial" w:cs="Arial"/>
          <w:b/>
          <w:sz w:val="24"/>
          <w:szCs w:val="24"/>
          <w:lang w:eastAsia="es-ES"/>
        </w:rPr>
        <w:t>”</w:t>
      </w:r>
      <w:r w:rsidRPr="005E4A74">
        <w:rPr>
          <w:rFonts w:ascii="Arial" w:hAnsi="Arial" w:cs="Arial"/>
          <w:b/>
          <w:color w:val="000000"/>
          <w:sz w:val="24"/>
          <w:szCs w:val="24"/>
        </w:rPr>
        <w:t xml:space="preserve">, </w:t>
      </w:r>
      <w:r w:rsidRPr="00072D13">
        <w:rPr>
          <w:rFonts w:ascii="Arial" w:hAnsi="Arial" w:cs="Arial"/>
          <w:color w:val="000000"/>
          <w:sz w:val="24"/>
          <w:szCs w:val="24"/>
        </w:rPr>
        <w:t>es el artículo 35, párrafo 9, inciso</w:t>
      </w:r>
      <w:r w:rsidR="008F75A9">
        <w:rPr>
          <w:rFonts w:ascii="Arial" w:hAnsi="Arial" w:cs="Arial"/>
          <w:color w:val="000000"/>
          <w:sz w:val="24"/>
          <w:szCs w:val="24"/>
        </w:rPr>
        <w:t>s e</w:t>
      </w:r>
      <w:r w:rsidRPr="00072D13">
        <w:rPr>
          <w:rFonts w:ascii="Arial" w:hAnsi="Arial" w:cs="Arial"/>
          <w:color w:val="000000"/>
          <w:sz w:val="24"/>
          <w:szCs w:val="24"/>
        </w:rPr>
        <w:t xml:space="preserve">) </w:t>
      </w:r>
      <w:r w:rsidR="00F3035B">
        <w:rPr>
          <w:rFonts w:ascii="Arial" w:hAnsi="Arial" w:cs="Arial"/>
          <w:color w:val="000000"/>
          <w:sz w:val="24"/>
          <w:szCs w:val="24"/>
        </w:rPr>
        <w:t>y f</w:t>
      </w:r>
      <w:r w:rsidR="008F75A9">
        <w:rPr>
          <w:rFonts w:ascii="Arial" w:hAnsi="Arial" w:cs="Arial"/>
          <w:color w:val="000000"/>
          <w:sz w:val="24"/>
          <w:szCs w:val="24"/>
        </w:rPr>
        <w:t xml:space="preserve">) </w:t>
      </w:r>
      <w:r w:rsidRPr="00072D13">
        <w:rPr>
          <w:rFonts w:ascii="Arial" w:hAnsi="Arial" w:cs="Arial"/>
          <w:color w:val="000000"/>
          <w:sz w:val="24"/>
          <w:szCs w:val="24"/>
        </w:rPr>
        <w:t xml:space="preserve">del Código Federal de Instituciones y Procedimientos Electorales, lo anterior es así, en virtud de que ha quedado </w:t>
      </w:r>
      <w:r>
        <w:rPr>
          <w:rFonts w:ascii="Arial" w:hAnsi="Arial" w:cs="Arial"/>
          <w:color w:val="000000"/>
          <w:sz w:val="24"/>
          <w:szCs w:val="24"/>
        </w:rPr>
        <w:t>demostrado</w:t>
      </w:r>
      <w:r w:rsidRPr="00072D13">
        <w:rPr>
          <w:rFonts w:ascii="Arial" w:hAnsi="Arial" w:cs="Arial"/>
          <w:color w:val="000000"/>
          <w:sz w:val="24"/>
          <w:szCs w:val="24"/>
        </w:rPr>
        <w:t xml:space="preserve"> que la agrupación política nacional denuncia</w:t>
      </w:r>
      <w:r w:rsidR="008F75A9">
        <w:rPr>
          <w:rFonts w:ascii="Arial" w:hAnsi="Arial" w:cs="Arial"/>
          <w:color w:val="000000"/>
          <w:sz w:val="24"/>
          <w:szCs w:val="24"/>
        </w:rPr>
        <w:t xml:space="preserve">da, no acreditó haber realizado reformas a sus Documentos Básicos conforme a los </w:t>
      </w:r>
      <w:r w:rsidR="006E26E8">
        <w:rPr>
          <w:rFonts w:ascii="Arial" w:hAnsi="Arial" w:cs="Arial"/>
          <w:color w:val="000000"/>
          <w:sz w:val="24"/>
          <w:szCs w:val="24"/>
        </w:rPr>
        <w:t>Estatutos</w:t>
      </w:r>
      <w:r w:rsidR="008F75A9">
        <w:rPr>
          <w:rFonts w:ascii="Arial" w:hAnsi="Arial" w:cs="Arial"/>
          <w:color w:val="000000"/>
          <w:sz w:val="24"/>
          <w:szCs w:val="24"/>
        </w:rPr>
        <w:t xml:space="preserve"> aprobados, así como por el incumplimiento de notificar a la Dirección de Prerrogativas la integración de sus Comités Directivos Estatales y del Distrito Federal.</w:t>
      </w:r>
    </w:p>
    <w:p w:rsidR="008F75A9" w:rsidRDefault="008F75A9" w:rsidP="006E26E8">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La singularidad o pluralidad de las faltas acreditadas</w:t>
      </w: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el presente caso, como se ha mencionado con anterioridad, la conducta irregular llevada a cabo por la agrupación denunciada</w:t>
      </w:r>
      <w:r>
        <w:rPr>
          <w:rFonts w:ascii="Arial" w:hAnsi="Arial" w:cs="Arial"/>
          <w:color w:val="000000"/>
          <w:sz w:val="24"/>
          <w:szCs w:val="24"/>
        </w:rPr>
        <w:t>, se concreta a</w:t>
      </w:r>
      <w:r w:rsidRPr="00072D13">
        <w:rPr>
          <w:rFonts w:ascii="Arial" w:hAnsi="Arial" w:cs="Arial"/>
          <w:color w:val="000000"/>
          <w:sz w:val="24"/>
          <w:szCs w:val="24"/>
        </w:rPr>
        <w:t xml:space="preserve"> no haber realizado </w:t>
      </w:r>
      <w:r w:rsidR="00975E2D">
        <w:rPr>
          <w:rFonts w:ascii="Arial" w:hAnsi="Arial" w:cs="Arial"/>
          <w:color w:val="000000"/>
          <w:sz w:val="24"/>
          <w:szCs w:val="24"/>
        </w:rPr>
        <w:t xml:space="preserve">reforma </w:t>
      </w:r>
      <w:r w:rsidRPr="00072D13">
        <w:rPr>
          <w:rFonts w:ascii="Arial" w:hAnsi="Arial" w:cs="Arial"/>
          <w:color w:val="000000"/>
          <w:sz w:val="24"/>
          <w:szCs w:val="24"/>
        </w:rPr>
        <w:t xml:space="preserve">alguna </w:t>
      </w:r>
      <w:r w:rsidR="00975E2D">
        <w:rPr>
          <w:rFonts w:ascii="Arial" w:hAnsi="Arial" w:cs="Arial"/>
          <w:color w:val="000000"/>
          <w:sz w:val="24"/>
          <w:szCs w:val="24"/>
        </w:rPr>
        <w:t xml:space="preserve">a sus documentos correspondientes a la Asamblea Nacional conforma los </w:t>
      </w:r>
      <w:r w:rsidR="006E26E8">
        <w:rPr>
          <w:rFonts w:ascii="Arial" w:hAnsi="Arial" w:cs="Arial"/>
          <w:color w:val="000000"/>
          <w:sz w:val="24"/>
          <w:szCs w:val="24"/>
        </w:rPr>
        <w:t>Estatutos</w:t>
      </w:r>
      <w:r w:rsidR="00975E2D">
        <w:rPr>
          <w:rFonts w:ascii="Arial" w:hAnsi="Arial" w:cs="Arial"/>
          <w:color w:val="000000"/>
          <w:sz w:val="24"/>
          <w:szCs w:val="24"/>
        </w:rPr>
        <w:t xml:space="preserve">, así como por la omisión de notificar la integración de sus Comités Directivos, </w:t>
      </w:r>
      <w:r w:rsidRPr="00072D13">
        <w:rPr>
          <w:rFonts w:ascii="Arial" w:hAnsi="Arial" w:cs="Arial"/>
          <w:color w:val="000000"/>
          <w:sz w:val="24"/>
          <w:szCs w:val="24"/>
        </w:rPr>
        <w:t>conducta que se llevó a cabo en un solo momento, por lo que esta autoridad electoral federal estima que en el presente asunto existe una singularidad.</w:t>
      </w:r>
    </w:p>
    <w:p w:rsidR="003E3199" w:rsidRPr="00072D13" w:rsidRDefault="003E3199" w:rsidP="006E26E8">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El bien jurídico tutelado (trascendencia de las normas transgredidas)</w:t>
      </w:r>
    </w:p>
    <w:p w:rsidR="003E3199" w:rsidRPr="00072D13" w:rsidRDefault="003E3199" w:rsidP="006E26E8">
      <w:pPr>
        <w:autoSpaceDE w:val="0"/>
        <w:autoSpaceDN w:val="0"/>
        <w:adjustRightInd w:val="0"/>
        <w:spacing w:after="0" w:line="240" w:lineRule="auto"/>
        <w:jc w:val="both"/>
        <w:rPr>
          <w:rFonts w:ascii="Arial" w:hAnsi="Arial" w:cs="Arial"/>
          <w:b/>
          <w:bCs/>
          <w:color w:val="000000"/>
          <w:sz w:val="24"/>
          <w:szCs w:val="24"/>
        </w:rPr>
      </w:pPr>
    </w:p>
    <w:p w:rsidR="003E3199" w:rsidRPr="00AD051D" w:rsidRDefault="003E3199" w:rsidP="006E26E8">
      <w:pPr>
        <w:spacing w:after="0" w:line="240" w:lineRule="auto"/>
        <w:jc w:val="both"/>
        <w:rPr>
          <w:rFonts w:ascii="Arial" w:hAnsi="Arial" w:cs="Arial"/>
          <w:sz w:val="24"/>
          <w:szCs w:val="24"/>
        </w:rPr>
      </w:pPr>
      <w:r w:rsidRPr="00AD051D">
        <w:rPr>
          <w:rFonts w:ascii="Arial" w:hAnsi="Arial" w:cs="Arial"/>
          <w:sz w:val="24"/>
          <w:szCs w:val="24"/>
        </w:rPr>
        <w:t>El artículo 35, párrafo 9, inciso</w:t>
      </w:r>
      <w:r w:rsidR="00975E2D">
        <w:rPr>
          <w:rFonts w:ascii="Arial" w:hAnsi="Arial" w:cs="Arial"/>
          <w:sz w:val="24"/>
          <w:szCs w:val="24"/>
        </w:rPr>
        <w:t>s e</w:t>
      </w:r>
      <w:r w:rsidRPr="00AD051D">
        <w:rPr>
          <w:rFonts w:ascii="Arial" w:hAnsi="Arial" w:cs="Arial"/>
          <w:sz w:val="24"/>
          <w:szCs w:val="24"/>
        </w:rPr>
        <w:t xml:space="preserve">) </w:t>
      </w:r>
      <w:r w:rsidR="00975E2D">
        <w:rPr>
          <w:rFonts w:ascii="Arial" w:hAnsi="Arial" w:cs="Arial"/>
          <w:sz w:val="24"/>
          <w:szCs w:val="24"/>
        </w:rPr>
        <w:t xml:space="preserve">y f) </w:t>
      </w:r>
      <w:r w:rsidRPr="00AD051D">
        <w:rPr>
          <w:rFonts w:ascii="Arial" w:hAnsi="Arial" w:cs="Arial"/>
          <w:sz w:val="24"/>
          <w:szCs w:val="24"/>
        </w:rPr>
        <w:t>del Có</w:t>
      </w:r>
      <w:r>
        <w:rPr>
          <w:rFonts w:ascii="Arial" w:hAnsi="Arial" w:cs="Arial"/>
          <w:sz w:val="24"/>
          <w:szCs w:val="24"/>
        </w:rPr>
        <w:t>digo Federal de Instituciones y</w:t>
      </w:r>
      <w:r w:rsidRPr="00AD051D">
        <w:rPr>
          <w:rFonts w:ascii="Arial" w:hAnsi="Arial" w:cs="Arial"/>
          <w:sz w:val="24"/>
          <w:szCs w:val="24"/>
        </w:rPr>
        <w:t xml:space="preserve"> </w:t>
      </w:r>
      <w:r>
        <w:rPr>
          <w:rFonts w:ascii="Arial" w:hAnsi="Arial" w:cs="Arial"/>
          <w:sz w:val="24"/>
          <w:szCs w:val="24"/>
        </w:rPr>
        <w:t>P</w:t>
      </w:r>
      <w:r w:rsidRPr="00AD051D">
        <w:rPr>
          <w:rFonts w:ascii="Arial" w:hAnsi="Arial" w:cs="Arial"/>
          <w:sz w:val="24"/>
          <w:szCs w:val="24"/>
        </w:rPr>
        <w:t>rocedimientos Electorales, establece como causal de pérdida de regis</w:t>
      </w:r>
      <w:r>
        <w:rPr>
          <w:rFonts w:ascii="Arial" w:hAnsi="Arial" w:cs="Arial"/>
          <w:sz w:val="24"/>
          <w:szCs w:val="24"/>
        </w:rPr>
        <w:t xml:space="preserve">tro de una </w:t>
      </w:r>
      <w:r w:rsidRPr="00AD051D">
        <w:rPr>
          <w:rFonts w:ascii="Arial" w:hAnsi="Arial" w:cs="Arial"/>
          <w:sz w:val="24"/>
          <w:szCs w:val="24"/>
        </w:rPr>
        <w:t xml:space="preserve">agrupación política nacional, </w:t>
      </w:r>
      <w:r w:rsidR="00975E2D">
        <w:rPr>
          <w:rFonts w:ascii="Arial" w:hAnsi="Arial" w:cs="Arial"/>
          <w:sz w:val="24"/>
          <w:szCs w:val="24"/>
        </w:rPr>
        <w:t xml:space="preserve">incumplir de manera grave con las disposiciones contenidas en este </w:t>
      </w:r>
      <w:r w:rsidR="00BA02E8">
        <w:rPr>
          <w:rFonts w:ascii="Arial" w:hAnsi="Arial" w:cs="Arial"/>
          <w:sz w:val="24"/>
          <w:szCs w:val="24"/>
        </w:rPr>
        <w:t>Código</w:t>
      </w:r>
      <w:r w:rsidR="00975E2D">
        <w:rPr>
          <w:rFonts w:ascii="Arial" w:hAnsi="Arial" w:cs="Arial"/>
          <w:sz w:val="24"/>
          <w:szCs w:val="24"/>
        </w:rPr>
        <w:t>, así como haber dejado de cumplir con los requisitos necesarios para obtener el registro.</w:t>
      </w:r>
      <w:r w:rsidR="00975E2D" w:rsidRPr="00AD051D">
        <w:rPr>
          <w:rFonts w:ascii="Arial" w:hAnsi="Arial" w:cs="Arial"/>
          <w:sz w:val="24"/>
          <w:szCs w:val="24"/>
        </w:rPr>
        <w:t xml:space="preserve"> </w:t>
      </w:r>
    </w:p>
    <w:p w:rsidR="00975E2D" w:rsidRDefault="00975E2D" w:rsidP="006E26E8">
      <w:pPr>
        <w:spacing w:after="0" w:line="240" w:lineRule="auto"/>
        <w:jc w:val="both"/>
        <w:rPr>
          <w:rFonts w:ascii="Arial" w:hAnsi="Arial" w:cs="Arial"/>
          <w:sz w:val="24"/>
          <w:szCs w:val="24"/>
        </w:rPr>
      </w:pPr>
    </w:p>
    <w:p w:rsidR="00975E2D" w:rsidRDefault="003E3199" w:rsidP="006E26E8">
      <w:pPr>
        <w:spacing w:after="0" w:line="240" w:lineRule="auto"/>
        <w:jc w:val="both"/>
        <w:rPr>
          <w:rFonts w:ascii="Arial" w:hAnsi="Arial" w:cs="Arial"/>
          <w:sz w:val="24"/>
          <w:szCs w:val="24"/>
        </w:rPr>
      </w:pPr>
      <w:r w:rsidRPr="00AD051D">
        <w:rPr>
          <w:rFonts w:ascii="Arial" w:hAnsi="Arial" w:cs="Arial"/>
          <w:sz w:val="24"/>
          <w:szCs w:val="24"/>
        </w:rPr>
        <w:t>En el presente caso, dicho bien jurídico</w:t>
      </w:r>
      <w:r>
        <w:rPr>
          <w:rFonts w:ascii="Arial" w:hAnsi="Arial" w:cs="Arial"/>
          <w:sz w:val="24"/>
          <w:szCs w:val="24"/>
        </w:rPr>
        <w:t xml:space="preserve"> se afectó en virtud de que la Agrupación  Política N</w:t>
      </w:r>
      <w:r w:rsidRPr="00AD051D">
        <w:rPr>
          <w:rFonts w:ascii="Arial" w:hAnsi="Arial" w:cs="Arial"/>
          <w:sz w:val="24"/>
          <w:szCs w:val="24"/>
        </w:rPr>
        <w:t xml:space="preserve">acional denominada </w:t>
      </w:r>
      <w:r w:rsidRPr="005E4A74">
        <w:rPr>
          <w:rFonts w:ascii="Arial" w:eastAsia="Times New Roman" w:hAnsi="Arial" w:cs="Arial"/>
          <w:b/>
          <w:sz w:val="24"/>
          <w:szCs w:val="24"/>
          <w:lang w:eastAsia="es-ES"/>
        </w:rPr>
        <w:t>“</w:t>
      </w:r>
      <w:r w:rsidR="00975E2D">
        <w:rPr>
          <w:rFonts w:ascii="Arial" w:eastAsia="Times New Roman" w:hAnsi="Arial" w:cs="Arial"/>
          <w:b/>
          <w:sz w:val="24"/>
          <w:szCs w:val="24"/>
          <w:lang w:eastAsia="es-ES"/>
        </w:rPr>
        <w:t>Va por México</w:t>
      </w:r>
      <w:r w:rsidRPr="005E4A74">
        <w:rPr>
          <w:rFonts w:ascii="Arial" w:eastAsia="Times New Roman" w:hAnsi="Arial" w:cs="Arial"/>
          <w:b/>
          <w:sz w:val="24"/>
          <w:szCs w:val="24"/>
          <w:lang w:eastAsia="es-ES"/>
        </w:rPr>
        <w:t>”</w:t>
      </w:r>
      <w:r w:rsidRPr="005E4A74">
        <w:rPr>
          <w:rFonts w:ascii="Arial" w:hAnsi="Arial" w:cs="Arial"/>
          <w:b/>
          <w:sz w:val="24"/>
          <w:szCs w:val="24"/>
        </w:rPr>
        <w:t>,</w:t>
      </w:r>
      <w:r>
        <w:rPr>
          <w:rFonts w:ascii="Arial" w:hAnsi="Arial" w:cs="Arial"/>
          <w:sz w:val="24"/>
          <w:szCs w:val="24"/>
        </w:rPr>
        <w:t xml:space="preserve"> omitió dar cumplimiento a</w:t>
      </w:r>
      <w:r w:rsidRPr="00AD051D">
        <w:rPr>
          <w:rFonts w:ascii="Arial" w:hAnsi="Arial" w:cs="Arial"/>
          <w:sz w:val="24"/>
          <w:szCs w:val="24"/>
        </w:rPr>
        <w:t xml:space="preserve"> dicha obligació</w:t>
      </w:r>
      <w:r>
        <w:rPr>
          <w:rFonts w:ascii="Arial" w:hAnsi="Arial" w:cs="Arial"/>
          <w:sz w:val="24"/>
          <w:szCs w:val="24"/>
        </w:rPr>
        <w:t>n</w:t>
      </w:r>
      <w:r w:rsidRPr="00AD051D">
        <w:rPr>
          <w:rFonts w:ascii="Arial" w:hAnsi="Arial" w:cs="Arial"/>
          <w:sz w:val="24"/>
          <w:szCs w:val="24"/>
        </w:rPr>
        <w:t xml:space="preserve"> </w:t>
      </w:r>
      <w:r>
        <w:rPr>
          <w:rFonts w:ascii="Arial" w:hAnsi="Arial" w:cs="Arial"/>
          <w:sz w:val="24"/>
          <w:szCs w:val="24"/>
        </w:rPr>
        <w:t xml:space="preserve">conforme a lo dispuesto por el </w:t>
      </w:r>
      <w:r w:rsidRPr="00AD051D">
        <w:rPr>
          <w:rFonts w:ascii="Arial" w:hAnsi="Arial" w:cs="Arial"/>
          <w:sz w:val="24"/>
          <w:szCs w:val="24"/>
        </w:rPr>
        <w:t xml:space="preserve">Código Federal de Instituciones y Procedimientos Electorales, toda vez que </w:t>
      </w:r>
      <w:r w:rsidR="00975E2D">
        <w:rPr>
          <w:rFonts w:ascii="Arial" w:hAnsi="Arial" w:cs="Arial"/>
          <w:sz w:val="24"/>
          <w:szCs w:val="24"/>
        </w:rPr>
        <w:t>dejo de cumplir con los requisitos necesarios para obtener el registro, al no haber modificado los documentos de Asamblea Nacional.</w:t>
      </w:r>
    </w:p>
    <w:p w:rsidR="003E3199" w:rsidRPr="00AD051D" w:rsidRDefault="003E3199" w:rsidP="006E26E8">
      <w:pPr>
        <w:spacing w:after="0" w:line="240" w:lineRule="auto"/>
        <w:jc w:val="both"/>
        <w:rPr>
          <w:rFonts w:ascii="Arial" w:hAnsi="Arial" w:cs="Arial"/>
          <w:sz w:val="24"/>
          <w:szCs w:val="24"/>
        </w:rPr>
      </w:pPr>
    </w:p>
    <w:p w:rsidR="003E3199" w:rsidRDefault="003E3199" w:rsidP="006E26E8">
      <w:pPr>
        <w:spacing w:after="0" w:line="240" w:lineRule="auto"/>
        <w:jc w:val="both"/>
        <w:rPr>
          <w:rFonts w:ascii="Arial" w:hAnsi="Arial" w:cs="Arial"/>
          <w:sz w:val="24"/>
          <w:szCs w:val="24"/>
        </w:rPr>
      </w:pPr>
      <w:r w:rsidRPr="00AD051D">
        <w:rPr>
          <w:rFonts w:ascii="Arial" w:hAnsi="Arial" w:cs="Arial"/>
          <w:sz w:val="24"/>
          <w:szCs w:val="24"/>
        </w:rPr>
        <w:t xml:space="preserve">En este sentido, cabe precisar que las agrupaciones políticas, como entidades de  interés público tienen como fin coadyuvar al desarrollo de la vida democrática y de  la cultura política, así como promover la participación del pueblo con una opinión  pública mejor informada, por tanto, la conducta desplegada por la agrupación política de mérito, consistente en no llevar a cabo actividad alguna durante el año  dos mil </w:t>
      </w:r>
      <w:r>
        <w:rPr>
          <w:rFonts w:ascii="Arial" w:hAnsi="Arial" w:cs="Arial"/>
          <w:sz w:val="24"/>
          <w:szCs w:val="24"/>
        </w:rPr>
        <w:t>once, trasgrede</w:t>
      </w:r>
      <w:r w:rsidRPr="00AD051D">
        <w:rPr>
          <w:rFonts w:ascii="Arial" w:hAnsi="Arial" w:cs="Arial"/>
          <w:sz w:val="24"/>
          <w:szCs w:val="24"/>
        </w:rPr>
        <w:t xml:space="preserve"> y actualiza la hipótesis normativa prevista en el artículo  35, párrafo 9, inciso</w:t>
      </w:r>
      <w:r w:rsidR="00F3035B">
        <w:rPr>
          <w:rFonts w:ascii="Arial" w:hAnsi="Arial" w:cs="Arial"/>
          <w:sz w:val="24"/>
          <w:szCs w:val="24"/>
        </w:rPr>
        <w:t>s e</w:t>
      </w:r>
      <w:r w:rsidRPr="00AD051D">
        <w:rPr>
          <w:rFonts w:ascii="Arial" w:hAnsi="Arial" w:cs="Arial"/>
          <w:sz w:val="24"/>
          <w:szCs w:val="24"/>
        </w:rPr>
        <w:t>)</w:t>
      </w:r>
      <w:r w:rsidR="00F3035B">
        <w:rPr>
          <w:rFonts w:ascii="Arial" w:hAnsi="Arial" w:cs="Arial"/>
          <w:sz w:val="24"/>
          <w:szCs w:val="24"/>
        </w:rPr>
        <w:t xml:space="preserve"> y f)</w:t>
      </w:r>
      <w:r w:rsidRPr="00AD051D">
        <w:rPr>
          <w:rFonts w:ascii="Arial" w:hAnsi="Arial" w:cs="Arial"/>
          <w:sz w:val="24"/>
          <w:szCs w:val="24"/>
        </w:rPr>
        <w:t xml:space="preserve"> del </w:t>
      </w:r>
      <w:r w:rsidR="00BA02E8" w:rsidRPr="00AD051D">
        <w:rPr>
          <w:rFonts w:ascii="Arial" w:hAnsi="Arial" w:cs="Arial"/>
          <w:sz w:val="24"/>
          <w:szCs w:val="24"/>
        </w:rPr>
        <w:t>Código Comicial Federal</w:t>
      </w:r>
      <w:r w:rsidRPr="00AD051D">
        <w:rPr>
          <w:rFonts w:ascii="Arial" w:hAnsi="Arial" w:cs="Arial"/>
          <w:sz w:val="24"/>
          <w:szCs w:val="24"/>
        </w:rPr>
        <w:t xml:space="preserve">. </w:t>
      </w:r>
    </w:p>
    <w:p w:rsidR="003E3199" w:rsidRPr="00AD051D" w:rsidRDefault="003E3199" w:rsidP="006E26E8">
      <w:pPr>
        <w:spacing w:after="0" w:line="240" w:lineRule="auto"/>
        <w:jc w:val="both"/>
        <w:rPr>
          <w:rFonts w:ascii="Arial" w:hAnsi="Arial" w:cs="Arial"/>
          <w:sz w:val="24"/>
          <w:szCs w:val="24"/>
        </w:rPr>
      </w:pPr>
    </w:p>
    <w:p w:rsidR="003E3199" w:rsidRDefault="003E3199" w:rsidP="006E26E8">
      <w:pPr>
        <w:spacing w:after="0" w:line="240" w:lineRule="auto"/>
        <w:jc w:val="both"/>
        <w:rPr>
          <w:rFonts w:ascii="Arial" w:hAnsi="Arial" w:cs="Arial"/>
          <w:sz w:val="24"/>
          <w:szCs w:val="24"/>
        </w:rPr>
      </w:pPr>
      <w:r w:rsidRPr="00AD051D">
        <w:rPr>
          <w:rFonts w:ascii="Arial" w:hAnsi="Arial" w:cs="Arial"/>
          <w:sz w:val="24"/>
          <w:szCs w:val="24"/>
        </w:rPr>
        <w:t>En este tenor, resulta pertinente referir las normas que dan sustento a la  existencia de las agrupaciones políticas nacionales, las cuales están contenidas  en los artículos 9 y 35, fracción III de la Constitución Política de los Estados  Unidos Mexicanos</w:t>
      </w:r>
      <w:r>
        <w:rPr>
          <w:rFonts w:ascii="Arial" w:hAnsi="Arial" w:cs="Arial"/>
          <w:sz w:val="24"/>
          <w:szCs w:val="24"/>
        </w:rPr>
        <w:t>,</w:t>
      </w:r>
      <w:r w:rsidRPr="00AD051D">
        <w:rPr>
          <w:rFonts w:ascii="Arial" w:hAnsi="Arial" w:cs="Arial"/>
          <w:sz w:val="24"/>
          <w:szCs w:val="24"/>
        </w:rPr>
        <w:t xml:space="preserve"> y 33, párrafo 1 del Código Federal de Instituciones y  Procedimientos Electorales, que a la letra disponen: </w:t>
      </w:r>
    </w:p>
    <w:p w:rsidR="003E3199" w:rsidRDefault="003E3199" w:rsidP="006E26E8">
      <w:pPr>
        <w:spacing w:after="0" w:line="240" w:lineRule="auto"/>
        <w:jc w:val="both"/>
        <w:rPr>
          <w:rFonts w:ascii="Arial" w:hAnsi="Arial" w:cs="Arial"/>
          <w:sz w:val="24"/>
          <w:szCs w:val="24"/>
        </w:rPr>
      </w:pPr>
    </w:p>
    <w:p w:rsidR="003E3199" w:rsidRPr="005E4A74" w:rsidRDefault="003E3199" w:rsidP="006E26E8">
      <w:pPr>
        <w:spacing w:after="0" w:line="240" w:lineRule="auto"/>
        <w:ind w:left="426" w:right="474"/>
        <w:jc w:val="center"/>
        <w:rPr>
          <w:rFonts w:ascii="Arial" w:hAnsi="Arial" w:cs="Arial"/>
          <w:b/>
          <w:i/>
          <w:sz w:val="24"/>
          <w:szCs w:val="24"/>
        </w:rPr>
      </w:pPr>
      <w:r w:rsidRPr="005E4A74">
        <w:rPr>
          <w:rFonts w:ascii="Arial" w:hAnsi="Arial" w:cs="Arial"/>
          <w:b/>
          <w:i/>
          <w:sz w:val="24"/>
          <w:szCs w:val="24"/>
        </w:rPr>
        <w:t>Constitución Política de los Estados Unidos Mexicanos</w:t>
      </w:r>
    </w:p>
    <w:p w:rsidR="003E3199" w:rsidRPr="00F0135E" w:rsidRDefault="003E3199" w:rsidP="006E26E8">
      <w:pPr>
        <w:spacing w:after="0" w:line="240" w:lineRule="auto"/>
        <w:ind w:left="426" w:right="474"/>
        <w:jc w:val="center"/>
        <w:rPr>
          <w:rFonts w:ascii="Arial Narrow" w:hAnsi="Arial Narrow"/>
          <w:b/>
          <w:i/>
        </w:rPr>
      </w:pPr>
    </w:p>
    <w:p w:rsidR="003E3199" w:rsidRPr="00F0135E" w:rsidRDefault="003E3199" w:rsidP="006E26E8">
      <w:pPr>
        <w:spacing w:after="0" w:line="240" w:lineRule="auto"/>
        <w:ind w:left="426" w:right="474"/>
        <w:jc w:val="both"/>
        <w:rPr>
          <w:rFonts w:ascii="Arial Narrow" w:hAnsi="Arial Narrow"/>
          <w:b/>
          <w:i/>
        </w:rPr>
      </w:pPr>
      <w:r w:rsidRPr="00F0135E">
        <w:rPr>
          <w:rFonts w:ascii="Arial Narrow" w:hAnsi="Arial Narrow"/>
          <w:b/>
          <w:i/>
        </w:rPr>
        <w:t xml:space="preserve">“Artículo 9 </w:t>
      </w:r>
    </w:p>
    <w:p w:rsidR="003E3199" w:rsidRDefault="003E3199" w:rsidP="006E26E8">
      <w:pPr>
        <w:spacing w:after="0" w:line="240" w:lineRule="auto"/>
        <w:ind w:left="426" w:right="474"/>
        <w:jc w:val="both"/>
        <w:rPr>
          <w:rFonts w:ascii="Arial Narrow" w:hAnsi="Arial Narrow"/>
          <w:i/>
        </w:rPr>
      </w:pP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No se podrá coartar el derecho de asociarse o reunirse pacíficamente con cualquier objeto lícito;  pero solamente los ciudadanos de la República podrán hacerlo para tomar parte en los asuntos  políticos del país. Ninguna reunión armada tiene derecho a deliberar. </w:t>
      </w:r>
    </w:p>
    <w:p w:rsidR="003E3199" w:rsidRPr="00F0135E" w:rsidRDefault="003E3199" w:rsidP="006E26E8">
      <w:pPr>
        <w:spacing w:after="0" w:line="240" w:lineRule="auto"/>
        <w:ind w:left="426" w:right="474"/>
        <w:jc w:val="both"/>
        <w:rPr>
          <w:rFonts w:ascii="Arial Narrow" w:hAnsi="Arial Narrow"/>
          <w:b/>
          <w:i/>
        </w:rPr>
      </w:pPr>
    </w:p>
    <w:p w:rsidR="003E3199" w:rsidRPr="00F0135E" w:rsidRDefault="003E3199" w:rsidP="006E26E8">
      <w:pPr>
        <w:spacing w:after="0" w:line="240" w:lineRule="auto"/>
        <w:ind w:left="426" w:right="474"/>
        <w:jc w:val="both"/>
        <w:rPr>
          <w:rFonts w:ascii="Arial Narrow" w:hAnsi="Arial Narrow"/>
          <w:b/>
          <w:i/>
        </w:rPr>
      </w:pPr>
      <w:r w:rsidRPr="00F0135E">
        <w:rPr>
          <w:rFonts w:ascii="Arial Narrow" w:hAnsi="Arial Narrow"/>
          <w:b/>
          <w:i/>
        </w:rPr>
        <w:t xml:space="preserve">Artículo 35 </w:t>
      </w: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Son prerrogativas del ciudadano: </w:t>
      </w:r>
    </w:p>
    <w:p w:rsidR="003E3199" w:rsidRPr="00F0135E" w:rsidRDefault="003E3199" w:rsidP="006E26E8">
      <w:pPr>
        <w:spacing w:after="0" w:line="240" w:lineRule="auto"/>
        <w:ind w:left="426" w:right="474"/>
        <w:jc w:val="both"/>
        <w:rPr>
          <w:rFonts w:ascii="Arial Narrow" w:hAnsi="Arial Narrow"/>
          <w:i/>
        </w:rPr>
      </w:pP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 </w:t>
      </w:r>
    </w:p>
    <w:p w:rsidR="003E3199" w:rsidRPr="00F0135E" w:rsidRDefault="003E3199" w:rsidP="006E26E8">
      <w:pPr>
        <w:spacing w:after="0" w:line="240" w:lineRule="auto"/>
        <w:ind w:left="426" w:right="474"/>
        <w:jc w:val="both"/>
        <w:rPr>
          <w:rFonts w:ascii="Arial Narrow" w:hAnsi="Arial Narrow"/>
          <w:i/>
        </w:rPr>
      </w:pP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III. Asociarse individual y libremente para tomar parte en forma pacífica en los asuntos políticos  del país; </w:t>
      </w: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 </w:t>
      </w:r>
    </w:p>
    <w:p w:rsidR="003E3199" w:rsidRPr="00F0135E" w:rsidRDefault="003E3199" w:rsidP="006E26E8">
      <w:pPr>
        <w:spacing w:after="0" w:line="240" w:lineRule="auto"/>
        <w:ind w:left="426" w:right="474"/>
        <w:jc w:val="both"/>
        <w:rPr>
          <w:rFonts w:ascii="Arial Narrow" w:hAnsi="Arial Narrow"/>
          <w:b/>
          <w:i/>
        </w:rPr>
      </w:pPr>
    </w:p>
    <w:p w:rsidR="003E3199" w:rsidRPr="005E4A74" w:rsidRDefault="003E3199" w:rsidP="006E26E8">
      <w:pPr>
        <w:spacing w:after="0" w:line="240" w:lineRule="auto"/>
        <w:ind w:left="426" w:right="474"/>
        <w:jc w:val="center"/>
        <w:rPr>
          <w:rFonts w:ascii="Arial" w:hAnsi="Arial" w:cs="Arial"/>
          <w:b/>
          <w:i/>
          <w:sz w:val="24"/>
          <w:szCs w:val="24"/>
        </w:rPr>
      </w:pPr>
      <w:r w:rsidRPr="005E4A74">
        <w:rPr>
          <w:rFonts w:ascii="Arial" w:hAnsi="Arial" w:cs="Arial"/>
          <w:b/>
          <w:i/>
          <w:sz w:val="24"/>
          <w:szCs w:val="24"/>
        </w:rPr>
        <w:t>Código Federal de Instituciones y Procedimientos Electorales</w:t>
      </w:r>
    </w:p>
    <w:p w:rsidR="003E3199" w:rsidRPr="005E4A74" w:rsidRDefault="003E3199" w:rsidP="006E26E8">
      <w:pPr>
        <w:spacing w:after="0" w:line="240" w:lineRule="auto"/>
        <w:ind w:left="426" w:right="474"/>
        <w:jc w:val="both"/>
        <w:rPr>
          <w:rFonts w:ascii="Arial" w:hAnsi="Arial" w:cs="Arial"/>
          <w:b/>
          <w:i/>
          <w:sz w:val="24"/>
          <w:szCs w:val="24"/>
        </w:rPr>
      </w:pPr>
    </w:p>
    <w:p w:rsidR="003E3199" w:rsidRPr="00F0135E" w:rsidRDefault="003E3199" w:rsidP="006E26E8">
      <w:pPr>
        <w:spacing w:after="0" w:line="240" w:lineRule="auto"/>
        <w:ind w:left="426" w:right="474"/>
        <w:jc w:val="both"/>
        <w:rPr>
          <w:rFonts w:ascii="Arial Narrow" w:hAnsi="Arial Narrow"/>
          <w:b/>
          <w:i/>
        </w:rPr>
      </w:pPr>
      <w:r w:rsidRPr="00F0135E">
        <w:rPr>
          <w:rFonts w:ascii="Arial Narrow" w:hAnsi="Arial Narrow"/>
          <w:b/>
          <w:i/>
        </w:rPr>
        <w:t xml:space="preserve">“Artículo 33 </w:t>
      </w:r>
    </w:p>
    <w:p w:rsidR="003E3199" w:rsidRDefault="003E3199" w:rsidP="006E26E8">
      <w:pPr>
        <w:spacing w:after="0" w:line="240" w:lineRule="auto"/>
        <w:ind w:left="426" w:right="474"/>
        <w:jc w:val="both"/>
        <w:rPr>
          <w:rFonts w:ascii="Arial Narrow" w:hAnsi="Arial Narrow"/>
          <w:i/>
        </w:rPr>
      </w:pP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1. Las agrupaciones políticas nacionales son form</w:t>
      </w:r>
      <w:r w:rsidR="00975E2D">
        <w:rPr>
          <w:rFonts w:ascii="Arial Narrow" w:hAnsi="Arial Narrow"/>
          <w:i/>
        </w:rPr>
        <w:t xml:space="preserve">as de asociación ciudadana que </w:t>
      </w:r>
      <w:r w:rsidRPr="00F0135E">
        <w:rPr>
          <w:rFonts w:ascii="Arial Narrow" w:hAnsi="Arial Narrow"/>
          <w:i/>
        </w:rPr>
        <w:t>coadyuvan al desarrollo de la vida democrática y de la cultura política, así como</w:t>
      </w:r>
      <w:r w:rsidR="00975E2D">
        <w:rPr>
          <w:rFonts w:ascii="Arial Narrow" w:hAnsi="Arial Narrow"/>
          <w:i/>
        </w:rPr>
        <w:t xml:space="preserve"> a la </w:t>
      </w:r>
      <w:r w:rsidRPr="00F0135E">
        <w:rPr>
          <w:rFonts w:ascii="Arial Narrow" w:hAnsi="Arial Narrow"/>
          <w:i/>
        </w:rPr>
        <w:t>creación de una opinión pública mejor informada.</w:t>
      </w:r>
    </w:p>
    <w:p w:rsidR="003E3199" w:rsidRPr="00F0135E" w:rsidRDefault="003E3199" w:rsidP="006E26E8">
      <w:pPr>
        <w:spacing w:after="0" w:line="240" w:lineRule="auto"/>
        <w:ind w:left="426" w:right="474"/>
        <w:jc w:val="both"/>
        <w:rPr>
          <w:rFonts w:ascii="Arial Narrow" w:hAnsi="Arial Narrow"/>
          <w:i/>
        </w:rPr>
      </w:pPr>
    </w:p>
    <w:p w:rsidR="003E3199" w:rsidRPr="00F0135E" w:rsidRDefault="003E3199" w:rsidP="006E26E8">
      <w:pPr>
        <w:spacing w:after="0" w:line="240" w:lineRule="auto"/>
        <w:ind w:left="426" w:right="474"/>
        <w:jc w:val="both"/>
        <w:rPr>
          <w:rFonts w:ascii="Arial Narrow" w:hAnsi="Arial Narrow"/>
          <w:i/>
        </w:rPr>
      </w:pPr>
      <w:r w:rsidRPr="00F0135E">
        <w:rPr>
          <w:rFonts w:ascii="Arial Narrow" w:hAnsi="Arial Narrow"/>
          <w:i/>
        </w:rPr>
        <w:t xml:space="preserve">(...)” </w:t>
      </w:r>
    </w:p>
    <w:p w:rsidR="003E3199" w:rsidRPr="00484FBB" w:rsidRDefault="003E3199" w:rsidP="009B3708">
      <w:pPr>
        <w:spacing w:after="0" w:line="290" w:lineRule="exact"/>
        <w:ind w:right="900"/>
        <w:jc w:val="both"/>
        <w:rPr>
          <w:rFonts w:ascii="Arial" w:hAnsi="Arial" w:cs="Arial"/>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 xml:space="preserve">De la normatividad antes citada, se obtiene que las agrupaciones políticas  nacionales tienen como sustento el derecho genérico a la libertad de asociación  de las personas, así como el específico de libertad de asociación en materia política previsto exclusivamente para los ciudadanos de la república, no obstante,  el derecho de libre asociación en materia política se encuentra ceñido a una serie  de normas, que atienden a ciertas finalidades de interés público, tales como  cooperación en el desarrollo de la vida democrática y de la cultura política, así  como la creación de una opinión pública mejor informada. </w:t>
      </w:r>
    </w:p>
    <w:p w:rsidR="003E3199" w:rsidRPr="00AD051D" w:rsidRDefault="003E3199" w:rsidP="00484FBB">
      <w:pPr>
        <w:spacing w:after="0" w:line="240" w:lineRule="auto"/>
        <w:jc w:val="both"/>
        <w:rPr>
          <w:rFonts w:ascii="Arial" w:hAnsi="Arial" w:cs="Arial"/>
          <w:sz w:val="24"/>
          <w:szCs w:val="24"/>
        </w:rPr>
      </w:pPr>
    </w:p>
    <w:p w:rsidR="003E3199" w:rsidRPr="00AD051D" w:rsidRDefault="003E3199" w:rsidP="00484FBB">
      <w:pPr>
        <w:spacing w:after="0" w:line="240" w:lineRule="auto"/>
        <w:jc w:val="both"/>
        <w:rPr>
          <w:rFonts w:ascii="Arial" w:hAnsi="Arial" w:cs="Arial"/>
          <w:sz w:val="24"/>
          <w:szCs w:val="24"/>
        </w:rPr>
      </w:pPr>
      <w:r w:rsidRPr="00AD051D">
        <w:rPr>
          <w:rFonts w:ascii="Arial" w:hAnsi="Arial" w:cs="Arial"/>
          <w:sz w:val="24"/>
          <w:szCs w:val="24"/>
        </w:rPr>
        <w:t xml:space="preserve">De esta manera, las agrupaciones políticas nacionales tienen la obligación de  conducir sus actividades e intereses, en estricto apego a la legalidad y procurando  ante todo la consecución de los fines señalados, ya que en el cumplimiento de los  mismos radica la razón de ser de esas entidades, obligaciones que en el presente  asunto no aconteció al quedar acreditada la conducta desplegada por la  agrupación política de mérito, consistente en </w:t>
      </w:r>
      <w:r w:rsidR="00FC7A0F">
        <w:rPr>
          <w:rFonts w:ascii="Arial" w:hAnsi="Arial" w:cs="Arial"/>
          <w:sz w:val="24"/>
          <w:szCs w:val="24"/>
        </w:rPr>
        <w:t xml:space="preserve">no actualizar sus documentos conforme a los </w:t>
      </w:r>
      <w:r w:rsidR="006E26E8">
        <w:rPr>
          <w:rFonts w:ascii="Arial" w:hAnsi="Arial" w:cs="Arial"/>
          <w:sz w:val="24"/>
          <w:szCs w:val="24"/>
        </w:rPr>
        <w:t>Estatutos</w:t>
      </w:r>
      <w:r w:rsidR="00FC7A0F">
        <w:rPr>
          <w:rFonts w:ascii="Arial" w:hAnsi="Arial" w:cs="Arial"/>
          <w:sz w:val="24"/>
          <w:szCs w:val="24"/>
        </w:rPr>
        <w:t xml:space="preserve"> aprobados, así como por la omisión de notificar a la Dirección de Prerrogativas la integración de sus Comités Directivos Estatales y del Distrito Federal.</w:t>
      </w:r>
    </w:p>
    <w:p w:rsidR="003E3199"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Las circunstancias de modo, tiempo y lugar de la infracción</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Ahora bien, para llevar a cabo la individualización de la sanción, la conducta debe valorarse conjuntamente con las circunstancias objetivas que concurren en el caso, como son:</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486A75" w:rsidRDefault="003E3199" w:rsidP="00484FBB">
      <w:pPr>
        <w:spacing w:after="0" w:line="240" w:lineRule="auto"/>
        <w:jc w:val="both"/>
        <w:rPr>
          <w:rFonts w:ascii="Arial" w:hAnsi="Arial" w:cs="Arial"/>
          <w:sz w:val="24"/>
          <w:szCs w:val="24"/>
        </w:rPr>
      </w:pPr>
      <w:r w:rsidRPr="00072D13">
        <w:rPr>
          <w:rFonts w:ascii="Arial" w:hAnsi="Arial" w:cs="Arial"/>
          <w:b/>
          <w:bCs/>
          <w:color w:val="000000"/>
          <w:sz w:val="24"/>
          <w:szCs w:val="24"/>
        </w:rPr>
        <w:t xml:space="preserve">A) Modo. </w:t>
      </w:r>
      <w:r w:rsidRPr="00072D13">
        <w:rPr>
          <w:rFonts w:ascii="Arial" w:hAnsi="Arial" w:cs="Arial"/>
          <w:color w:val="000000"/>
          <w:sz w:val="24"/>
          <w:szCs w:val="24"/>
        </w:rPr>
        <w:t>La irregularidad atr</w:t>
      </w:r>
      <w:r>
        <w:rPr>
          <w:rFonts w:ascii="Arial" w:hAnsi="Arial" w:cs="Arial"/>
          <w:color w:val="000000"/>
          <w:sz w:val="24"/>
          <w:szCs w:val="24"/>
        </w:rPr>
        <w:t>ibuible a la Agrupación Política N</w:t>
      </w:r>
      <w:r w:rsidRPr="00072D13">
        <w:rPr>
          <w:rFonts w:ascii="Arial" w:hAnsi="Arial" w:cs="Arial"/>
          <w:color w:val="000000"/>
          <w:sz w:val="24"/>
          <w:szCs w:val="24"/>
        </w:rPr>
        <w:t xml:space="preserve">acional denominada </w:t>
      </w:r>
      <w:r>
        <w:rPr>
          <w:rFonts w:ascii="Arial" w:eastAsia="Times New Roman" w:hAnsi="Arial" w:cs="Arial"/>
          <w:sz w:val="24"/>
          <w:szCs w:val="24"/>
          <w:lang w:eastAsia="es-ES"/>
        </w:rPr>
        <w:t>“</w:t>
      </w:r>
      <w:r w:rsidR="00486A75">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color w:val="000000"/>
          <w:sz w:val="24"/>
          <w:szCs w:val="24"/>
        </w:rPr>
        <w:t xml:space="preserve">, estriba en no </w:t>
      </w:r>
      <w:r w:rsidR="00486A75">
        <w:rPr>
          <w:rFonts w:ascii="Arial" w:hAnsi="Arial" w:cs="Arial"/>
          <w:sz w:val="24"/>
          <w:szCs w:val="24"/>
        </w:rPr>
        <w:t xml:space="preserve">actualizar sus documentos conforme a los </w:t>
      </w:r>
      <w:r w:rsidR="006E26E8">
        <w:rPr>
          <w:rFonts w:ascii="Arial" w:hAnsi="Arial" w:cs="Arial"/>
          <w:sz w:val="24"/>
          <w:szCs w:val="24"/>
        </w:rPr>
        <w:t>Estatutos</w:t>
      </w:r>
      <w:r w:rsidR="00486A75">
        <w:rPr>
          <w:rFonts w:ascii="Arial" w:hAnsi="Arial" w:cs="Arial"/>
          <w:sz w:val="24"/>
          <w:szCs w:val="24"/>
        </w:rPr>
        <w:t xml:space="preserve"> aprobados, así como por la omisión de notificar a la Dirección de Prerrogativas la integración de sus Comités Directivos Estatales y del Distrito Federal</w:t>
      </w:r>
      <w:r w:rsidRPr="00072D13">
        <w:rPr>
          <w:rFonts w:ascii="Arial" w:hAnsi="Arial" w:cs="Arial"/>
          <w:color w:val="000000"/>
          <w:sz w:val="24"/>
          <w:szCs w:val="24"/>
        </w:rPr>
        <w:t>, por lo que esta autoridad administrativa estima que con dicha conducta, la agrupación política nacional infractora violentó lo dispuesto por el artículo 35, párrafo 9, inciso</w:t>
      </w:r>
      <w:r w:rsidR="00486A75">
        <w:rPr>
          <w:rFonts w:ascii="Arial" w:hAnsi="Arial" w:cs="Arial"/>
          <w:color w:val="000000"/>
          <w:sz w:val="24"/>
          <w:szCs w:val="24"/>
        </w:rPr>
        <w:t>s e</w:t>
      </w:r>
      <w:r w:rsidRPr="00072D13">
        <w:rPr>
          <w:rFonts w:ascii="Arial" w:hAnsi="Arial" w:cs="Arial"/>
          <w:color w:val="000000"/>
          <w:sz w:val="24"/>
          <w:szCs w:val="24"/>
        </w:rPr>
        <w:t>)</w:t>
      </w:r>
      <w:r w:rsidR="00486A75">
        <w:rPr>
          <w:rFonts w:ascii="Arial" w:hAnsi="Arial" w:cs="Arial"/>
          <w:color w:val="000000"/>
          <w:sz w:val="24"/>
          <w:szCs w:val="24"/>
        </w:rPr>
        <w:t xml:space="preserve"> y f)</w:t>
      </w:r>
      <w:r w:rsidRPr="00072D13">
        <w:rPr>
          <w:rFonts w:ascii="Arial" w:hAnsi="Arial" w:cs="Arial"/>
          <w:color w:val="000000"/>
          <w:sz w:val="24"/>
          <w:szCs w:val="24"/>
        </w:rPr>
        <w:t xml:space="preserve"> del Código Federal de Institucion</w:t>
      </w:r>
      <w:r>
        <w:rPr>
          <w:rFonts w:ascii="Arial" w:hAnsi="Arial" w:cs="Arial"/>
          <w:color w:val="000000"/>
          <w:sz w:val="24"/>
          <w:szCs w:val="24"/>
        </w:rPr>
        <w:t>es y Procedimientos Electorales</w:t>
      </w:r>
      <w:r w:rsidRPr="00072D13">
        <w:rPr>
          <w:rFonts w:ascii="Arial" w:hAnsi="Arial" w:cs="Arial"/>
          <w:color w:val="000000"/>
          <w:sz w:val="24"/>
          <w:szCs w:val="24"/>
        </w:rPr>
        <w:t>.</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486A75"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b/>
          <w:bCs/>
          <w:color w:val="000000"/>
          <w:sz w:val="24"/>
          <w:szCs w:val="24"/>
        </w:rPr>
        <w:t xml:space="preserve">B) Tiempo. </w:t>
      </w:r>
      <w:r w:rsidRPr="00072D13">
        <w:rPr>
          <w:rFonts w:ascii="Arial" w:hAnsi="Arial" w:cs="Arial"/>
          <w:color w:val="000000"/>
          <w:sz w:val="24"/>
          <w:szCs w:val="24"/>
        </w:rPr>
        <w:t>De constancias de autos, se desprende que la denunciada no acreditó de manera idónea haber</w:t>
      </w:r>
      <w:r w:rsidR="00486A75">
        <w:rPr>
          <w:rFonts w:ascii="Arial" w:hAnsi="Arial" w:cs="Arial"/>
          <w:color w:val="000000"/>
          <w:sz w:val="24"/>
          <w:szCs w:val="24"/>
        </w:rPr>
        <w:t xml:space="preserve"> realizado reformas a sus Documentos Básicos conforme a los </w:t>
      </w:r>
      <w:r w:rsidR="006E26E8">
        <w:rPr>
          <w:rFonts w:ascii="Arial" w:hAnsi="Arial" w:cs="Arial"/>
          <w:color w:val="000000"/>
          <w:sz w:val="24"/>
          <w:szCs w:val="24"/>
        </w:rPr>
        <w:t>Estatutos</w:t>
      </w:r>
      <w:r w:rsidR="00486A75">
        <w:rPr>
          <w:rFonts w:ascii="Arial" w:hAnsi="Arial" w:cs="Arial"/>
          <w:color w:val="000000"/>
          <w:sz w:val="24"/>
          <w:szCs w:val="24"/>
        </w:rPr>
        <w:t xml:space="preserve"> aprobados, así como por el incumplimiento de notificar a la Dirección de Prerrogativas la integración de sus Comités Directivos Estatales y del Distrito Federal.</w:t>
      </w:r>
    </w:p>
    <w:p w:rsidR="009B3708" w:rsidRDefault="009B3708"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spacing w:after="0" w:line="240" w:lineRule="auto"/>
        <w:jc w:val="both"/>
        <w:rPr>
          <w:rFonts w:ascii="Arial" w:hAnsi="Arial" w:cs="Arial"/>
          <w:sz w:val="24"/>
          <w:szCs w:val="24"/>
        </w:rPr>
      </w:pPr>
      <w:r w:rsidRPr="00072D13">
        <w:rPr>
          <w:rFonts w:ascii="Arial" w:hAnsi="Arial" w:cs="Arial"/>
          <w:b/>
          <w:bCs/>
          <w:color w:val="000000"/>
          <w:sz w:val="24"/>
          <w:szCs w:val="24"/>
        </w:rPr>
        <w:t>C) Lugar.</w:t>
      </w:r>
      <w:r w:rsidRPr="00072D13">
        <w:rPr>
          <w:rFonts w:ascii="Arial" w:hAnsi="Arial" w:cs="Arial"/>
          <w:color w:val="000000"/>
          <w:sz w:val="24"/>
          <w:szCs w:val="24"/>
        </w:rPr>
        <w:t xml:space="preserve"> </w:t>
      </w:r>
      <w:r w:rsidRPr="00AD051D">
        <w:rPr>
          <w:rFonts w:ascii="Arial" w:hAnsi="Arial" w:cs="Arial"/>
          <w:sz w:val="24"/>
          <w:szCs w:val="24"/>
        </w:rPr>
        <w:t>En el caso que nos ocupa, a consideración de esta autoridad dicha  conducta acontec</w:t>
      </w:r>
      <w:r>
        <w:rPr>
          <w:rFonts w:ascii="Arial" w:hAnsi="Arial" w:cs="Arial"/>
          <w:sz w:val="24"/>
          <w:szCs w:val="24"/>
        </w:rPr>
        <w:t>ió a escala</w:t>
      </w:r>
      <w:r w:rsidRPr="00AD051D">
        <w:rPr>
          <w:rFonts w:ascii="Arial" w:hAnsi="Arial" w:cs="Arial"/>
          <w:sz w:val="24"/>
          <w:szCs w:val="24"/>
        </w:rPr>
        <w:t xml:space="preserve"> nacional, y parti</w:t>
      </w:r>
      <w:r>
        <w:rPr>
          <w:rFonts w:ascii="Arial" w:hAnsi="Arial" w:cs="Arial"/>
          <w:sz w:val="24"/>
          <w:szCs w:val="24"/>
        </w:rPr>
        <w:t>cularmente, en las entidades en</w:t>
      </w:r>
      <w:r w:rsidRPr="00AD051D">
        <w:rPr>
          <w:rFonts w:ascii="Arial" w:hAnsi="Arial" w:cs="Arial"/>
          <w:sz w:val="24"/>
          <w:szCs w:val="24"/>
        </w:rPr>
        <w:t xml:space="preserve"> las que tiene representación la </w:t>
      </w:r>
      <w:r>
        <w:rPr>
          <w:rFonts w:ascii="Arial" w:eastAsia="Times New Roman" w:hAnsi="Arial" w:cs="Arial"/>
          <w:sz w:val="24"/>
          <w:szCs w:val="24"/>
          <w:lang w:eastAsia="es-ES"/>
        </w:rPr>
        <w:t>Agrupación Política Nacional “</w:t>
      </w:r>
      <w:r w:rsidR="00486A75">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AD051D">
        <w:rPr>
          <w:rFonts w:ascii="Arial" w:hAnsi="Arial" w:cs="Arial"/>
          <w:sz w:val="24"/>
          <w:szCs w:val="24"/>
        </w:rPr>
        <w:t xml:space="preserve">. </w:t>
      </w:r>
    </w:p>
    <w:p w:rsidR="003E3199" w:rsidRDefault="003E3199" w:rsidP="00484FBB">
      <w:pPr>
        <w:spacing w:after="0" w:line="240" w:lineRule="auto"/>
        <w:jc w:val="both"/>
        <w:rPr>
          <w:rFonts w:ascii="Arial" w:hAnsi="Arial" w:cs="Arial"/>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Al respecto, cabe precisar que el Cód</w:t>
      </w:r>
      <w:r w:rsidR="009B3708">
        <w:rPr>
          <w:rFonts w:ascii="Arial" w:hAnsi="Arial" w:cs="Arial"/>
          <w:sz w:val="24"/>
          <w:szCs w:val="24"/>
        </w:rPr>
        <w:t xml:space="preserve">igo Federal de Instituciones y </w:t>
      </w:r>
      <w:r w:rsidRPr="00AD051D">
        <w:rPr>
          <w:rFonts w:ascii="Arial" w:hAnsi="Arial" w:cs="Arial"/>
          <w:sz w:val="24"/>
          <w:szCs w:val="24"/>
        </w:rPr>
        <w:t xml:space="preserve">Procedimientos Electorales establece </w:t>
      </w:r>
      <w:r w:rsidR="00486A75">
        <w:rPr>
          <w:rFonts w:ascii="Arial" w:hAnsi="Arial" w:cs="Arial"/>
          <w:sz w:val="24"/>
          <w:szCs w:val="24"/>
        </w:rPr>
        <w:t>una serie de requisitos para la</w:t>
      </w:r>
      <w:r w:rsidRPr="00AD051D">
        <w:rPr>
          <w:rFonts w:ascii="Arial" w:hAnsi="Arial" w:cs="Arial"/>
          <w:sz w:val="24"/>
          <w:szCs w:val="24"/>
        </w:rPr>
        <w:t xml:space="preserve"> obtención del registro de una Agrupación Política Nacional, l</w:t>
      </w:r>
      <w:r>
        <w:rPr>
          <w:rFonts w:ascii="Arial" w:hAnsi="Arial" w:cs="Arial"/>
          <w:sz w:val="24"/>
          <w:szCs w:val="24"/>
        </w:rPr>
        <w:t xml:space="preserve">os cuales en lo </w:t>
      </w:r>
      <w:r w:rsidRPr="00AD051D">
        <w:rPr>
          <w:rFonts w:ascii="Arial" w:hAnsi="Arial" w:cs="Arial"/>
          <w:sz w:val="24"/>
          <w:szCs w:val="24"/>
        </w:rPr>
        <w:t xml:space="preserve">que interesa son: </w:t>
      </w:r>
    </w:p>
    <w:p w:rsidR="003E3199" w:rsidRDefault="003E3199" w:rsidP="00484FBB">
      <w:pPr>
        <w:spacing w:after="0" w:line="240" w:lineRule="auto"/>
        <w:jc w:val="both"/>
        <w:rPr>
          <w:rFonts w:ascii="Arial" w:hAnsi="Arial" w:cs="Arial"/>
          <w:sz w:val="24"/>
          <w:szCs w:val="24"/>
        </w:rPr>
      </w:pPr>
    </w:p>
    <w:p w:rsidR="003E3199" w:rsidRPr="00001DAC" w:rsidRDefault="003E3199" w:rsidP="00484FBB">
      <w:pPr>
        <w:spacing w:after="0" w:line="240" w:lineRule="auto"/>
        <w:ind w:left="426" w:right="474"/>
        <w:jc w:val="both"/>
        <w:rPr>
          <w:rFonts w:ascii="Arial Narrow" w:hAnsi="Arial Narrow"/>
          <w:b/>
          <w:i/>
        </w:rPr>
      </w:pPr>
      <w:r w:rsidRPr="00001DAC">
        <w:rPr>
          <w:rFonts w:ascii="Arial Narrow" w:hAnsi="Arial Narrow"/>
          <w:b/>
          <w:i/>
        </w:rPr>
        <w:t xml:space="preserve">“Artículo 35 </w:t>
      </w:r>
    </w:p>
    <w:p w:rsidR="003E3199" w:rsidRPr="00001DAC" w:rsidRDefault="003E3199" w:rsidP="00484FBB">
      <w:pPr>
        <w:spacing w:after="0" w:line="240" w:lineRule="auto"/>
        <w:ind w:left="426" w:right="474"/>
        <w:jc w:val="both"/>
        <w:rPr>
          <w:rFonts w:ascii="Arial Narrow" w:hAnsi="Arial Narrow"/>
          <w:i/>
        </w:rPr>
      </w:pPr>
    </w:p>
    <w:p w:rsidR="003E3199" w:rsidRPr="00001DAC" w:rsidRDefault="003E3199" w:rsidP="00484FBB">
      <w:pPr>
        <w:spacing w:after="0" w:line="240" w:lineRule="auto"/>
        <w:ind w:left="426" w:right="474"/>
        <w:jc w:val="both"/>
        <w:rPr>
          <w:rFonts w:ascii="Arial Narrow" w:hAnsi="Arial Narrow"/>
          <w:i/>
        </w:rPr>
      </w:pPr>
      <w:r w:rsidRPr="00001DAC">
        <w:rPr>
          <w:rFonts w:ascii="Arial Narrow" w:hAnsi="Arial Narrow"/>
          <w:i/>
        </w:rPr>
        <w:t xml:space="preserve">1. Para obtener el registro como agrupación política nacional, quien lo solicite deberá  acreditar ante el Instituto los siguientes requisitos: </w:t>
      </w:r>
    </w:p>
    <w:p w:rsidR="003E3199" w:rsidRPr="00001DAC" w:rsidRDefault="003E3199" w:rsidP="00484FBB">
      <w:pPr>
        <w:spacing w:after="0" w:line="240" w:lineRule="auto"/>
        <w:ind w:left="426" w:right="474"/>
        <w:jc w:val="both"/>
        <w:rPr>
          <w:rFonts w:ascii="Arial Narrow" w:hAnsi="Arial Narrow"/>
          <w:i/>
        </w:rPr>
      </w:pPr>
    </w:p>
    <w:p w:rsidR="003E3199" w:rsidRPr="00001DAC" w:rsidRDefault="003E3199" w:rsidP="00484FBB">
      <w:pPr>
        <w:spacing w:after="0" w:line="240" w:lineRule="auto"/>
        <w:ind w:left="426" w:right="474"/>
        <w:jc w:val="both"/>
        <w:rPr>
          <w:rFonts w:ascii="Arial Narrow" w:hAnsi="Arial Narrow"/>
          <w:i/>
        </w:rPr>
      </w:pPr>
      <w:proofErr w:type="gramStart"/>
      <w:r w:rsidRPr="00001DAC">
        <w:rPr>
          <w:rFonts w:ascii="Arial Narrow" w:hAnsi="Arial Narrow"/>
          <w:i/>
        </w:rPr>
        <w:t>a</w:t>
      </w:r>
      <w:proofErr w:type="gramEnd"/>
      <w:r w:rsidRPr="00001DAC">
        <w:rPr>
          <w:rFonts w:ascii="Arial Narrow" w:hAnsi="Arial Narrow"/>
          <w:i/>
        </w:rPr>
        <w:t>) Contar con un mínimo de 5,000 asociados en el paí</w:t>
      </w:r>
      <w:r w:rsidR="00486A75">
        <w:rPr>
          <w:rFonts w:ascii="Arial Narrow" w:hAnsi="Arial Narrow"/>
          <w:i/>
        </w:rPr>
        <w:t xml:space="preserve">s y con un órgano directivo de </w:t>
      </w:r>
      <w:r w:rsidRPr="00001DAC">
        <w:rPr>
          <w:rFonts w:ascii="Arial Narrow" w:hAnsi="Arial Narrow"/>
          <w:i/>
        </w:rPr>
        <w:t xml:space="preserve">carácter nacional; además, tener delegaciones en cuando menos 7 entidades federativas.”  </w:t>
      </w:r>
    </w:p>
    <w:p w:rsidR="003E3199" w:rsidRPr="00C43314" w:rsidRDefault="003E3199" w:rsidP="00484FBB">
      <w:pPr>
        <w:spacing w:after="0" w:line="240" w:lineRule="auto"/>
        <w:ind w:left="426" w:right="474"/>
        <w:jc w:val="both"/>
        <w:rPr>
          <w:rFonts w:ascii="Arial Narrow" w:hAnsi="Arial Narrow"/>
          <w:i/>
          <w:sz w:val="20"/>
          <w:szCs w:val="20"/>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Del dispositivo legal antes citado, se advierte que las agrupaciones políticas  nacionales para la obtención de su registro deberán contar con un mínimo de  afiliados, así</w:t>
      </w:r>
      <w:r>
        <w:rPr>
          <w:rFonts w:ascii="Arial" w:hAnsi="Arial" w:cs="Arial"/>
          <w:sz w:val="24"/>
          <w:szCs w:val="24"/>
        </w:rPr>
        <w:t xml:space="preserve"> como una representación a escala</w:t>
      </w:r>
      <w:r w:rsidRPr="00AD051D">
        <w:rPr>
          <w:rFonts w:ascii="Arial" w:hAnsi="Arial" w:cs="Arial"/>
          <w:sz w:val="24"/>
          <w:szCs w:val="24"/>
        </w:rPr>
        <w:t xml:space="preserve"> nacional, y cuando menos representación en siete entidades federativas. </w:t>
      </w:r>
    </w:p>
    <w:p w:rsidR="003E3199" w:rsidRPr="00AD051D" w:rsidRDefault="003E3199" w:rsidP="00484FBB">
      <w:pPr>
        <w:spacing w:after="0" w:line="240" w:lineRule="auto"/>
        <w:jc w:val="both"/>
        <w:rPr>
          <w:rFonts w:ascii="Arial" w:hAnsi="Arial" w:cs="Arial"/>
          <w:sz w:val="24"/>
          <w:szCs w:val="24"/>
        </w:rPr>
      </w:pPr>
    </w:p>
    <w:p w:rsidR="003E3199" w:rsidRPr="00AD051D" w:rsidRDefault="003E3199" w:rsidP="00484FBB">
      <w:pPr>
        <w:spacing w:after="0" w:line="240" w:lineRule="auto"/>
        <w:jc w:val="both"/>
        <w:rPr>
          <w:rFonts w:ascii="Arial" w:hAnsi="Arial" w:cs="Arial"/>
          <w:sz w:val="24"/>
          <w:szCs w:val="24"/>
        </w:rPr>
      </w:pPr>
      <w:r>
        <w:rPr>
          <w:rFonts w:ascii="Arial" w:hAnsi="Arial" w:cs="Arial"/>
          <w:sz w:val="24"/>
          <w:szCs w:val="24"/>
        </w:rPr>
        <w:t>Así,</w:t>
      </w:r>
      <w:r w:rsidRPr="00AD051D">
        <w:rPr>
          <w:rFonts w:ascii="Arial" w:hAnsi="Arial" w:cs="Arial"/>
          <w:sz w:val="24"/>
          <w:szCs w:val="24"/>
        </w:rPr>
        <w:t xml:space="preserve"> esta autoridad electoral federal</w:t>
      </w:r>
      <w:r w:rsidR="002E099B">
        <w:rPr>
          <w:rFonts w:ascii="Arial" w:hAnsi="Arial" w:cs="Arial"/>
          <w:sz w:val="24"/>
          <w:szCs w:val="24"/>
        </w:rPr>
        <w:t xml:space="preserve"> estima que dicho requisito de </w:t>
      </w:r>
      <w:r w:rsidRPr="00AD051D">
        <w:rPr>
          <w:rFonts w:ascii="Arial" w:hAnsi="Arial" w:cs="Arial"/>
          <w:sz w:val="24"/>
          <w:szCs w:val="24"/>
        </w:rPr>
        <w:t>constitución resulta relevante en el presente asunto, dado que la conducta  que se le atribuye a la agrupación política n</w:t>
      </w:r>
      <w:r>
        <w:rPr>
          <w:rFonts w:ascii="Arial" w:hAnsi="Arial" w:cs="Arial"/>
          <w:sz w:val="24"/>
          <w:szCs w:val="24"/>
        </w:rPr>
        <w:t>acional denunciada, consistente</w:t>
      </w:r>
      <w:r w:rsidRPr="00AD051D">
        <w:rPr>
          <w:rFonts w:ascii="Arial" w:hAnsi="Arial" w:cs="Arial"/>
          <w:sz w:val="24"/>
          <w:szCs w:val="24"/>
        </w:rPr>
        <w:t xml:space="preserve"> en no </w:t>
      </w:r>
      <w:r w:rsidR="002E099B">
        <w:rPr>
          <w:rFonts w:ascii="Arial" w:hAnsi="Arial" w:cs="Arial"/>
          <w:sz w:val="24"/>
          <w:szCs w:val="24"/>
        </w:rPr>
        <w:t xml:space="preserve">actualizar sus documentos conforme a los </w:t>
      </w:r>
      <w:r w:rsidR="006E26E8">
        <w:rPr>
          <w:rFonts w:ascii="Arial" w:hAnsi="Arial" w:cs="Arial"/>
          <w:sz w:val="24"/>
          <w:szCs w:val="24"/>
        </w:rPr>
        <w:t>Estatutos</w:t>
      </w:r>
      <w:r w:rsidR="002E099B">
        <w:rPr>
          <w:rFonts w:ascii="Arial" w:hAnsi="Arial" w:cs="Arial"/>
          <w:sz w:val="24"/>
          <w:szCs w:val="24"/>
        </w:rPr>
        <w:t xml:space="preserve"> aprobados, así como por la omisión de notificar a la Dirección de Prerrogativas la integración de sus Comités Directivos Estatales y del Distrito Federal</w:t>
      </w:r>
      <w:r>
        <w:rPr>
          <w:rFonts w:ascii="Arial" w:hAnsi="Arial" w:cs="Arial"/>
          <w:sz w:val="24"/>
          <w:szCs w:val="24"/>
        </w:rPr>
        <w:t xml:space="preserve">, se llevó a </w:t>
      </w:r>
      <w:r w:rsidRPr="00AD051D">
        <w:rPr>
          <w:rFonts w:ascii="Arial" w:hAnsi="Arial" w:cs="Arial"/>
          <w:sz w:val="24"/>
          <w:szCs w:val="24"/>
        </w:rPr>
        <w:t>cabo no só</w:t>
      </w:r>
      <w:r>
        <w:rPr>
          <w:rFonts w:ascii="Arial" w:hAnsi="Arial" w:cs="Arial"/>
          <w:sz w:val="24"/>
          <w:szCs w:val="24"/>
        </w:rPr>
        <w:t>lo por su representación a escala</w:t>
      </w:r>
      <w:r w:rsidR="00F3035B">
        <w:rPr>
          <w:rFonts w:ascii="Arial" w:hAnsi="Arial" w:cs="Arial"/>
          <w:sz w:val="24"/>
          <w:szCs w:val="24"/>
        </w:rPr>
        <w:t xml:space="preserve"> nacional, sino por las </w:t>
      </w:r>
      <w:r w:rsidRPr="00AD051D">
        <w:rPr>
          <w:rFonts w:ascii="Arial" w:hAnsi="Arial" w:cs="Arial"/>
          <w:sz w:val="24"/>
          <w:szCs w:val="24"/>
        </w:rPr>
        <w:t xml:space="preserve">representaciones estatales con las que cuenta dicha agrupación política. </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9B3708" w:rsidRDefault="009B3708" w:rsidP="00484FBB">
      <w:pPr>
        <w:autoSpaceDE w:val="0"/>
        <w:autoSpaceDN w:val="0"/>
        <w:adjustRightInd w:val="0"/>
        <w:spacing w:after="0" w:line="240" w:lineRule="auto"/>
        <w:jc w:val="both"/>
        <w:rPr>
          <w:rFonts w:ascii="Arial" w:hAnsi="Arial" w:cs="Arial"/>
          <w:color w:val="000000"/>
          <w:sz w:val="24"/>
          <w:szCs w:val="24"/>
        </w:rPr>
      </w:pPr>
    </w:p>
    <w:p w:rsidR="00484FBB" w:rsidRPr="00072D13" w:rsidRDefault="00484FBB"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Intencionalidad</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2708D5">
        <w:rPr>
          <w:rFonts w:ascii="Arial" w:hAnsi="Arial" w:cs="Arial"/>
          <w:color w:val="000000"/>
          <w:sz w:val="24"/>
          <w:szCs w:val="24"/>
        </w:rPr>
        <w:t>Sobre este particular, puede decirse que la agrupación política mencionada actuó con la intencionalidad de no dar cumplimiento a la obligación con la que contaba (realizar alguna actividad durante un año calendario), pues se encontraba en posibilidad de llevar a cabo las acciones necesarias para cumplir con dicha obligación, no obstante ello, en autos, no obra constancia alguna de la que se desprenda que la denunciada hubiese siquiera intentado llevar alguna actividad, a pesar de tener conocimiento de sus obligaciones como entidad política.</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 xml:space="preserve">En este sentido, como se ha expuesto con antelación, la </w:t>
      </w:r>
      <w:r>
        <w:rPr>
          <w:rFonts w:ascii="Arial" w:eastAsia="Times New Roman" w:hAnsi="Arial" w:cs="Arial"/>
          <w:sz w:val="24"/>
          <w:szCs w:val="24"/>
          <w:lang w:eastAsia="es-ES"/>
        </w:rPr>
        <w:t>Agrupación Política Nacional “</w:t>
      </w:r>
      <w:r w:rsidR="00A80E72">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AD051D">
        <w:rPr>
          <w:rFonts w:ascii="Arial" w:hAnsi="Arial" w:cs="Arial"/>
          <w:sz w:val="24"/>
          <w:szCs w:val="24"/>
        </w:rPr>
        <w:t xml:space="preserve">, no acreditó </w:t>
      </w:r>
      <w:r w:rsidR="00A80E72">
        <w:rPr>
          <w:rFonts w:ascii="Arial" w:hAnsi="Arial" w:cs="Arial"/>
          <w:sz w:val="24"/>
          <w:szCs w:val="24"/>
        </w:rPr>
        <w:t xml:space="preserve">actualizar sus documentos conforme a los </w:t>
      </w:r>
      <w:r w:rsidR="006E26E8">
        <w:rPr>
          <w:rFonts w:ascii="Arial" w:hAnsi="Arial" w:cs="Arial"/>
          <w:sz w:val="24"/>
          <w:szCs w:val="24"/>
        </w:rPr>
        <w:t>Estatutos</w:t>
      </w:r>
      <w:r w:rsidR="00A80E72">
        <w:rPr>
          <w:rFonts w:ascii="Arial" w:hAnsi="Arial" w:cs="Arial"/>
          <w:sz w:val="24"/>
          <w:szCs w:val="24"/>
        </w:rPr>
        <w:t xml:space="preserve"> aprobados, así como por el incumplimiento de notificar a la Dirección de Prerrogativas la integración de sus Comités Directivos Estatales y del Distrito Federal, </w:t>
      </w:r>
      <w:r w:rsidRPr="00AD051D">
        <w:rPr>
          <w:rFonts w:ascii="Arial" w:hAnsi="Arial" w:cs="Arial"/>
          <w:sz w:val="24"/>
          <w:szCs w:val="24"/>
        </w:rPr>
        <w:t>tendentes a dar cumplimiento a las</w:t>
      </w:r>
      <w:r>
        <w:rPr>
          <w:rFonts w:ascii="Arial" w:hAnsi="Arial" w:cs="Arial"/>
          <w:sz w:val="24"/>
          <w:szCs w:val="24"/>
        </w:rPr>
        <w:t xml:space="preserve"> obligaciones previstas por la </w:t>
      </w:r>
      <w:r w:rsidRPr="00AD051D">
        <w:rPr>
          <w:rFonts w:ascii="Arial" w:hAnsi="Arial" w:cs="Arial"/>
          <w:sz w:val="24"/>
          <w:szCs w:val="24"/>
        </w:rPr>
        <w:t>normatividad electoral, máxime que dicha</w:t>
      </w:r>
      <w:r>
        <w:rPr>
          <w:rFonts w:ascii="Arial" w:hAnsi="Arial" w:cs="Arial"/>
          <w:sz w:val="24"/>
          <w:szCs w:val="24"/>
        </w:rPr>
        <w:t xml:space="preserve"> agrupación cuenta con una sede</w:t>
      </w:r>
      <w:r w:rsidRPr="00AD051D">
        <w:rPr>
          <w:rFonts w:ascii="Arial" w:hAnsi="Arial" w:cs="Arial"/>
          <w:sz w:val="24"/>
          <w:szCs w:val="24"/>
        </w:rPr>
        <w:t xml:space="preserve"> nacional, así como representación en diversas entidades del </w:t>
      </w:r>
      <w:r>
        <w:rPr>
          <w:rFonts w:ascii="Arial" w:hAnsi="Arial" w:cs="Arial"/>
          <w:sz w:val="24"/>
          <w:szCs w:val="24"/>
        </w:rPr>
        <w:t xml:space="preserve">país, las cuales </w:t>
      </w:r>
      <w:r w:rsidRPr="00AD051D">
        <w:rPr>
          <w:rFonts w:ascii="Arial" w:hAnsi="Arial" w:cs="Arial"/>
          <w:sz w:val="24"/>
          <w:szCs w:val="24"/>
        </w:rPr>
        <w:t>debieron haber cumplimentado las obligaciones im</w:t>
      </w:r>
      <w:r>
        <w:rPr>
          <w:rFonts w:ascii="Arial" w:hAnsi="Arial" w:cs="Arial"/>
          <w:sz w:val="24"/>
          <w:szCs w:val="24"/>
        </w:rPr>
        <w:t xml:space="preserve">puestas por el </w:t>
      </w:r>
      <w:r w:rsidR="00BA02E8">
        <w:rPr>
          <w:rFonts w:ascii="Arial" w:hAnsi="Arial" w:cs="Arial"/>
          <w:sz w:val="24"/>
          <w:szCs w:val="24"/>
        </w:rPr>
        <w:t xml:space="preserve">Código Comicial </w:t>
      </w:r>
      <w:r w:rsidR="00BA02E8" w:rsidRPr="00AD051D">
        <w:rPr>
          <w:rFonts w:ascii="Arial" w:hAnsi="Arial" w:cs="Arial"/>
          <w:sz w:val="24"/>
          <w:szCs w:val="24"/>
        </w:rPr>
        <w:t>Federal</w:t>
      </w:r>
      <w:r w:rsidRPr="00AD051D">
        <w:rPr>
          <w:rFonts w:ascii="Arial" w:hAnsi="Arial" w:cs="Arial"/>
          <w:sz w:val="24"/>
          <w:szCs w:val="24"/>
        </w:rPr>
        <w:t>, sin que de las constancias que integra</w:t>
      </w:r>
      <w:r>
        <w:rPr>
          <w:rFonts w:ascii="Arial" w:hAnsi="Arial" w:cs="Arial"/>
          <w:sz w:val="24"/>
          <w:szCs w:val="24"/>
        </w:rPr>
        <w:t xml:space="preserve">n el presente procedimiento se </w:t>
      </w:r>
      <w:r w:rsidRPr="00AD051D">
        <w:rPr>
          <w:rFonts w:ascii="Arial" w:hAnsi="Arial" w:cs="Arial"/>
          <w:sz w:val="24"/>
          <w:szCs w:val="24"/>
        </w:rPr>
        <w:t>advierta que alguna de éstas (</w:t>
      </w:r>
      <w:r>
        <w:rPr>
          <w:rFonts w:ascii="Arial" w:hAnsi="Arial" w:cs="Arial"/>
          <w:sz w:val="24"/>
          <w:szCs w:val="24"/>
        </w:rPr>
        <w:t>sede nacional o estatales) haya</w:t>
      </w:r>
      <w:r w:rsidRPr="00AD051D">
        <w:rPr>
          <w:rFonts w:ascii="Arial" w:hAnsi="Arial" w:cs="Arial"/>
          <w:sz w:val="24"/>
          <w:szCs w:val="24"/>
        </w:rPr>
        <w:t xml:space="preserve"> llevado a cabo  ac</w:t>
      </w:r>
      <w:r w:rsidR="00A80E72">
        <w:rPr>
          <w:rFonts w:ascii="Arial" w:hAnsi="Arial" w:cs="Arial"/>
          <w:sz w:val="24"/>
          <w:szCs w:val="24"/>
        </w:rPr>
        <w:t>tividad alguna al respecto</w:t>
      </w:r>
      <w:r w:rsidRPr="00AD051D">
        <w:rPr>
          <w:rFonts w:ascii="Arial" w:hAnsi="Arial" w:cs="Arial"/>
          <w:sz w:val="24"/>
          <w:szCs w:val="24"/>
        </w:rPr>
        <w:t xml:space="preserve">. </w:t>
      </w:r>
    </w:p>
    <w:p w:rsidR="003E3199" w:rsidRPr="00072D13" w:rsidRDefault="003E3199" w:rsidP="00484FBB">
      <w:pPr>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efecto, dado que la agrupación política infractora no acreditó haber</w:t>
      </w:r>
      <w:r w:rsidR="00A80E72" w:rsidRPr="00072D13">
        <w:rPr>
          <w:rFonts w:ascii="Arial" w:hAnsi="Arial" w:cs="Arial"/>
          <w:color w:val="000000"/>
          <w:sz w:val="24"/>
          <w:szCs w:val="24"/>
        </w:rPr>
        <w:t xml:space="preserve"> </w:t>
      </w:r>
      <w:r w:rsidR="00A80E72">
        <w:rPr>
          <w:rFonts w:ascii="Arial" w:hAnsi="Arial" w:cs="Arial"/>
          <w:sz w:val="24"/>
          <w:szCs w:val="24"/>
        </w:rPr>
        <w:t xml:space="preserve">actualizado sus documentos conforme a los </w:t>
      </w:r>
      <w:r w:rsidR="006E26E8">
        <w:rPr>
          <w:rFonts w:ascii="Arial" w:hAnsi="Arial" w:cs="Arial"/>
          <w:sz w:val="24"/>
          <w:szCs w:val="24"/>
        </w:rPr>
        <w:t>Estatutos</w:t>
      </w:r>
      <w:r w:rsidR="00A80E72">
        <w:rPr>
          <w:rFonts w:ascii="Arial" w:hAnsi="Arial" w:cs="Arial"/>
          <w:sz w:val="24"/>
          <w:szCs w:val="24"/>
        </w:rPr>
        <w:t xml:space="preserve"> aprobados, así como haber notificado a la Dirección de Prerrogativas la integración de sus Comités Directivos Estatales y del Distrito Federal</w:t>
      </w:r>
      <w:r w:rsidRPr="00072D13">
        <w:rPr>
          <w:rFonts w:ascii="Arial" w:hAnsi="Arial" w:cs="Arial"/>
          <w:color w:val="000000"/>
          <w:sz w:val="24"/>
          <w:szCs w:val="24"/>
        </w:rPr>
        <w:t>, a pesar de encontrarse obligada a hacerlo de conformidad con lo establecido en el Có</w:t>
      </w:r>
      <w:r w:rsidR="00A80E72">
        <w:rPr>
          <w:rFonts w:ascii="Arial" w:hAnsi="Arial" w:cs="Arial"/>
          <w:color w:val="000000"/>
          <w:sz w:val="24"/>
          <w:szCs w:val="24"/>
        </w:rPr>
        <w:t xml:space="preserve">digo Federal de Instituciones y </w:t>
      </w:r>
      <w:r w:rsidRPr="00072D13">
        <w:rPr>
          <w:rFonts w:ascii="Arial" w:hAnsi="Arial" w:cs="Arial"/>
          <w:color w:val="000000"/>
          <w:sz w:val="24"/>
          <w:szCs w:val="24"/>
        </w:rPr>
        <w:t>Procedimientos Electorales, se infiere que existe intencionalidad en la comisión de la infracción materia de Resolución, lo cual redunda en la gravedad de la falta y consecuentemente, de la sanción atinente.</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Reiteración de la infracción o vulneración sistemática de las normas</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Al respecto, cabe decir que aun cuando en los apartados relativos a las circunstancias de modo, tiempo y lugar, quedó de manifiesto que la agrupación política denunciada omiti</w:t>
      </w:r>
      <w:r w:rsidR="00002BB9">
        <w:rPr>
          <w:rFonts w:ascii="Arial" w:hAnsi="Arial" w:cs="Arial"/>
          <w:color w:val="000000"/>
          <w:sz w:val="24"/>
          <w:szCs w:val="24"/>
        </w:rPr>
        <w:t xml:space="preserve">ó </w:t>
      </w:r>
      <w:r w:rsidR="00002BB9">
        <w:rPr>
          <w:rFonts w:ascii="Arial" w:hAnsi="Arial" w:cs="Arial"/>
          <w:sz w:val="24"/>
          <w:szCs w:val="24"/>
        </w:rPr>
        <w:t xml:space="preserve">actualizar sus documentos conforme a los </w:t>
      </w:r>
      <w:r w:rsidR="006E26E8">
        <w:rPr>
          <w:rFonts w:ascii="Arial" w:hAnsi="Arial" w:cs="Arial"/>
          <w:sz w:val="24"/>
          <w:szCs w:val="24"/>
        </w:rPr>
        <w:t>Estatutos</w:t>
      </w:r>
      <w:r w:rsidR="00002BB9">
        <w:rPr>
          <w:rFonts w:ascii="Arial" w:hAnsi="Arial" w:cs="Arial"/>
          <w:sz w:val="24"/>
          <w:szCs w:val="24"/>
        </w:rPr>
        <w:t xml:space="preserve"> aprobados, así como notificar a la Dirección de Prerrogativas la integración de sus Comités Directivos Estatales y del Distrito Federal</w:t>
      </w:r>
      <w:r w:rsidRPr="00072D13">
        <w:rPr>
          <w:rFonts w:ascii="Arial" w:hAnsi="Arial" w:cs="Arial"/>
          <w:color w:val="000000"/>
          <w:sz w:val="24"/>
          <w:szCs w:val="24"/>
        </w:rPr>
        <w:t>, de ninguna forma puede dar lugar a considerar que la conducta infractora se cometió de manera reiterada o sistemática, pues se trató de un solo acto.</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Las condiciones externas (contexto fáctico) y los medios de ejecución</w:t>
      </w:r>
    </w:p>
    <w:p w:rsidR="003E3199"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Cabe señalar, que la conduct</w:t>
      </w:r>
      <w:r>
        <w:rPr>
          <w:rFonts w:ascii="Arial" w:hAnsi="Arial" w:cs="Arial"/>
          <w:color w:val="000000"/>
          <w:sz w:val="24"/>
          <w:szCs w:val="24"/>
        </w:rPr>
        <w:t>a infractora desplegada por la Agrupación Política N</w:t>
      </w:r>
      <w:r w:rsidRPr="00072D13">
        <w:rPr>
          <w:rFonts w:ascii="Arial" w:hAnsi="Arial" w:cs="Arial"/>
          <w:color w:val="000000"/>
          <w:sz w:val="24"/>
          <w:szCs w:val="24"/>
        </w:rPr>
        <w:t>acional denominada “</w:t>
      </w:r>
      <w:r w:rsidR="00002BB9">
        <w:rPr>
          <w:rFonts w:ascii="Arial" w:eastAsia="Times New Roman" w:hAnsi="Arial" w:cs="Arial"/>
          <w:sz w:val="24"/>
          <w:szCs w:val="24"/>
          <w:lang w:eastAsia="es-ES"/>
        </w:rPr>
        <w:t>Va por México</w:t>
      </w:r>
      <w:r w:rsidRPr="00072D13">
        <w:rPr>
          <w:rFonts w:ascii="Arial" w:hAnsi="Arial" w:cs="Arial"/>
          <w:color w:val="000000"/>
          <w:sz w:val="24"/>
          <w:szCs w:val="24"/>
        </w:rPr>
        <w:t>”, se originó de la revisión de l</w:t>
      </w:r>
      <w:r w:rsidR="00002BB9">
        <w:rPr>
          <w:rFonts w:ascii="Arial" w:hAnsi="Arial" w:cs="Arial"/>
          <w:color w:val="000000"/>
          <w:sz w:val="24"/>
          <w:szCs w:val="24"/>
        </w:rPr>
        <w:t xml:space="preserve">a Asamblea Nacional celebrada el diecinueve de septiembre de dos mil once, de la cual se desprende que no se cumplió con el procedimiento señalado en sus propios </w:t>
      </w:r>
      <w:r w:rsidR="006E26E8">
        <w:rPr>
          <w:rFonts w:ascii="Arial" w:hAnsi="Arial" w:cs="Arial"/>
          <w:color w:val="000000"/>
          <w:sz w:val="24"/>
          <w:szCs w:val="24"/>
        </w:rPr>
        <w:t>Estatutos</w:t>
      </w:r>
      <w:r w:rsidR="00FF3EA7">
        <w:rPr>
          <w:rFonts w:ascii="Arial" w:hAnsi="Arial" w:cs="Arial"/>
          <w:color w:val="000000"/>
          <w:sz w:val="24"/>
          <w:szCs w:val="24"/>
        </w:rPr>
        <w:t xml:space="preserve">, motivo por el cual la agrupación política </w:t>
      </w:r>
      <w:r w:rsidRPr="00072D13">
        <w:rPr>
          <w:rFonts w:ascii="Arial" w:hAnsi="Arial" w:cs="Arial"/>
          <w:color w:val="000000"/>
          <w:sz w:val="24"/>
          <w:szCs w:val="24"/>
        </w:rPr>
        <w:t>no acreditó haber realizado alguna de las actividades que establece el Código Federal de Instituciones y Procedimientos Electoral</w:t>
      </w:r>
      <w:r w:rsidR="00FF3EA7">
        <w:rPr>
          <w:rFonts w:ascii="Arial" w:hAnsi="Arial" w:cs="Arial"/>
          <w:color w:val="000000"/>
          <w:sz w:val="24"/>
          <w:szCs w:val="24"/>
        </w:rPr>
        <w:t>es.</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BA3A53" w:rsidRDefault="003E3199" w:rsidP="00484FBB">
      <w:pPr>
        <w:spacing w:after="0" w:line="240" w:lineRule="auto"/>
        <w:jc w:val="both"/>
        <w:rPr>
          <w:rFonts w:ascii="Arial" w:hAnsi="Arial" w:cs="Arial"/>
          <w:color w:val="000000"/>
          <w:sz w:val="24"/>
          <w:szCs w:val="24"/>
        </w:rPr>
      </w:pPr>
      <w:r>
        <w:rPr>
          <w:rFonts w:ascii="Arial" w:hAnsi="Arial" w:cs="Arial"/>
          <w:color w:val="000000"/>
          <w:sz w:val="24"/>
          <w:szCs w:val="24"/>
        </w:rPr>
        <w:t>En este sentido, conviene menciona</w:t>
      </w:r>
      <w:r w:rsidRPr="00072D13">
        <w:rPr>
          <w:rFonts w:ascii="Arial" w:hAnsi="Arial" w:cs="Arial"/>
          <w:color w:val="000000"/>
          <w:sz w:val="24"/>
          <w:szCs w:val="24"/>
        </w:rPr>
        <w:t>r que la conducta desplegada se realizó en un periodo en el que se estaba celebrando el Proceso Electoral Federal dos mil once-dos mil doce</w:t>
      </w:r>
      <w:r>
        <w:rPr>
          <w:rFonts w:ascii="Arial" w:hAnsi="Arial" w:cs="Arial"/>
          <w:color w:val="000000"/>
          <w:sz w:val="24"/>
          <w:szCs w:val="24"/>
        </w:rPr>
        <w:t>,</w:t>
      </w:r>
      <w:r w:rsidRPr="00861158">
        <w:rPr>
          <w:rFonts w:ascii="Arial" w:hAnsi="Arial" w:cs="Arial"/>
          <w:sz w:val="24"/>
          <w:szCs w:val="24"/>
        </w:rPr>
        <w:t xml:space="preserve"> </w:t>
      </w:r>
      <w:r w:rsidRPr="00AD051D">
        <w:rPr>
          <w:rFonts w:ascii="Arial" w:hAnsi="Arial" w:cs="Arial"/>
          <w:sz w:val="24"/>
          <w:szCs w:val="24"/>
        </w:rPr>
        <w:t xml:space="preserve">circunstancia que en </w:t>
      </w:r>
      <w:r>
        <w:rPr>
          <w:rFonts w:ascii="Arial" w:hAnsi="Arial" w:cs="Arial"/>
          <w:sz w:val="24"/>
          <w:szCs w:val="24"/>
        </w:rPr>
        <w:t>e</w:t>
      </w:r>
      <w:r w:rsidRPr="00AD051D">
        <w:rPr>
          <w:rFonts w:ascii="Arial" w:hAnsi="Arial" w:cs="Arial"/>
          <w:sz w:val="24"/>
          <w:szCs w:val="24"/>
        </w:rPr>
        <w:t>l presente asunto resulta grave, to</w:t>
      </w:r>
      <w:r>
        <w:rPr>
          <w:rFonts w:ascii="Arial" w:hAnsi="Arial" w:cs="Arial"/>
          <w:sz w:val="24"/>
          <w:szCs w:val="24"/>
        </w:rPr>
        <w:t xml:space="preserve">da vez que  </w:t>
      </w:r>
      <w:r w:rsidRPr="00AD051D">
        <w:rPr>
          <w:rFonts w:ascii="Arial" w:hAnsi="Arial" w:cs="Arial"/>
          <w:sz w:val="24"/>
          <w:szCs w:val="24"/>
        </w:rPr>
        <w:t>las agrupaciones política</w:t>
      </w:r>
      <w:r w:rsidR="00FF3EA7">
        <w:rPr>
          <w:rFonts w:ascii="Arial" w:hAnsi="Arial" w:cs="Arial"/>
          <w:sz w:val="24"/>
          <w:szCs w:val="24"/>
        </w:rPr>
        <w:t xml:space="preserve">s nacionales como entidades de </w:t>
      </w:r>
      <w:r w:rsidRPr="00AD051D">
        <w:rPr>
          <w:rFonts w:ascii="Arial" w:hAnsi="Arial" w:cs="Arial"/>
          <w:sz w:val="24"/>
          <w:szCs w:val="24"/>
        </w:rPr>
        <w:t>interés público tienen como fin coadyuvar al desarro</w:t>
      </w:r>
      <w:r w:rsidR="00FF3EA7">
        <w:rPr>
          <w:rFonts w:ascii="Arial" w:hAnsi="Arial" w:cs="Arial"/>
          <w:sz w:val="24"/>
          <w:szCs w:val="24"/>
        </w:rPr>
        <w:t>llo de la vida democrática y de</w:t>
      </w:r>
      <w:r w:rsidRPr="00AD051D">
        <w:rPr>
          <w:rFonts w:ascii="Arial" w:hAnsi="Arial" w:cs="Arial"/>
          <w:sz w:val="24"/>
          <w:szCs w:val="24"/>
        </w:rPr>
        <w:t xml:space="preserve"> la cultura política, así como promover la participac</w:t>
      </w:r>
      <w:r w:rsidR="00FF3EA7">
        <w:rPr>
          <w:rFonts w:ascii="Arial" w:hAnsi="Arial" w:cs="Arial"/>
          <w:sz w:val="24"/>
          <w:szCs w:val="24"/>
        </w:rPr>
        <w:t xml:space="preserve">ión del pueblo con una opinión </w:t>
      </w:r>
      <w:r w:rsidRPr="00AD051D">
        <w:rPr>
          <w:rFonts w:ascii="Arial" w:hAnsi="Arial" w:cs="Arial"/>
          <w:sz w:val="24"/>
          <w:szCs w:val="24"/>
        </w:rPr>
        <w:t xml:space="preserve">pública mejor informada. </w:t>
      </w:r>
    </w:p>
    <w:p w:rsidR="003E3199" w:rsidRDefault="003E3199" w:rsidP="00484FBB">
      <w:pPr>
        <w:spacing w:after="0" w:line="240" w:lineRule="auto"/>
        <w:jc w:val="both"/>
        <w:rPr>
          <w:rFonts w:ascii="Arial" w:hAnsi="Arial" w:cs="Arial"/>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En tal virtud, al no cumplir la agrupación política nacional denunciada con los fines  para los que fue constituida, así como las obligaciones que le impone la  normatividad electoral, y dado que la conducta que se le atribuye aconteció  durante la celebración de un</w:t>
      </w:r>
      <w:r>
        <w:rPr>
          <w:rFonts w:ascii="Arial" w:hAnsi="Arial" w:cs="Arial"/>
          <w:sz w:val="24"/>
          <w:szCs w:val="24"/>
        </w:rPr>
        <w:t xml:space="preserve"> Proceso Electoral Federal (2011-2012</w:t>
      </w:r>
      <w:r w:rsidRPr="00AD051D">
        <w:rPr>
          <w:rFonts w:ascii="Arial" w:hAnsi="Arial" w:cs="Arial"/>
          <w:sz w:val="24"/>
          <w:szCs w:val="24"/>
        </w:rPr>
        <w:t>), dicho  incumplimiento adquiere mayor relevancia en el presente asunto.</w:t>
      </w:r>
    </w:p>
    <w:p w:rsidR="003E3199" w:rsidRPr="00AD051D" w:rsidRDefault="003E3199" w:rsidP="00484FBB">
      <w:pPr>
        <w:spacing w:after="0" w:line="240" w:lineRule="auto"/>
        <w:jc w:val="both"/>
        <w:rPr>
          <w:rFonts w:ascii="Arial" w:hAnsi="Arial" w:cs="Arial"/>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b/>
          <w:bCs/>
          <w:color w:val="000000"/>
          <w:sz w:val="24"/>
          <w:szCs w:val="24"/>
        </w:rPr>
        <w:t xml:space="preserve">II.- </w:t>
      </w:r>
      <w:r w:rsidRPr="00072D13">
        <w:rPr>
          <w:rFonts w:ascii="Arial" w:hAnsi="Arial" w:cs="Arial"/>
          <w:color w:val="000000"/>
          <w:sz w:val="24"/>
          <w:szCs w:val="24"/>
        </w:rPr>
        <w:t xml:space="preserve">Una vez sentadas las anteriores consideraciones, y </w:t>
      </w:r>
      <w:r w:rsidRPr="00072D13">
        <w:rPr>
          <w:rFonts w:ascii="Arial" w:hAnsi="Arial" w:cs="Arial"/>
          <w:b/>
          <w:bCs/>
          <w:color w:val="000000"/>
          <w:sz w:val="24"/>
          <w:szCs w:val="24"/>
        </w:rPr>
        <w:t>a efecto de individualizar apropiadamente la sanción</w:t>
      </w:r>
      <w:r w:rsidRPr="00BA3A53">
        <w:rPr>
          <w:rFonts w:ascii="Arial" w:hAnsi="Arial" w:cs="Arial"/>
          <w:b/>
          <w:color w:val="000000"/>
          <w:sz w:val="24"/>
          <w:szCs w:val="24"/>
        </w:rPr>
        <w:t>,</w:t>
      </w:r>
      <w:r w:rsidRPr="00072D13">
        <w:rPr>
          <w:rFonts w:ascii="Arial" w:hAnsi="Arial" w:cs="Arial"/>
          <w:color w:val="000000"/>
          <w:sz w:val="24"/>
          <w:szCs w:val="24"/>
        </w:rPr>
        <w:t xml:space="preserve"> esta autoridad procede a tomar en cuenta los siguientes elementos:</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La calificación de la gravedad de la infracción en que se incurra</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En el presente caso, atendiendo a los elementos objetivos anteriormente precisados, la conducta debe calificarse con una </w:t>
      </w:r>
      <w:r w:rsidRPr="00072D13">
        <w:rPr>
          <w:rFonts w:ascii="Arial" w:hAnsi="Arial" w:cs="Arial"/>
          <w:b/>
          <w:bCs/>
          <w:color w:val="000000"/>
          <w:sz w:val="24"/>
          <w:szCs w:val="24"/>
        </w:rPr>
        <w:t>gravedad ordinaria</w:t>
      </w:r>
      <w:r w:rsidRPr="00BA3A53">
        <w:rPr>
          <w:rFonts w:ascii="Arial" w:hAnsi="Arial" w:cs="Arial"/>
          <w:b/>
          <w:color w:val="000000"/>
          <w:sz w:val="24"/>
          <w:szCs w:val="24"/>
        </w:rPr>
        <w:t>,</w:t>
      </w:r>
      <w:r w:rsidRPr="00072D13">
        <w:rPr>
          <w:rFonts w:ascii="Arial" w:hAnsi="Arial" w:cs="Arial"/>
          <w:color w:val="000000"/>
          <w:sz w:val="24"/>
          <w:szCs w:val="24"/>
        </w:rPr>
        <w:t xml:space="preserve"> ya que la misma infringe los objetivos buscados por el legislador al ponderar el respeto a la normativa electoral.</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este punto, es importante destacar que si bien la sanción administrativa debe tener como una de sus finalidades el resultar una medida ejemplar, tendente a disuadir la posible comisión de infracciones similares en el futuro, no menos cierto</w:t>
      </w:r>
      <w:r w:rsidR="006E26E8">
        <w:rPr>
          <w:rFonts w:ascii="Arial" w:hAnsi="Arial" w:cs="Arial"/>
          <w:color w:val="000000"/>
          <w:sz w:val="24"/>
          <w:szCs w:val="24"/>
        </w:rPr>
        <w:t xml:space="preserve"> </w:t>
      </w:r>
      <w:r w:rsidRPr="00072D13">
        <w:rPr>
          <w:rFonts w:ascii="Arial" w:hAnsi="Arial" w:cs="Arial"/>
          <w:color w:val="000000"/>
          <w:sz w:val="24"/>
          <w:szCs w:val="24"/>
        </w:rPr>
        <w:t>es que en cada caso debe ponerse particular atención en las circunstancias objetivas de modo, tiempo y lugar, así como en las condiciones subjetivas, a efecto de que las sanciones no resulten inusitadas, trascendentales, excesivas, desproporcionadas o irracionales o, por el contrario, insignificantes o irrisorias.</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Efectivamente, mientras que una determinada conducta puede no ser grave en cierto caso, atendiendo a todos los elementos y circunstancias antes precisados, en otros, la misma conducta puede estar relacionada con otros aspectos, como puede ser un beneficio o lucro ilegalmente logrado, o existir un determinado monto económico involucrado en la irregularidad, como puede darse en lo que respecta a la revisión de informes anuales y de campaña, o un </w:t>
      </w:r>
      <w:r w:rsidR="006E26E8">
        <w:rPr>
          <w:rFonts w:ascii="Arial" w:hAnsi="Arial" w:cs="Arial"/>
          <w:color w:val="000000"/>
          <w:sz w:val="24"/>
          <w:szCs w:val="24"/>
        </w:rPr>
        <w:t>Procedimiento Administrativo Sancionador</w:t>
      </w:r>
      <w:r w:rsidRPr="00072D13">
        <w:rPr>
          <w:rFonts w:ascii="Arial" w:hAnsi="Arial" w:cs="Arial"/>
          <w:color w:val="000000"/>
          <w:sz w:val="24"/>
          <w:szCs w:val="24"/>
        </w:rPr>
        <w:t xml:space="preserve"> electoral relacionado con una queja en contra de un partido político por irregularidades derivadas del manejo de sus ingresos y egresos, de tal manera que sea necesario tener también en consideración tales elementos, para que la individualización de la sanción resulte adecuada.</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Reincidencia</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sz w:val="24"/>
          <w:szCs w:val="24"/>
        </w:rPr>
      </w:pPr>
      <w:r w:rsidRPr="00AD051D">
        <w:rPr>
          <w:rFonts w:ascii="Arial" w:hAnsi="Arial" w:cs="Arial"/>
          <w:sz w:val="24"/>
          <w:szCs w:val="24"/>
        </w:rPr>
        <w:t>Al respecto, esta autoridad electoral estima inoperante en el presente asunto dicha  circunstancia</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 xml:space="preserve">El monto del beneficio, lucro, daño o perjuicio derivado del incumplimiento de las obligaciones </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Del análisis realizado a las constancias que integran las actuaciones del presente procedimiento, se considera que esta autoridad electoral federal carece de elementos para afirmar que</w:t>
      </w:r>
      <w:r>
        <w:rPr>
          <w:rFonts w:ascii="Arial" w:hAnsi="Arial" w:cs="Arial"/>
          <w:color w:val="000000"/>
          <w:sz w:val="24"/>
          <w:szCs w:val="24"/>
        </w:rPr>
        <w:t xml:space="preserve"> la</w:t>
      </w:r>
      <w:r w:rsidRPr="00072D13">
        <w:rPr>
          <w:rFonts w:ascii="Arial" w:hAnsi="Arial" w:cs="Arial"/>
          <w:color w:val="000000"/>
          <w:sz w:val="24"/>
          <w:szCs w:val="24"/>
        </w:rPr>
        <w:t xml:space="preserve"> </w:t>
      </w:r>
      <w:r>
        <w:rPr>
          <w:rFonts w:ascii="Arial" w:eastAsia="Times New Roman" w:hAnsi="Arial" w:cs="Arial"/>
          <w:sz w:val="24"/>
          <w:szCs w:val="24"/>
          <w:lang w:eastAsia="es-ES"/>
        </w:rPr>
        <w:t>Agrupación Política Nacional “</w:t>
      </w:r>
      <w:r w:rsidR="00FF3EA7">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color w:val="000000"/>
          <w:sz w:val="24"/>
          <w:szCs w:val="24"/>
        </w:rPr>
        <w:t>, obtuvo algún lucro o beneficio cuantificable con la comisión de la conducta infractora que le es imputable.</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No obstante lo anterior, debe decirse que es posible advertir un perjuicio al orden que preserva la normatividad electoral, en particular a los bienes jurídicos que tutelan las normas que establecen las obligaciones de las agrupaciones políticas nacionales, los cuales se encuentran relacionados con el desarrollo de la cultura democrática, así como la creación de una opinión pública mejor informada.</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Así, en </w:t>
      </w:r>
      <w:r>
        <w:rPr>
          <w:rFonts w:ascii="Arial" w:hAnsi="Arial" w:cs="Arial"/>
          <w:color w:val="000000"/>
          <w:sz w:val="24"/>
          <w:szCs w:val="24"/>
        </w:rPr>
        <w:t xml:space="preserve">el caso concreto, si la </w:t>
      </w:r>
      <w:r>
        <w:rPr>
          <w:rFonts w:ascii="Arial" w:eastAsia="Times New Roman" w:hAnsi="Arial" w:cs="Arial"/>
          <w:sz w:val="24"/>
          <w:szCs w:val="24"/>
          <w:lang w:eastAsia="es-ES"/>
        </w:rPr>
        <w:t>Agrupación Política Nacional “</w:t>
      </w:r>
      <w:r w:rsidR="00FF3EA7">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color w:val="000000"/>
          <w:sz w:val="24"/>
          <w:szCs w:val="24"/>
        </w:rPr>
        <w:t>, no acreditó la realización de alguna de las actividades a las que se encuentra obligada, con el objeto de coadyuvar con el desarrollo de la cultura democrática, así como con la creación de una opinión pública mejor informada, resulta indubitable que generó un daño al interés de la sociedad en el que se soporta la existencia de este tipo de organizaciones sociales.</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AD051D">
        <w:rPr>
          <w:rFonts w:ascii="Arial" w:hAnsi="Arial" w:cs="Arial"/>
          <w:sz w:val="24"/>
          <w:szCs w:val="24"/>
        </w:rPr>
        <w:t>En este sentido, cabe precisar que la agrupación política nacional denunciada al  incumplir con las obligaciones previstas por la normatividad de la materia, y con  los fines para los cuales fue creada, mismos que están encaminados a contribuir  al desarrollo de la cultura democrática del país, causó un perjuicio especial,  máxime que dicho actuar aconteció durante el desarrollo de un Proceso Electoral  Feder</w:t>
      </w:r>
      <w:r>
        <w:rPr>
          <w:rFonts w:ascii="Arial" w:hAnsi="Arial" w:cs="Arial"/>
          <w:sz w:val="24"/>
          <w:szCs w:val="24"/>
        </w:rPr>
        <w:t>al (2011-2012</w:t>
      </w:r>
      <w:r w:rsidRPr="00AD051D">
        <w:rPr>
          <w:rFonts w:ascii="Arial" w:hAnsi="Arial" w:cs="Arial"/>
          <w:sz w:val="24"/>
          <w:szCs w:val="24"/>
        </w:rPr>
        <w:t>).</w:t>
      </w:r>
    </w:p>
    <w:p w:rsidR="006E26E8" w:rsidRPr="00072D13" w:rsidRDefault="006E26E8"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Sanción a imponer</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En este punto, es importante destacar que si bien la sanción administrativa debe tener como una de sus finalidades, la de constituir una medida ejemplar tendente a disuadir la posible comisión de infracciones similares en el futuro, no menos cierto es que en cada caso debe ponerse particular atención en las circunstancias objetivas de modo, tiempo y lugar, así como en las condiciones subjetivas del caso particular, a efecto de que las sanciones no resulten inusitadas, trascendentales, excesivas, desproporcionadas o irracionales, o por el contrario, insignificantes o irrisorias, de tal forma que dichos elementos es necesario tenerlos en consideración, para que la individualización de la sanción sea adecuada.</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Para determinar el tipo de sanción a imponer, el Código Federal de Instituciones y Procedimientos Electorales confiere a la autoridad electoral, arbitrio para elegir, dentro del catálogo de correctivos aplicables, aquel que se ajuste a la conducta desplegada por el sujeto infractor, y que a su vez se estime bastante y suficiente para prevenir que cualquier otra persona realice una falta similar.</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De acuerdo con lo dispuesto por el artículo 341, párrafo 1, inciso b) del Código Federal de Instituciones y Procedimientos Electorales, son sujetos de responsabilidad por infracciones cometidas a las disposiciones electorales, las agrupaciones políticas nacionales.</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166EAF"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En el caso que nos ocupa, el sujeto imputable de la conducta reprochable tiene la condición de agrupación política nacional, por lo cual es sujeto de responsabilidad en los términos de la norma jurídica en cita, y en consecuencia, al haber omitido </w:t>
      </w:r>
      <w:r w:rsidR="00166EAF">
        <w:rPr>
          <w:rFonts w:ascii="Arial" w:hAnsi="Arial" w:cs="Arial"/>
          <w:sz w:val="24"/>
          <w:szCs w:val="24"/>
        </w:rPr>
        <w:t xml:space="preserve">actualizar sus documentos conforme a los </w:t>
      </w:r>
      <w:r w:rsidR="006E26E8">
        <w:rPr>
          <w:rFonts w:ascii="Arial" w:hAnsi="Arial" w:cs="Arial"/>
          <w:sz w:val="24"/>
          <w:szCs w:val="24"/>
        </w:rPr>
        <w:t>Estatutos</w:t>
      </w:r>
      <w:r w:rsidR="00166EAF">
        <w:rPr>
          <w:rFonts w:ascii="Arial" w:hAnsi="Arial" w:cs="Arial"/>
          <w:sz w:val="24"/>
          <w:szCs w:val="24"/>
        </w:rPr>
        <w:t xml:space="preserve"> aprobados, así como por la omisión de notificar a la Dirección de Prerrogativas la integración de sus Comités Directivos Estatales y del Distrito Federal</w:t>
      </w:r>
      <w:r w:rsidRPr="00072D13">
        <w:rPr>
          <w:rFonts w:ascii="Arial" w:hAnsi="Arial" w:cs="Arial"/>
          <w:color w:val="000000"/>
          <w:sz w:val="24"/>
          <w:szCs w:val="24"/>
        </w:rPr>
        <w:t xml:space="preserve">, se sitúa en la hipótesis normativa prevista por el </w:t>
      </w:r>
      <w:r w:rsidR="00166EAF">
        <w:rPr>
          <w:rFonts w:ascii="Arial" w:hAnsi="Arial" w:cs="Arial"/>
          <w:color w:val="000000"/>
          <w:sz w:val="24"/>
          <w:szCs w:val="24"/>
        </w:rPr>
        <w:t>artículo 35, párrafo 9, incisos e</w:t>
      </w:r>
      <w:r w:rsidRPr="00072D13">
        <w:rPr>
          <w:rFonts w:ascii="Arial" w:hAnsi="Arial" w:cs="Arial"/>
          <w:color w:val="000000"/>
          <w:sz w:val="24"/>
          <w:szCs w:val="24"/>
        </w:rPr>
        <w:t>)</w:t>
      </w:r>
      <w:r w:rsidR="00166EAF">
        <w:rPr>
          <w:rFonts w:ascii="Arial" w:hAnsi="Arial" w:cs="Arial"/>
          <w:color w:val="000000"/>
          <w:sz w:val="24"/>
          <w:szCs w:val="24"/>
        </w:rPr>
        <w:t xml:space="preserve"> y f)</w:t>
      </w:r>
      <w:r w:rsidRPr="00072D13">
        <w:rPr>
          <w:rFonts w:ascii="Arial" w:hAnsi="Arial" w:cs="Arial"/>
          <w:color w:val="000000"/>
          <w:sz w:val="24"/>
          <w:szCs w:val="24"/>
        </w:rPr>
        <w:t xml:space="preserve"> del Código Federal de Instituciones y Procedimientos Electorales</w:t>
      </w:r>
      <w:r>
        <w:rPr>
          <w:rFonts w:ascii="Arial" w:hAnsi="Arial" w:cs="Arial"/>
          <w:color w:val="000000"/>
          <w:sz w:val="24"/>
          <w:szCs w:val="24"/>
        </w:rPr>
        <w:t>.</w:t>
      </w:r>
    </w:p>
    <w:p w:rsidR="003E3199" w:rsidRPr="00072D13" w:rsidRDefault="003E3199" w:rsidP="00484FBB">
      <w:pPr>
        <w:autoSpaceDE w:val="0"/>
        <w:autoSpaceDN w:val="0"/>
        <w:adjustRightInd w:val="0"/>
        <w:spacing w:after="0" w:line="240" w:lineRule="auto"/>
        <w:rPr>
          <w:rFonts w:ascii="ArialMT" w:hAnsi="ArialMT" w:cs="ArialMT"/>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En lo que concierne a la conducta de </w:t>
      </w:r>
      <w:r>
        <w:rPr>
          <w:rFonts w:ascii="Arial" w:hAnsi="Arial" w:cs="Arial"/>
          <w:color w:val="000000"/>
          <w:sz w:val="24"/>
          <w:szCs w:val="24"/>
        </w:rPr>
        <w:t xml:space="preserve">la </w:t>
      </w:r>
      <w:r>
        <w:rPr>
          <w:rFonts w:ascii="Arial" w:eastAsia="Times New Roman" w:hAnsi="Arial" w:cs="Arial"/>
          <w:sz w:val="24"/>
          <w:szCs w:val="24"/>
          <w:lang w:eastAsia="es-ES"/>
        </w:rPr>
        <w:t>Agrupación Política Nacional “</w:t>
      </w:r>
      <w:r w:rsidR="00166EAF">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072D13">
        <w:rPr>
          <w:rFonts w:ascii="Arial" w:hAnsi="Arial" w:cs="Arial"/>
          <w:color w:val="000000"/>
          <w:sz w:val="24"/>
          <w:szCs w:val="24"/>
        </w:rPr>
        <w:t>, esta autoridad estima que la hipótesis prevista por el artículo 35, párrafo 9, inciso</w:t>
      </w:r>
      <w:r w:rsidR="00166EAF">
        <w:rPr>
          <w:rFonts w:ascii="Arial" w:hAnsi="Arial" w:cs="Arial"/>
          <w:color w:val="000000"/>
          <w:sz w:val="24"/>
          <w:szCs w:val="24"/>
        </w:rPr>
        <w:t>s e</w:t>
      </w:r>
      <w:r w:rsidRPr="00072D13">
        <w:rPr>
          <w:rFonts w:ascii="Arial" w:hAnsi="Arial" w:cs="Arial"/>
          <w:color w:val="000000"/>
          <w:sz w:val="24"/>
          <w:szCs w:val="24"/>
        </w:rPr>
        <w:t>)</w:t>
      </w:r>
      <w:r w:rsidR="00166EAF">
        <w:rPr>
          <w:rFonts w:ascii="Arial" w:hAnsi="Arial" w:cs="Arial"/>
          <w:color w:val="000000"/>
          <w:sz w:val="24"/>
          <w:szCs w:val="24"/>
        </w:rPr>
        <w:t xml:space="preserve"> y f)</w:t>
      </w:r>
      <w:r w:rsidRPr="00072D13">
        <w:rPr>
          <w:rFonts w:ascii="Arial" w:hAnsi="Arial" w:cs="Arial"/>
          <w:color w:val="000000"/>
          <w:sz w:val="24"/>
          <w:szCs w:val="24"/>
        </w:rPr>
        <w:t xml:space="preserve"> del Código Federal de Instituciones y Procedimientos Electorales, al haberse actualizado</w:t>
      </w:r>
      <w:r>
        <w:rPr>
          <w:rFonts w:ascii="Arial" w:hAnsi="Arial" w:cs="Arial"/>
          <w:color w:val="000000"/>
          <w:sz w:val="24"/>
          <w:szCs w:val="24"/>
        </w:rPr>
        <w:t>,</w:t>
      </w:r>
      <w:r w:rsidRPr="00072D13">
        <w:rPr>
          <w:rFonts w:ascii="Arial" w:hAnsi="Arial" w:cs="Arial"/>
          <w:color w:val="000000"/>
          <w:sz w:val="24"/>
          <w:szCs w:val="24"/>
        </w:rPr>
        <w:t xml:space="preserve"> como quedó demostrado por las consideraciones señaladas, se infiere que se trata de una falta intencional, y aunque no se estima especialmente grave o relevante, puede ser calificada de  </w:t>
      </w:r>
      <w:r w:rsidRPr="00072D13">
        <w:rPr>
          <w:rFonts w:ascii="Arial" w:hAnsi="Arial" w:cs="Arial"/>
          <w:b/>
          <w:bCs/>
          <w:color w:val="000000"/>
          <w:sz w:val="24"/>
          <w:szCs w:val="24"/>
        </w:rPr>
        <w:t>gravedad ordinaria</w:t>
      </w:r>
      <w:r w:rsidRPr="00BA3A53">
        <w:rPr>
          <w:rFonts w:ascii="Arial" w:hAnsi="Arial" w:cs="Arial"/>
          <w:b/>
          <w:color w:val="000000"/>
          <w:sz w:val="24"/>
          <w:szCs w:val="24"/>
        </w:rPr>
        <w:t>.</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 xml:space="preserve">Ahora bien, </w:t>
      </w:r>
      <w:r>
        <w:rPr>
          <w:rFonts w:ascii="Arial" w:hAnsi="Arial" w:cs="Arial"/>
          <w:sz w:val="24"/>
          <w:szCs w:val="24"/>
        </w:rPr>
        <w:t>y siguiendo el criterio sostenido por</w:t>
      </w:r>
      <w:r w:rsidRPr="00AD051D">
        <w:rPr>
          <w:rFonts w:ascii="Arial" w:hAnsi="Arial" w:cs="Arial"/>
          <w:sz w:val="24"/>
          <w:szCs w:val="24"/>
        </w:rPr>
        <w:t xml:space="preserve"> la Sala Superior del Tribunal  Electoral del Poder Judicial de la Federación al resolver el recurso de apelación  identificado con la clave SUP-RAP-200/2012, e</w:t>
      </w:r>
      <w:r>
        <w:rPr>
          <w:rFonts w:ascii="Arial" w:hAnsi="Arial" w:cs="Arial"/>
          <w:sz w:val="24"/>
          <w:szCs w:val="24"/>
        </w:rPr>
        <w:t>n el cual determinó que para la</w:t>
      </w:r>
      <w:r w:rsidRPr="00AD051D">
        <w:rPr>
          <w:rFonts w:ascii="Arial" w:hAnsi="Arial" w:cs="Arial"/>
          <w:sz w:val="24"/>
          <w:szCs w:val="24"/>
        </w:rPr>
        <w:t xml:space="preserve"> imposición de la sanción que en derecho corresponda </w:t>
      </w:r>
      <w:r w:rsidR="00166EAF">
        <w:rPr>
          <w:rFonts w:ascii="Arial" w:hAnsi="Arial" w:cs="Arial"/>
          <w:sz w:val="24"/>
          <w:szCs w:val="24"/>
        </w:rPr>
        <w:t>a una</w:t>
      </w:r>
      <w:r>
        <w:rPr>
          <w:rFonts w:ascii="Arial" w:hAnsi="Arial" w:cs="Arial"/>
          <w:sz w:val="24"/>
          <w:szCs w:val="24"/>
        </w:rPr>
        <w:t xml:space="preserve"> Agrupación Política Nacional </w:t>
      </w:r>
      <w:r w:rsidRPr="00AD051D">
        <w:rPr>
          <w:rFonts w:ascii="Arial" w:hAnsi="Arial" w:cs="Arial"/>
          <w:sz w:val="24"/>
          <w:szCs w:val="24"/>
        </w:rPr>
        <w:t>se deberá tom</w:t>
      </w:r>
      <w:r>
        <w:rPr>
          <w:rFonts w:ascii="Arial" w:hAnsi="Arial" w:cs="Arial"/>
          <w:sz w:val="24"/>
          <w:szCs w:val="24"/>
        </w:rPr>
        <w:t>ar en consideración lo previsto</w:t>
      </w:r>
      <w:r w:rsidRPr="00AD051D">
        <w:rPr>
          <w:rFonts w:ascii="Arial" w:hAnsi="Arial" w:cs="Arial"/>
          <w:sz w:val="24"/>
          <w:szCs w:val="24"/>
        </w:rPr>
        <w:t xml:space="preserve"> en los artículos 343, párrafo 1, inciso a), y 354, párrafo 1, inciso b) del Código  Federal de Instituciones y Procedimientos Electo</w:t>
      </w:r>
      <w:r>
        <w:rPr>
          <w:rFonts w:ascii="Arial" w:hAnsi="Arial" w:cs="Arial"/>
          <w:sz w:val="24"/>
          <w:szCs w:val="24"/>
        </w:rPr>
        <w:t>rales, mismos que a la letra se</w:t>
      </w:r>
      <w:r w:rsidRPr="00AD051D">
        <w:rPr>
          <w:rFonts w:ascii="Arial" w:hAnsi="Arial" w:cs="Arial"/>
          <w:sz w:val="24"/>
          <w:szCs w:val="24"/>
        </w:rPr>
        <w:t xml:space="preserve"> insertan: </w:t>
      </w:r>
    </w:p>
    <w:p w:rsidR="003E3199" w:rsidRDefault="003E3199" w:rsidP="009B3708">
      <w:pPr>
        <w:spacing w:after="0" w:line="290" w:lineRule="exact"/>
        <w:jc w:val="both"/>
        <w:rPr>
          <w:rFonts w:ascii="Arial" w:hAnsi="Arial" w:cs="Arial"/>
          <w:sz w:val="24"/>
          <w:szCs w:val="24"/>
        </w:rPr>
      </w:pPr>
    </w:p>
    <w:p w:rsidR="003E3199" w:rsidRPr="00167512" w:rsidRDefault="003E3199" w:rsidP="006E26E8">
      <w:pPr>
        <w:spacing w:after="0" w:line="240" w:lineRule="auto"/>
        <w:ind w:left="426" w:right="474"/>
        <w:jc w:val="both"/>
        <w:rPr>
          <w:rFonts w:ascii="Arial Narrow" w:hAnsi="Arial Narrow"/>
          <w:b/>
          <w:i/>
          <w:sz w:val="20"/>
          <w:szCs w:val="20"/>
        </w:rPr>
      </w:pPr>
      <w:r w:rsidRPr="00167512">
        <w:rPr>
          <w:rFonts w:ascii="Arial Narrow" w:hAnsi="Arial Narrow"/>
          <w:b/>
          <w:i/>
          <w:sz w:val="20"/>
          <w:szCs w:val="20"/>
        </w:rPr>
        <w:t>“Artículo 343</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1. Constituyen infracciones de las agrupaciones políticas nacionales al presente Código </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2431F9">
        <w:rPr>
          <w:rFonts w:ascii="Arial Narrow" w:hAnsi="Arial Narrow"/>
          <w:b/>
          <w:i/>
          <w:sz w:val="20"/>
          <w:szCs w:val="20"/>
        </w:rPr>
        <w:t xml:space="preserve">a) El incumplimiento de las obligaciones que les señala el artículo 35 de este Código, </w:t>
      </w:r>
      <w:r w:rsidRPr="00C43314">
        <w:rPr>
          <w:rFonts w:ascii="Arial Narrow" w:hAnsi="Arial Narrow"/>
          <w:i/>
          <w:sz w:val="20"/>
          <w:szCs w:val="20"/>
        </w:rPr>
        <w:t xml:space="preserve">y </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 </w:t>
      </w:r>
    </w:p>
    <w:p w:rsidR="003E3199" w:rsidRDefault="003E3199" w:rsidP="006E26E8">
      <w:pPr>
        <w:spacing w:after="0" w:line="240" w:lineRule="auto"/>
        <w:ind w:left="426" w:right="474"/>
        <w:jc w:val="both"/>
        <w:rPr>
          <w:rFonts w:ascii="Arial Narrow" w:hAnsi="Arial Narrow"/>
          <w:b/>
          <w:i/>
          <w:sz w:val="20"/>
          <w:szCs w:val="20"/>
        </w:rPr>
      </w:pPr>
    </w:p>
    <w:p w:rsidR="003E3199" w:rsidRPr="00167512" w:rsidRDefault="003E3199" w:rsidP="006E26E8">
      <w:pPr>
        <w:spacing w:after="0" w:line="240" w:lineRule="auto"/>
        <w:ind w:left="426" w:right="474"/>
        <w:jc w:val="both"/>
        <w:rPr>
          <w:rFonts w:ascii="Arial Narrow" w:hAnsi="Arial Narrow"/>
          <w:b/>
          <w:i/>
          <w:sz w:val="20"/>
          <w:szCs w:val="20"/>
        </w:rPr>
      </w:pPr>
      <w:r w:rsidRPr="00167512">
        <w:rPr>
          <w:rFonts w:ascii="Arial Narrow" w:hAnsi="Arial Narrow"/>
          <w:b/>
          <w:i/>
          <w:sz w:val="20"/>
          <w:szCs w:val="20"/>
        </w:rPr>
        <w:t>Artículo 354</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1. Las infracciones señaladas en los artículos anteriores serán sancionados conforme a lo siguiente: </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 </w:t>
      </w:r>
    </w:p>
    <w:p w:rsidR="003E3199" w:rsidRDefault="003E3199" w:rsidP="006E26E8">
      <w:pPr>
        <w:spacing w:after="0" w:line="240" w:lineRule="auto"/>
        <w:ind w:left="426" w:right="474"/>
        <w:jc w:val="both"/>
        <w:rPr>
          <w:rFonts w:ascii="Arial Narrow" w:hAnsi="Arial Narrow"/>
          <w:i/>
          <w:sz w:val="20"/>
          <w:szCs w:val="20"/>
        </w:rPr>
      </w:pPr>
    </w:p>
    <w:p w:rsidR="003E3199"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b) Respecto de las agrupaciones políticas nacionales. </w:t>
      </w:r>
    </w:p>
    <w:p w:rsidR="003E3199" w:rsidRPr="00C43314"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I. Con amonestación pública; </w:t>
      </w:r>
    </w:p>
    <w:p w:rsidR="003E3199" w:rsidRDefault="003E3199" w:rsidP="006E26E8">
      <w:pPr>
        <w:spacing w:after="0" w:line="240" w:lineRule="auto"/>
        <w:ind w:left="426" w:right="474"/>
        <w:jc w:val="both"/>
        <w:rPr>
          <w:rFonts w:ascii="Arial Narrow" w:hAnsi="Arial Narrow"/>
          <w:i/>
          <w:sz w:val="20"/>
          <w:szCs w:val="20"/>
        </w:rPr>
      </w:pPr>
    </w:p>
    <w:p w:rsidR="003E3199" w:rsidRPr="00C43314" w:rsidRDefault="003E3199" w:rsidP="006E26E8">
      <w:pPr>
        <w:spacing w:after="0" w:line="240" w:lineRule="auto"/>
        <w:ind w:left="426" w:right="474"/>
        <w:jc w:val="both"/>
        <w:rPr>
          <w:rFonts w:ascii="Arial Narrow" w:hAnsi="Arial Narrow"/>
          <w:i/>
          <w:sz w:val="20"/>
          <w:szCs w:val="20"/>
        </w:rPr>
      </w:pPr>
      <w:r w:rsidRPr="00C43314">
        <w:rPr>
          <w:rFonts w:ascii="Arial Narrow" w:hAnsi="Arial Narrow"/>
          <w:i/>
          <w:sz w:val="20"/>
          <w:szCs w:val="20"/>
        </w:rPr>
        <w:t xml:space="preserve">II. Con multa de hasta diez mil días de salario mínimo general vigente para el Distrito Federal, según  la gravedad de la falta, y </w:t>
      </w:r>
    </w:p>
    <w:p w:rsidR="003E3199" w:rsidRDefault="003E3199" w:rsidP="006E26E8">
      <w:pPr>
        <w:spacing w:after="0" w:line="240" w:lineRule="auto"/>
        <w:ind w:left="426" w:right="474"/>
        <w:jc w:val="both"/>
        <w:rPr>
          <w:rFonts w:ascii="Arial Narrow" w:hAnsi="Arial Narrow"/>
          <w:i/>
          <w:sz w:val="20"/>
          <w:szCs w:val="20"/>
        </w:rPr>
      </w:pPr>
    </w:p>
    <w:p w:rsidR="003E3199" w:rsidRDefault="003E3199" w:rsidP="006E26E8">
      <w:pPr>
        <w:spacing w:after="0" w:line="240" w:lineRule="auto"/>
        <w:ind w:left="426" w:right="474"/>
        <w:jc w:val="both"/>
        <w:rPr>
          <w:rFonts w:ascii="Arial Narrow" w:hAnsi="Arial Narrow"/>
          <w:i/>
          <w:sz w:val="20"/>
          <w:szCs w:val="20"/>
        </w:rPr>
      </w:pPr>
      <w:r w:rsidRPr="002431F9">
        <w:rPr>
          <w:rFonts w:ascii="Arial Narrow" w:hAnsi="Arial Narrow"/>
          <w:b/>
          <w:i/>
          <w:sz w:val="20"/>
          <w:szCs w:val="20"/>
        </w:rPr>
        <w:t>III. Con la suspensión o cancelación del registro,</w:t>
      </w:r>
      <w:r w:rsidRPr="00C43314">
        <w:rPr>
          <w:rFonts w:ascii="Arial Narrow" w:hAnsi="Arial Narrow"/>
          <w:i/>
          <w:sz w:val="20"/>
          <w:szCs w:val="20"/>
        </w:rPr>
        <w:t xml:space="preserve"> que en el primer caso no podrá ser menor a seis meses; </w:t>
      </w:r>
    </w:p>
    <w:p w:rsidR="003E3199" w:rsidRDefault="003E3199" w:rsidP="006E26E8">
      <w:pPr>
        <w:spacing w:after="0" w:line="240" w:lineRule="auto"/>
        <w:ind w:left="426" w:right="474"/>
        <w:jc w:val="both"/>
        <w:rPr>
          <w:rFonts w:ascii="Arial Narrow" w:hAnsi="Arial Narrow"/>
          <w:i/>
          <w:sz w:val="20"/>
          <w:szCs w:val="20"/>
        </w:rPr>
      </w:pPr>
    </w:p>
    <w:p w:rsidR="003E3199" w:rsidRDefault="003E3199" w:rsidP="006E26E8">
      <w:pPr>
        <w:spacing w:after="0" w:line="240" w:lineRule="auto"/>
        <w:ind w:left="426" w:right="474"/>
        <w:jc w:val="both"/>
        <w:rPr>
          <w:rFonts w:ascii="Arial Narrow" w:hAnsi="Arial Narrow"/>
          <w:i/>
          <w:sz w:val="20"/>
          <w:szCs w:val="20"/>
        </w:rPr>
      </w:pPr>
      <w:r>
        <w:rPr>
          <w:rFonts w:ascii="Arial Narrow" w:hAnsi="Arial Narrow"/>
          <w:i/>
          <w:sz w:val="20"/>
          <w:szCs w:val="20"/>
        </w:rPr>
        <w:t>(…)”</w:t>
      </w:r>
    </w:p>
    <w:p w:rsidR="003E3199" w:rsidRPr="00C43314" w:rsidRDefault="003E3199" w:rsidP="006E26E8">
      <w:pPr>
        <w:spacing w:after="0" w:line="240" w:lineRule="auto"/>
        <w:ind w:left="426" w:right="474"/>
        <w:jc w:val="both"/>
        <w:rPr>
          <w:rFonts w:ascii="Arial Narrow" w:hAnsi="Arial Narrow"/>
          <w:i/>
          <w:sz w:val="20"/>
          <w:szCs w:val="20"/>
        </w:rPr>
      </w:pPr>
    </w:p>
    <w:p w:rsidR="003E3199" w:rsidRDefault="003E3199" w:rsidP="009B3708">
      <w:pPr>
        <w:spacing w:after="0" w:line="290" w:lineRule="exact"/>
        <w:jc w:val="both"/>
        <w:rPr>
          <w:rFonts w:ascii="Arial" w:hAnsi="Arial" w:cs="Arial"/>
          <w:sz w:val="24"/>
          <w:szCs w:val="24"/>
        </w:rPr>
      </w:pPr>
      <w:r w:rsidRPr="00AD051D">
        <w:rPr>
          <w:rFonts w:ascii="Arial" w:hAnsi="Arial" w:cs="Arial"/>
          <w:sz w:val="24"/>
          <w:szCs w:val="24"/>
        </w:rPr>
        <w:t xml:space="preserve">En este sentido, esta autoridad electoral estima pertinente para la imposición de la  sanción que en derecho corresponda a la </w:t>
      </w:r>
      <w:r>
        <w:rPr>
          <w:rFonts w:ascii="Arial" w:eastAsia="Times New Roman" w:hAnsi="Arial" w:cs="Arial"/>
          <w:sz w:val="24"/>
          <w:szCs w:val="24"/>
          <w:lang w:eastAsia="es-ES"/>
        </w:rPr>
        <w:t>Agrupación Política Nacional “</w:t>
      </w:r>
      <w:r w:rsidR="00166EAF">
        <w:rPr>
          <w:rFonts w:ascii="Arial" w:eastAsia="Times New Roman" w:hAnsi="Arial" w:cs="Arial"/>
          <w:sz w:val="24"/>
          <w:szCs w:val="24"/>
          <w:lang w:eastAsia="es-ES"/>
        </w:rPr>
        <w:t>Va por México</w:t>
      </w:r>
      <w:r>
        <w:rPr>
          <w:rFonts w:ascii="Arial" w:eastAsia="Times New Roman" w:hAnsi="Arial" w:cs="Arial"/>
          <w:sz w:val="24"/>
          <w:szCs w:val="24"/>
          <w:lang w:eastAsia="es-ES"/>
        </w:rPr>
        <w:t>”</w:t>
      </w:r>
      <w:r w:rsidRPr="00AD051D">
        <w:rPr>
          <w:rFonts w:ascii="Arial" w:hAnsi="Arial" w:cs="Arial"/>
          <w:sz w:val="24"/>
          <w:szCs w:val="24"/>
        </w:rPr>
        <w:t>, también tener en consideración lo previsto en los artículos 35, párrafo 9, inciso</w:t>
      </w:r>
      <w:r w:rsidR="00166EAF">
        <w:rPr>
          <w:rFonts w:ascii="Arial" w:hAnsi="Arial" w:cs="Arial"/>
          <w:sz w:val="24"/>
          <w:szCs w:val="24"/>
        </w:rPr>
        <w:t>s e</w:t>
      </w:r>
      <w:r w:rsidRPr="00AD051D">
        <w:rPr>
          <w:rFonts w:ascii="Arial" w:hAnsi="Arial" w:cs="Arial"/>
          <w:sz w:val="24"/>
          <w:szCs w:val="24"/>
        </w:rPr>
        <w:t>)</w:t>
      </w:r>
      <w:r w:rsidR="00166EAF">
        <w:rPr>
          <w:rFonts w:ascii="Arial" w:hAnsi="Arial" w:cs="Arial"/>
          <w:sz w:val="24"/>
          <w:szCs w:val="24"/>
        </w:rPr>
        <w:t xml:space="preserve"> y f)</w:t>
      </w:r>
      <w:r w:rsidRPr="00AD051D">
        <w:rPr>
          <w:rFonts w:ascii="Arial" w:hAnsi="Arial" w:cs="Arial"/>
          <w:sz w:val="24"/>
          <w:szCs w:val="24"/>
        </w:rPr>
        <w:t>; 102, párrafo 2; 118, párrafo 1, inci</w:t>
      </w:r>
      <w:r>
        <w:rPr>
          <w:rFonts w:ascii="Arial" w:hAnsi="Arial" w:cs="Arial"/>
          <w:sz w:val="24"/>
          <w:szCs w:val="24"/>
        </w:rPr>
        <w:t>so k), y 122, párrafo 1, inciso</w:t>
      </w:r>
      <w:r w:rsidRPr="00AD051D">
        <w:rPr>
          <w:rFonts w:ascii="Arial" w:hAnsi="Arial" w:cs="Arial"/>
          <w:sz w:val="24"/>
          <w:szCs w:val="24"/>
        </w:rPr>
        <w:t xml:space="preserve"> j), del Código Federal de Instituciones y Procedimientos Electorales, mismos que establecen lo siguiente: </w:t>
      </w:r>
    </w:p>
    <w:p w:rsidR="003E3199" w:rsidRPr="00AD051D" w:rsidRDefault="003E3199" w:rsidP="006E26E8">
      <w:pPr>
        <w:spacing w:after="0" w:line="240" w:lineRule="auto"/>
        <w:jc w:val="both"/>
        <w:rPr>
          <w:rFonts w:ascii="Arial" w:hAnsi="Arial" w:cs="Arial"/>
          <w:sz w:val="24"/>
          <w:szCs w:val="24"/>
        </w:rPr>
      </w:pPr>
    </w:p>
    <w:p w:rsidR="003E3199" w:rsidRPr="00001DAC" w:rsidRDefault="003E3199" w:rsidP="009B3708">
      <w:pPr>
        <w:spacing w:after="0" w:line="280" w:lineRule="exact"/>
        <w:ind w:left="425" w:right="476"/>
        <w:jc w:val="both"/>
        <w:rPr>
          <w:rFonts w:ascii="Arial Narrow" w:hAnsi="Arial Narrow"/>
          <w:b/>
          <w:i/>
        </w:rPr>
      </w:pPr>
      <w:r w:rsidRPr="00001DAC">
        <w:rPr>
          <w:rFonts w:ascii="Arial Narrow" w:hAnsi="Arial Narrow"/>
          <w:b/>
          <w:i/>
        </w:rPr>
        <w:t xml:space="preserve">“Artículo 35 </w:t>
      </w:r>
    </w:p>
    <w:p w:rsidR="003E3199" w:rsidRPr="00001DAC" w:rsidRDefault="003E3199" w:rsidP="009B3708">
      <w:pPr>
        <w:spacing w:after="0" w:line="280" w:lineRule="exact"/>
        <w:ind w:left="425" w:right="476"/>
        <w:jc w:val="both"/>
        <w:rPr>
          <w:rFonts w:ascii="Arial Narrow" w:hAnsi="Arial Narrow"/>
          <w:i/>
        </w:rPr>
      </w:pPr>
    </w:p>
    <w:p w:rsidR="003E3199"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9. La agrupación política nacional perderá su registro por las siguientes causas: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166EAF" w:rsidP="009B3708">
      <w:pPr>
        <w:spacing w:after="0" w:line="280" w:lineRule="exact"/>
        <w:ind w:left="425" w:right="476"/>
        <w:jc w:val="both"/>
        <w:rPr>
          <w:rFonts w:ascii="Arial Narrow" w:hAnsi="Arial Narrow"/>
          <w:i/>
        </w:rPr>
      </w:pPr>
      <w:r>
        <w:rPr>
          <w:rFonts w:ascii="Arial Narrow" w:hAnsi="Arial Narrow"/>
          <w:i/>
        </w:rPr>
        <w:t>e</w:t>
      </w:r>
      <w:r w:rsidR="003E3199" w:rsidRPr="00001DAC">
        <w:rPr>
          <w:rFonts w:ascii="Arial Narrow" w:hAnsi="Arial Narrow"/>
          <w:i/>
        </w:rPr>
        <w:t xml:space="preserve">) </w:t>
      </w:r>
      <w:r>
        <w:rPr>
          <w:rFonts w:ascii="Arial Narrow" w:hAnsi="Arial Narrow"/>
          <w:i/>
        </w:rPr>
        <w:t>Por incumplir de manera grave con las disposiciones contenidas en este Código</w:t>
      </w:r>
      <w:r w:rsidR="003E3199" w:rsidRPr="00001DAC">
        <w:rPr>
          <w:rFonts w:ascii="Arial Narrow" w:hAnsi="Arial Narrow"/>
          <w:i/>
        </w:rPr>
        <w:t xml:space="preserve">; </w:t>
      </w:r>
    </w:p>
    <w:p w:rsidR="003E3199" w:rsidRDefault="003E3199" w:rsidP="009B3708">
      <w:pPr>
        <w:spacing w:after="0" w:line="280" w:lineRule="exact"/>
        <w:ind w:left="425" w:right="476"/>
        <w:jc w:val="both"/>
        <w:rPr>
          <w:rFonts w:ascii="Arial Narrow" w:hAnsi="Arial Narrow"/>
          <w:i/>
        </w:rPr>
      </w:pPr>
    </w:p>
    <w:p w:rsidR="00166EAF" w:rsidRPr="00166EAF" w:rsidRDefault="00166EAF" w:rsidP="009B3708">
      <w:pPr>
        <w:spacing w:after="0" w:line="280" w:lineRule="exact"/>
        <w:ind w:left="425" w:right="476"/>
        <w:jc w:val="both"/>
        <w:rPr>
          <w:rFonts w:ascii="Arial Narrow" w:hAnsi="Arial Narrow"/>
          <w:i/>
        </w:rPr>
      </w:pPr>
      <w:r w:rsidRPr="00166EAF">
        <w:rPr>
          <w:rFonts w:ascii="Arial Narrow" w:hAnsi="Arial Narrow"/>
          <w:i/>
        </w:rPr>
        <w:t>f)</w:t>
      </w:r>
      <w:r>
        <w:rPr>
          <w:rFonts w:ascii="Arial Narrow" w:hAnsi="Arial Narrow"/>
          <w:i/>
        </w:rPr>
        <w:t xml:space="preserve"> </w:t>
      </w:r>
      <w:r w:rsidRPr="00166EAF">
        <w:rPr>
          <w:rFonts w:ascii="Arial Narrow" w:hAnsi="Arial Narrow"/>
          <w:i/>
        </w:rPr>
        <w:t>Haber dejado de incumplir con los requisitos necesarios para obtener el registro:</w:t>
      </w: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b/>
          <w:i/>
        </w:rPr>
      </w:pPr>
    </w:p>
    <w:p w:rsidR="003E3199" w:rsidRPr="00001DAC" w:rsidRDefault="003E3199" w:rsidP="009B3708">
      <w:pPr>
        <w:spacing w:after="0" w:line="280" w:lineRule="exact"/>
        <w:ind w:left="425" w:right="476"/>
        <w:jc w:val="both"/>
        <w:rPr>
          <w:rFonts w:ascii="Arial Narrow" w:hAnsi="Arial Narrow"/>
          <w:b/>
          <w:i/>
        </w:rPr>
      </w:pPr>
      <w:r w:rsidRPr="00001DAC">
        <w:rPr>
          <w:rFonts w:ascii="Arial Narrow" w:hAnsi="Arial Narrow"/>
          <w:b/>
          <w:i/>
        </w:rPr>
        <w:t xml:space="preserve">Artículo 102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2. En los casos a que se refieren los incisos c) al g), del párrafo 9 del artículo 35 y e) al g) del  párrafo 1 del artículo anterior, la Resolución del Consejo General del Instituto sobre la pérdida  del registro de una agrupación política o de un partido político, según sea el caso, se publicará  en el Diario Oficial de la Federación. No podrá resolverse sobre la pérdida de registro en los  supuestos previstos en los incisos e) y f) del párrafo 9 del artículo 35 y d) y e), del párrafo 1 del  artículo 101, sin que previamente se oiga en defensa a la agrupación política o al partido político  interesado. </w:t>
      </w: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b/>
          <w:i/>
        </w:rPr>
      </w:pPr>
    </w:p>
    <w:p w:rsidR="003E3199" w:rsidRPr="00001DAC" w:rsidRDefault="003E3199" w:rsidP="009B3708">
      <w:pPr>
        <w:spacing w:after="0" w:line="280" w:lineRule="exact"/>
        <w:ind w:left="425" w:right="476"/>
        <w:jc w:val="both"/>
        <w:rPr>
          <w:rFonts w:ascii="Arial Narrow" w:hAnsi="Arial Narrow"/>
          <w:b/>
          <w:i/>
        </w:rPr>
      </w:pPr>
      <w:r w:rsidRPr="00001DAC">
        <w:rPr>
          <w:rFonts w:ascii="Arial Narrow" w:hAnsi="Arial Narrow"/>
          <w:b/>
          <w:i/>
        </w:rPr>
        <w:t xml:space="preserve">Artículo 118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1. El Consejo General tiene las siguientes atribuciones: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 xml:space="preserve">[…] </w:t>
      </w:r>
    </w:p>
    <w:p w:rsidR="003E3199" w:rsidRPr="00001DAC" w:rsidRDefault="003E3199" w:rsidP="009B3708">
      <w:pPr>
        <w:spacing w:after="0" w:line="280" w:lineRule="exact"/>
        <w:ind w:left="425" w:right="476"/>
        <w:jc w:val="both"/>
        <w:rPr>
          <w:rFonts w:ascii="Arial Narrow" w:hAnsi="Arial Narrow"/>
          <w:i/>
        </w:rPr>
      </w:pPr>
    </w:p>
    <w:p w:rsidR="003E3199" w:rsidRPr="00001DAC" w:rsidRDefault="003E3199" w:rsidP="009B3708">
      <w:pPr>
        <w:spacing w:after="0" w:line="280" w:lineRule="exact"/>
        <w:ind w:left="425" w:right="476"/>
        <w:jc w:val="both"/>
        <w:rPr>
          <w:rFonts w:ascii="Arial Narrow" w:hAnsi="Arial Narrow"/>
          <w:i/>
        </w:rPr>
      </w:pPr>
      <w:r w:rsidRPr="00001DAC">
        <w:rPr>
          <w:rFonts w:ascii="Arial Narrow" w:hAnsi="Arial Narrow"/>
          <w:i/>
        </w:rPr>
        <w:t>k) Resolver, en los términos de este Código, el otorgamiento del registro a los partidos políticos y a las agrupaciones políticas, así como sobre la pérdida del mismo en los casos  previstos en los incisos d) al g) del párrafo 1 del artículo 1</w:t>
      </w:r>
      <w:r w:rsidR="00166EAF">
        <w:rPr>
          <w:rFonts w:ascii="Arial Narrow" w:hAnsi="Arial Narrow"/>
          <w:i/>
        </w:rPr>
        <w:t>01 y c) al g) del párrafo 9 del</w:t>
      </w:r>
      <w:r w:rsidRPr="00001DAC">
        <w:rPr>
          <w:rFonts w:ascii="Arial Narrow" w:hAnsi="Arial Narrow"/>
          <w:i/>
        </w:rPr>
        <w:t xml:space="preserve"> artículo 35, respectivamente, de este Código, emitir la declaratoria correspondiente y solicitar  su publicación en el Diario Oficial de la Federación; </w:t>
      </w:r>
    </w:p>
    <w:p w:rsidR="003E3199" w:rsidRDefault="003E3199" w:rsidP="009B3708">
      <w:pPr>
        <w:spacing w:after="0" w:line="280" w:lineRule="exact"/>
        <w:ind w:left="426" w:right="476"/>
        <w:jc w:val="both"/>
        <w:rPr>
          <w:rFonts w:ascii="Arial Narrow" w:hAnsi="Arial Narrow"/>
          <w:i/>
        </w:rPr>
      </w:pPr>
    </w:p>
    <w:p w:rsidR="003E3199" w:rsidRDefault="003E3199" w:rsidP="009B3708">
      <w:pPr>
        <w:spacing w:after="0" w:line="280" w:lineRule="exact"/>
        <w:ind w:left="426" w:right="476"/>
        <w:jc w:val="both"/>
        <w:rPr>
          <w:rFonts w:ascii="Arial Narrow" w:hAnsi="Arial Narrow"/>
          <w:b/>
          <w:i/>
        </w:rPr>
      </w:pPr>
      <w:r>
        <w:rPr>
          <w:rFonts w:ascii="Arial Narrow" w:hAnsi="Arial Narrow"/>
          <w:b/>
          <w:i/>
        </w:rPr>
        <w:t>Artículo 122</w:t>
      </w:r>
      <w:r w:rsidRPr="00BA3A53">
        <w:rPr>
          <w:rFonts w:ascii="Arial Narrow" w:hAnsi="Arial Narrow"/>
          <w:b/>
          <w:i/>
        </w:rPr>
        <w:t xml:space="preserve"> </w:t>
      </w:r>
    </w:p>
    <w:p w:rsidR="003E3199" w:rsidRPr="00BA3A53" w:rsidRDefault="003E3199" w:rsidP="00484FBB">
      <w:pPr>
        <w:spacing w:after="0" w:line="280" w:lineRule="exact"/>
        <w:ind w:left="426" w:right="476"/>
        <w:jc w:val="both"/>
        <w:rPr>
          <w:rFonts w:ascii="Arial Narrow" w:hAnsi="Arial Narrow"/>
          <w:i/>
        </w:rPr>
      </w:pPr>
      <w:r>
        <w:rPr>
          <w:rFonts w:ascii="Arial Narrow" w:hAnsi="Arial Narrow"/>
          <w:i/>
        </w:rPr>
        <w:t>La Junta General Ejecutiva se reunirá por lo menos una vez al mes, siendo sus atribuciones las siguientes:</w:t>
      </w:r>
      <w:r>
        <w:rPr>
          <w:rFonts w:ascii="Arial Narrow" w:hAnsi="Arial Narrow"/>
          <w:i/>
        </w:rPr>
        <w:br/>
        <w:t xml:space="preserve"> </w:t>
      </w:r>
    </w:p>
    <w:p w:rsidR="003E3199" w:rsidRPr="00BA3A53" w:rsidRDefault="003E3199" w:rsidP="009B3708">
      <w:pPr>
        <w:spacing w:after="0" w:line="280" w:lineRule="exact"/>
        <w:ind w:left="426" w:right="476"/>
        <w:jc w:val="both"/>
        <w:rPr>
          <w:rFonts w:ascii="Arial Narrow" w:hAnsi="Arial Narrow"/>
          <w:i/>
        </w:rPr>
      </w:pPr>
      <w:r w:rsidRPr="00BA3A53">
        <w:rPr>
          <w:rFonts w:ascii="Arial Narrow" w:hAnsi="Arial Narrow"/>
          <w:i/>
        </w:rPr>
        <w:t xml:space="preserve">[…] </w:t>
      </w:r>
    </w:p>
    <w:p w:rsidR="003E3199" w:rsidRPr="00BA3A53" w:rsidRDefault="003E3199" w:rsidP="009B3708">
      <w:pPr>
        <w:spacing w:after="0" w:line="280" w:lineRule="exact"/>
        <w:ind w:left="426" w:right="476"/>
        <w:jc w:val="both"/>
        <w:rPr>
          <w:rFonts w:ascii="Arial Narrow" w:hAnsi="Arial Narrow"/>
          <w:i/>
        </w:rPr>
      </w:pPr>
    </w:p>
    <w:p w:rsidR="003E3199" w:rsidRPr="00001DAC" w:rsidRDefault="003E3199" w:rsidP="009B3708">
      <w:pPr>
        <w:spacing w:after="0" w:line="280" w:lineRule="exact"/>
        <w:ind w:left="426" w:right="476"/>
        <w:jc w:val="both"/>
        <w:rPr>
          <w:rFonts w:ascii="Arial Narrow" w:hAnsi="Arial Narrow"/>
          <w:i/>
        </w:rPr>
      </w:pPr>
      <w:r>
        <w:rPr>
          <w:rFonts w:ascii="Arial Narrow" w:hAnsi="Arial Narrow"/>
          <w:i/>
        </w:rPr>
        <w:t xml:space="preserve">j) Presentar a consideración del Consejo General el </w:t>
      </w:r>
      <w:r w:rsidR="006E26E8">
        <w:rPr>
          <w:rFonts w:ascii="Arial Narrow" w:hAnsi="Arial Narrow"/>
          <w:i/>
        </w:rPr>
        <w:t>Proyecto de Dictamen</w:t>
      </w:r>
      <w:r>
        <w:rPr>
          <w:rFonts w:ascii="Arial Narrow" w:hAnsi="Arial Narrow"/>
          <w:i/>
        </w:rPr>
        <w:t xml:space="preserve"> de pérdida de registro de la agrupación política que se encuentre en cualquiera </w:t>
      </w:r>
      <w:proofErr w:type="gramStart"/>
      <w:r>
        <w:rPr>
          <w:rFonts w:ascii="Arial Narrow" w:hAnsi="Arial Narrow"/>
          <w:i/>
        </w:rPr>
        <w:t>de los supuesto</w:t>
      </w:r>
      <w:proofErr w:type="gramEnd"/>
      <w:r>
        <w:rPr>
          <w:rFonts w:ascii="Arial Narrow" w:hAnsi="Arial Narrow"/>
          <w:i/>
        </w:rPr>
        <w:t xml:space="preserve"> del artículo 35 de este Código;</w:t>
      </w:r>
      <w:r>
        <w:rPr>
          <w:rFonts w:ascii="Arial Narrow" w:hAnsi="Arial Narrow"/>
          <w:i/>
        </w:rPr>
        <w:br/>
      </w:r>
    </w:p>
    <w:p w:rsidR="003E3199" w:rsidRPr="00001DAC" w:rsidRDefault="003E3199" w:rsidP="009B3708">
      <w:pPr>
        <w:spacing w:after="0" w:line="280" w:lineRule="exact"/>
        <w:ind w:left="426" w:right="476"/>
        <w:jc w:val="both"/>
        <w:rPr>
          <w:rFonts w:ascii="Arial Narrow" w:hAnsi="Arial Narrow"/>
          <w:i/>
        </w:rPr>
      </w:pPr>
      <w:r w:rsidRPr="00001DAC">
        <w:rPr>
          <w:rFonts w:ascii="Arial Narrow" w:hAnsi="Arial Narrow"/>
          <w:i/>
        </w:rPr>
        <w:t xml:space="preserve">[…]” </w:t>
      </w:r>
    </w:p>
    <w:p w:rsidR="003E3199" w:rsidRPr="00484FBB" w:rsidRDefault="003E3199" w:rsidP="00484FBB">
      <w:pPr>
        <w:spacing w:after="0" w:line="240" w:lineRule="auto"/>
        <w:ind w:left="426" w:right="476"/>
        <w:jc w:val="both"/>
        <w:rPr>
          <w:rFonts w:ascii="Arial" w:hAnsi="Arial" w:cs="Arial"/>
          <w:sz w:val="24"/>
          <w:szCs w:val="24"/>
        </w:rPr>
      </w:pPr>
    </w:p>
    <w:p w:rsidR="003E3199" w:rsidRDefault="003E3199" w:rsidP="00484FBB">
      <w:pPr>
        <w:spacing w:after="0" w:line="240" w:lineRule="auto"/>
        <w:jc w:val="both"/>
        <w:rPr>
          <w:rFonts w:ascii="Arial" w:hAnsi="Arial" w:cs="Arial"/>
          <w:sz w:val="24"/>
          <w:szCs w:val="24"/>
        </w:rPr>
      </w:pPr>
      <w:r w:rsidRPr="00AD051D">
        <w:rPr>
          <w:rFonts w:ascii="Arial" w:hAnsi="Arial" w:cs="Arial"/>
          <w:sz w:val="24"/>
          <w:szCs w:val="24"/>
        </w:rPr>
        <w:t>Conforme a lo anterior, y teniendo en cuenta la gravedad de la falta, la cual ha  sido considerada como grave</w:t>
      </w:r>
      <w:r>
        <w:rPr>
          <w:rFonts w:ascii="Arial" w:hAnsi="Arial" w:cs="Arial"/>
          <w:sz w:val="24"/>
          <w:szCs w:val="24"/>
        </w:rPr>
        <w:t xml:space="preserve"> ordinaria</w:t>
      </w:r>
      <w:r w:rsidRPr="00AD051D">
        <w:rPr>
          <w:rFonts w:ascii="Arial" w:hAnsi="Arial" w:cs="Arial"/>
          <w:sz w:val="24"/>
          <w:szCs w:val="24"/>
        </w:rPr>
        <w:t>, la intencionalidad en que incurrió la denunciada, así como las circunstancias particulares que se dier</w:t>
      </w:r>
      <w:r>
        <w:rPr>
          <w:rFonts w:ascii="Arial" w:hAnsi="Arial" w:cs="Arial"/>
          <w:sz w:val="24"/>
          <w:szCs w:val="24"/>
        </w:rPr>
        <w:t>on en el caso concreto, como se</w:t>
      </w:r>
      <w:r w:rsidRPr="00AD051D">
        <w:rPr>
          <w:rFonts w:ascii="Arial" w:hAnsi="Arial" w:cs="Arial"/>
          <w:sz w:val="24"/>
          <w:szCs w:val="24"/>
        </w:rPr>
        <w:t xml:space="preserve"> ha explicitado previamente, esta autoridad electoral considera que la sanción a imponer a la Agrupación Política Nacional </w:t>
      </w:r>
      <w:r>
        <w:rPr>
          <w:rFonts w:ascii="Arial" w:eastAsia="Times New Roman" w:hAnsi="Arial" w:cs="Arial"/>
          <w:sz w:val="24"/>
          <w:szCs w:val="24"/>
          <w:lang w:eastAsia="es-ES"/>
        </w:rPr>
        <w:t>“</w:t>
      </w:r>
      <w:r w:rsidR="00166EAF">
        <w:rPr>
          <w:rFonts w:ascii="Arial" w:eastAsia="Times New Roman" w:hAnsi="Arial" w:cs="Arial"/>
          <w:sz w:val="24"/>
          <w:szCs w:val="24"/>
          <w:lang w:eastAsia="es-ES"/>
        </w:rPr>
        <w:t>Va por México</w:t>
      </w:r>
      <w:r>
        <w:rPr>
          <w:rFonts w:ascii="Arial" w:eastAsia="Times New Roman" w:hAnsi="Arial" w:cs="Arial"/>
          <w:sz w:val="24"/>
          <w:szCs w:val="24"/>
          <w:lang w:eastAsia="es-ES"/>
        </w:rPr>
        <w:t>”</w:t>
      </w:r>
      <w:r>
        <w:rPr>
          <w:rFonts w:ascii="Arial" w:hAnsi="Arial" w:cs="Arial"/>
          <w:sz w:val="24"/>
          <w:szCs w:val="24"/>
        </w:rPr>
        <w:t xml:space="preserve"> es la</w:t>
      </w:r>
      <w:r w:rsidRPr="00AD051D">
        <w:rPr>
          <w:rFonts w:ascii="Arial" w:hAnsi="Arial" w:cs="Arial"/>
          <w:sz w:val="24"/>
          <w:szCs w:val="24"/>
        </w:rPr>
        <w:t xml:space="preserve"> </w:t>
      </w:r>
      <w:r w:rsidRPr="00821C2F">
        <w:rPr>
          <w:rFonts w:ascii="Arial" w:hAnsi="Arial" w:cs="Arial"/>
          <w:b/>
          <w:sz w:val="24"/>
          <w:szCs w:val="24"/>
        </w:rPr>
        <w:t>cancelación del registro</w:t>
      </w:r>
      <w:r w:rsidRPr="00AD051D">
        <w:rPr>
          <w:rFonts w:ascii="Arial" w:hAnsi="Arial" w:cs="Arial"/>
          <w:sz w:val="24"/>
          <w:szCs w:val="24"/>
        </w:rPr>
        <w:t>, de conformidad con lo</w:t>
      </w:r>
      <w:r>
        <w:rPr>
          <w:rFonts w:ascii="Arial" w:hAnsi="Arial" w:cs="Arial"/>
          <w:sz w:val="24"/>
          <w:szCs w:val="24"/>
        </w:rPr>
        <w:t xml:space="preserve"> dispuesto por el artículo 354,</w:t>
      </w:r>
      <w:r w:rsidRPr="00AD051D">
        <w:rPr>
          <w:rFonts w:ascii="Arial" w:hAnsi="Arial" w:cs="Arial"/>
          <w:sz w:val="24"/>
          <w:szCs w:val="24"/>
        </w:rPr>
        <w:t xml:space="preserve"> párrafo 1,inciso b), fracción III del Có</w:t>
      </w:r>
      <w:r>
        <w:rPr>
          <w:rFonts w:ascii="Arial" w:hAnsi="Arial" w:cs="Arial"/>
          <w:sz w:val="24"/>
          <w:szCs w:val="24"/>
        </w:rPr>
        <w:t>digo Federal de Instituciones y</w:t>
      </w:r>
      <w:r w:rsidRPr="00AD051D">
        <w:rPr>
          <w:rFonts w:ascii="Arial" w:hAnsi="Arial" w:cs="Arial"/>
          <w:sz w:val="24"/>
          <w:szCs w:val="24"/>
        </w:rPr>
        <w:t xml:space="preserve"> Procedimientos Electorales, en relación con lo previsto en los artículos 343, párrafo 1, inciso a), y 35, párrafo 9, inciso</w:t>
      </w:r>
      <w:r w:rsidR="005B36AF">
        <w:rPr>
          <w:rFonts w:ascii="Arial" w:hAnsi="Arial" w:cs="Arial"/>
          <w:sz w:val="24"/>
          <w:szCs w:val="24"/>
        </w:rPr>
        <w:t>s e</w:t>
      </w:r>
      <w:r w:rsidRPr="00AD051D">
        <w:rPr>
          <w:rFonts w:ascii="Arial" w:hAnsi="Arial" w:cs="Arial"/>
          <w:sz w:val="24"/>
          <w:szCs w:val="24"/>
        </w:rPr>
        <w:t>)</w:t>
      </w:r>
      <w:r w:rsidR="005B36AF">
        <w:rPr>
          <w:rFonts w:ascii="Arial" w:hAnsi="Arial" w:cs="Arial"/>
          <w:sz w:val="24"/>
          <w:szCs w:val="24"/>
        </w:rPr>
        <w:t xml:space="preserve"> y f)</w:t>
      </w:r>
      <w:r w:rsidRPr="00AD051D">
        <w:rPr>
          <w:rFonts w:ascii="Arial" w:hAnsi="Arial" w:cs="Arial"/>
          <w:sz w:val="24"/>
          <w:szCs w:val="24"/>
        </w:rPr>
        <w:t xml:space="preserve">, del ordenamiento legal en cita. </w:t>
      </w:r>
    </w:p>
    <w:p w:rsidR="003E3199" w:rsidRPr="00AD051D" w:rsidRDefault="003E3199" w:rsidP="00484FBB">
      <w:pPr>
        <w:spacing w:after="0" w:line="240" w:lineRule="auto"/>
        <w:jc w:val="both"/>
        <w:rPr>
          <w:rFonts w:ascii="Arial" w:hAnsi="Arial" w:cs="Arial"/>
          <w:sz w:val="24"/>
          <w:szCs w:val="24"/>
        </w:rPr>
      </w:pPr>
    </w:p>
    <w:p w:rsidR="003E3199" w:rsidRPr="00AD051D" w:rsidRDefault="003E3199" w:rsidP="00484FBB">
      <w:pPr>
        <w:spacing w:after="0" w:line="240" w:lineRule="auto"/>
        <w:jc w:val="both"/>
        <w:rPr>
          <w:rFonts w:ascii="Arial" w:hAnsi="Arial" w:cs="Arial"/>
          <w:sz w:val="24"/>
          <w:szCs w:val="24"/>
        </w:rPr>
      </w:pPr>
      <w:r w:rsidRPr="00AD051D">
        <w:rPr>
          <w:rFonts w:ascii="Arial" w:hAnsi="Arial" w:cs="Arial"/>
          <w:sz w:val="24"/>
          <w:szCs w:val="24"/>
        </w:rPr>
        <w:t xml:space="preserve">Se considera lo anterior, toda vez que la aplicación de las sanciones previstas en  las fracciones I y II del inciso b, párrafo 1 del artículo 354, del </w:t>
      </w:r>
      <w:r w:rsidR="00BA02E8" w:rsidRPr="00AD051D">
        <w:rPr>
          <w:rFonts w:ascii="Arial" w:hAnsi="Arial" w:cs="Arial"/>
          <w:sz w:val="24"/>
          <w:szCs w:val="24"/>
        </w:rPr>
        <w:t>Código Comicial  Federal</w:t>
      </w:r>
      <w:r w:rsidRPr="00AD051D">
        <w:rPr>
          <w:rFonts w:ascii="Arial" w:hAnsi="Arial" w:cs="Arial"/>
          <w:sz w:val="24"/>
          <w:szCs w:val="24"/>
        </w:rPr>
        <w:t xml:space="preserve">, serían de carácter insuficiente e irrisorias, en virtud de que los fines de  creación de las agrupaciones políticas nacionales no se cumplirían, por lo cual no  tendrían razón de existencia dichas agrupaciones. Al respecto, cabe citar que el  efecto buscado con la imposición de dicha sanción es la de disuadir la comisión de  este tipo de infracciones por parte de las diversas agrupaciones políticas  nacionales. </w:t>
      </w:r>
    </w:p>
    <w:p w:rsidR="003E3199"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Default="003E3199" w:rsidP="009B3708">
      <w:pPr>
        <w:autoSpaceDE w:val="0"/>
        <w:autoSpaceDN w:val="0"/>
        <w:adjustRightInd w:val="0"/>
        <w:spacing w:after="0" w:line="290" w:lineRule="exact"/>
        <w:jc w:val="both"/>
        <w:rPr>
          <w:rFonts w:ascii="Arial" w:hAnsi="Arial" w:cs="Arial"/>
          <w:color w:val="000000"/>
          <w:sz w:val="24"/>
          <w:szCs w:val="24"/>
        </w:rPr>
      </w:pPr>
      <w:r w:rsidRPr="00072D13">
        <w:rPr>
          <w:rFonts w:ascii="Arial" w:hAnsi="Arial" w:cs="Arial"/>
          <w:color w:val="000000"/>
          <w:sz w:val="24"/>
          <w:szCs w:val="24"/>
        </w:rPr>
        <w:t>Por tanto, con relación a la sanción impuesta a la agrupación política nacional denunciada, esta autoridad considera que la misma resulta proporcional con la falta acreditada, atendiendo a los elementos objetivos y subjetivos que convergen en el presente caso (y a los cuales ya se hizo alusión en cada uno de los apartados precedentes), a efecto de dar cumplimiento a los extremos constitucionales y legales, relativos a que toda Resolución debe estar debidamente fundada y motivada.</w:t>
      </w:r>
    </w:p>
    <w:p w:rsidR="003E3199" w:rsidRPr="00072D13" w:rsidRDefault="003E3199" w:rsidP="009B3708">
      <w:pPr>
        <w:autoSpaceDE w:val="0"/>
        <w:autoSpaceDN w:val="0"/>
        <w:adjustRightInd w:val="0"/>
        <w:spacing w:after="0" w:line="290" w:lineRule="exact"/>
        <w:jc w:val="both"/>
        <w:rPr>
          <w:rFonts w:ascii="Arial" w:hAnsi="Arial" w:cs="Arial"/>
          <w:color w:val="000000"/>
          <w:sz w:val="24"/>
          <w:szCs w:val="24"/>
        </w:rPr>
      </w:pPr>
    </w:p>
    <w:p w:rsidR="003E3199" w:rsidRPr="00072D13" w:rsidRDefault="003E3199" w:rsidP="009B3708">
      <w:pPr>
        <w:autoSpaceDE w:val="0"/>
        <w:autoSpaceDN w:val="0"/>
        <w:adjustRightInd w:val="0"/>
        <w:spacing w:after="0" w:line="290" w:lineRule="exact"/>
        <w:jc w:val="both"/>
        <w:rPr>
          <w:rFonts w:ascii="Arial" w:hAnsi="Arial" w:cs="Arial"/>
          <w:color w:val="000000"/>
          <w:sz w:val="24"/>
          <w:szCs w:val="24"/>
        </w:rPr>
      </w:pPr>
      <w:r w:rsidRPr="00072D13">
        <w:rPr>
          <w:rFonts w:ascii="Arial" w:hAnsi="Arial" w:cs="Arial"/>
          <w:color w:val="000000"/>
          <w:sz w:val="24"/>
          <w:szCs w:val="24"/>
        </w:rPr>
        <w:t>Al respecto, se considera aplicable la siguiente jurisprudencia, a saber:</w:t>
      </w:r>
    </w:p>
    <w:p w:rsidR="003E3199" w:rsidRDefault="003E3199" w:rsidP="009B3708">
      <w:pPr>
        <w:autoSpaceDE w:val="0"/>
        <w:autoSpaceDN w:val="0"/>
        <w:adjustRightInd w:val="0"/>
        <w:spacing w:after="0" w:line="290" w:lineRule="exact"/>
        <w:jc w:val="both"/>
        <w:rPr>
          <w:rFonts w:ascii="ArialMT" w:hAnsi="ArialMT" w:cs="ArialMT"/>
          <w:color w:val="000000"/>
          <w:sz w:val="24"/>
          <w:szCs w:val="24"/>
        </w:rPr>
      </w:pPr>
    </w:p>
    <w:p w:rsidR="003E3199" w:rsidRPr="00032E74" w:rsidRDefault="003E3199" w:rsidP="009B3708">
      <w:pPr>
        <w:autoSpaceDE w:val="0"/>
        <w:autoSpaceDN w:val="0"/>
        <w:adjustRightInd w:val="0"/>
        <w:spacing w:after="0" w:line="280" w:lineRule="exact"/>
        <w:ind w:left="425" w:right="476"/>
        <w:jc w:val="both"/>
        <w:rPr>
          <w:rFonts w:ascii="Arial Narrow" w:eastAsia="Perpetua-Italic" w:hAnsi="Arial Narrow" w:cs="Perpetua-Italic"/>
          <w:i/>
          <w:iCs/>
          <w:color w:val="000000"/>
        </w:rPr>
      </w:pPr>
      <w:r w:rsidRPr="00032E74">
        <w:rPr>
          <w:rFonts w:ascii="Arial Narrow" w:hAnsi="Arial Narrow" w:cs="Perpetua-BoldItalic"/>
          <w:b/>
          <w:bCs/>
          <w:i/>
          <w:iCs/>
          <w:color w:val="000000"/>
        </w:rPr>
        <w:t>“FUNDAMENTACIÓN Y MOTIVACIÓN. SE CUMPLE SI EN CUALQUIER PARTE DE LA RESOLUCIÓN SE EXPRESAN LAS RAZONES Y FUNDAMENTOS QUE LA SUSTENTAN (Legislación de Aguascalientes y similares).—</w:t>
      </w:r>
      <w:r w:rsidRPr="00032E74">
        <w:rPr>
          <w:rFonts w:ascii="Arial Narrow" w:eastAsia="Perpetua-Italic" w:hAnsi="Arial Narrow" w:cs="Perpetua-Italic"/>
          <w:i/>
          <w:iCs/>
          <w:color w:val="000000"/>
        </w:rPr>
        <w:t xml:space="preserve">Conforme se dispone en el artículo 28, fracción IV, de la Ley del Sistema de Medios de Impugnación en Materia Electoral del </w:t>
      </w:r>
      <w:r w:rsidR="0026230C">
        <w:rPr>
          <w:rFonts w:ascii="Arial Narrow" w:eastAsia="Perpetua-Italic" w:hAnsi="Arial Narrow" w:cs="Perpetua-Italic"/>
          <w:i/>
          <w:iCs/>
          <w:color w:val="000000"/>
        </w:rPr>
        <w:t>e</w:t>
      </w:r>
      <w:r w:rsidRPr="00032E74">
        <w:rPr>
          <w:rFonts w:ascii="Arial Narrow" w:eastAsia="Perpetua-Italic" w:hAnsi="Arial Narrow" w:cs="Perpetua-Italic"/>
          <w:i/>
          <w:iCs/>
          <w:color w:val="000000"/>
        </w:rPr>
        <w:t xml:space="preserve">stado de Aguascalientes, los Acuerdos, Resoluciones o sentencias que pronuncien el  Consejo General del Instituto Electoral del Estado, los consejos distritales y municipales, así como el tribunal local electoral deben contener, entre otros requisitos, los fundamentos jurídicos y razonamientos </w:t>
      </w:r>
      <w:proofErr w:type="spellStart"/>
      <w:r w:rsidRPr="00032E74">
        <w:rPr>
          <w:rFonts w:ascii="Arial Narrow" w:eastAsia="Perpetua-Italic" w:hAnsi="Arial Narrow" w:cs="Perpetua-Italic"/>
          <w:i/>
          <w:iCs/>
          <w:color w:val="000000"/>
        </w:rPr>
        <w:t>logico-juridicos</w:t>
      </w:r>
      <w:proofErr w:type="spellEnd"/>
      <w:r w:rsidRPr="00032E74">
        <w:rPr>
          <w:rFonts w:ascii="Arial Narrow" w:eastAsia="Perpetua-Italic" w:hAnsi="Arial Narrow" w:cs="Perpetua-Italic"/>
          <w:i/>
          <w:iCs/>
          <w:color w:val="000000"/>
        </w:rPr>
        <w:t xml:space="preserve"> que sirvan de base para la Resolución o sentencia, de lo que se deduce que es la sentencia, Resolución o Acuerdo, entendido como un acto jurídico completo y no en una de sus partes, lo que debe estar debidamente fundado y motivado, por lo que no existe obligación para la autoridad jurisdiccional de fundar y motivar cada uno de los Considerandos en que, por razones metodológicas, divide una sentencia o Resolución, sino que las </w:t>
      </w:r>
      <w:r w:rsidR="00361A9A" w:rsidRPr="00032E74">
        <w:rPr>
          <w:rFonts w:ascii="Arial Narrow" w:eastAsia="Perpetua-Italic" w:hAnsi="Arial Narrow" w:cs="Perpetua-Italic"/>
          <w:i/>
          <w:iCs/>
          <w:color w:val="000000"/>
        </w:rPr>
        <w:t xml:space="preserve">Resoluciones </w:t>
      </w:r>
      <w:r w:rsidRPr="00032E74">
        <w:rPr>
          <w:rFonts w:ascii="Arial Narrow" w:eastAsia="Perpetua-Italic" w:hAnsi="Arial Narrow" w:cs="Perpetua-Italic"/>
          <w:i/>
          <w:iCs/>
          <w:color w:val="000000"/>
        </w:rPr>
        <w:t>o sentencias deben ser consideradas como una unidad y, en ese tenor, para que cumplan con las exigencias constitucionales y legales de la debida fundamentación y motivación, basta que a lo largo de la misma se expresen las razones y motivos que conducen a la autoridad emisora a adoptar determinada solución jurídica a un caso sometido a su competencia o jurisdicción y que señale con precisión los preceptos constitucionales y legales que sustenten la determinación que adopta.</w:t>
      </w:r>
    </w:p>
    <w:p w:rsidR="003E3199" w:rsidRPr="00032E74" w:rsidRDefault="003E3199" w:rsidP="009B3708">
      <w:pPr>
        <w:autoSpaceDE w:val="0"/>
        <w:autoSpaceDN w:val="0"/>
        <w:adjustRightInd w:val="0"/>
        <w:spacing w:after="0" w:line="280" w:lineRule="exact"/>
        <w:ind w:left="425" w:right="476"/>
        <w:jc w:val="both"/>
        <w:rPr>
          <w:rFonts w:ascii="Arial Narrow" w:eastAsia="Perpetua-Italic" w:hAnsi="Arial Narrow" w:cs="Perpetua-Italic"/>
          <w:i/>
          <w:iCs/>
          <w:color w:val="000000"/>
        </w:rPr>
      </w:pPr>
    </w:p>
    <w:p w:rsidR="003E3199" w:rsidRPr="00032E74" w:rsidRDefault="003E3199" w:rsidP="009B3708">
      <w:pPr>
        <w:autoSpaceDE w:val="0"/>
        <w:autoSpaceDN w:val="0"/>
        <w:adjustRightInd w:val="0"/>
        <w:spacing w:after="0" w:line="280" w:lineRule="exact"/>
        <w:ind w:left="425" w:right="476"/>
        <w:rPr>
          <w:rFonts w:ascii="Arial Narrow" w:hAnsi="Arial Narrow" w:cs="Perpetua-BoldItalic"/>
          <w:b/>
          <w:bCs/>
          <w:i/>
          <w:iCs/>
          <w:color w:val="000000"/>
        </w:rPr>
      </w:pPr>
      <w:r w:rsidRPr="00032E74">
        <w:rPr>
          <w:rFonts w:ascii="Arial Narrow" w:hAnsi="Arial Narrow" w:cs="Perpetua-BoldItalic"/>
          <w:b/>
          <w:bCs/>
          <w:i/>
          <w:iCs/>
          <w:color w:val="000000"/>
        </w:rPr>
        <w:t>Tercera Época:</w:t>
      </w:r>
    </w:p>
    <w:p w:rsidR="003E3199" w:rsidRPr="00032E74" w:rsidRDefault="003E3199" w:rsidP="009B3708">
      <w:pPr>
        <w:autoSpaceDE w:val="0"/>
        <w:autoSpaceDN w:val="0"/>
        <w:adjustRightInd w:val="0"/>
        <w:spacing w:after="0" w:line="280" w:lineRule="exact"/>
        <w:ind w:left="425" w:right="476"/>
        <w:rPr>
          <w:rFonts w:ascii="Arial Narrow" w:hAnsi="Arial Narrow" w:cs="Perpetua-BoldItalic"/>
          <w:b/>
          <w:bCs/>
          <w:i/>
          <w:iCs/>
          <w:color w:val="000000"/>
        </w:rPr>
      </w:pPr>
    </w:p>
    <w:p w:rsidR="003E3199" w:rsidRPr="00032E74" w:rsidRDefault="003E3199" w:rsidP="009B3708">
      <w:pPr>
        <w:autoSpaceDE w:val="0"/>
        <w:autoSpaceDN w:val="0"/>
        <w:adjustRightInd w:val="0"/>
        <w:spacing w:after="0" w:line="280" w:lineRule="exact"/>
        <w:ind w:left="425" w:right="476"/>
        <w:rPr>
          <w:rFonts w:ascii="Arial Narrow" w:eastAsia="Perpetua-Italic" w:hAnsi="Arial Narrow" w:cs="Perpetua-Italic"/>
          <w:i/>
          <w:iCs/>
          <w:color w:val="000000"/>
        </w:rPr>
      </w:pPr>
      <w:r w:rsidRPr="00032E74">
        <w:rPr>
          <w:rFonts w:ascii="Arial Narrow" w:eastAsia="Perpetua-Italic" w:hAnsi="Arial Narrow" w:cs="Perpetua-Italic"/>
          <w:i/>
          <w:iCs/>
          <w:color w:val="000000"/>
        </w:rPr>
        <w:t>Juicio de revisión constitucional electoral. SUP-JRC-056/2001. —Partido del Trabajo. —13 de julio de 2001. —Unanimidad de votos.</w:t>
      </w:r>
    </w:p>
    <w:p w:rsidR="003E3199" w:rsidRPr="00032E74" w:rsidRDefault="003E3199" w:rsidP="009B3708">
      <w:pPr>
        <w:autoSpaceDE w:val="0"/>
        <w:autoSpaceDN w:val="0"/>
        <w:adjustRightInd w:val="0"/>
        <w:spacing w:after="0" w:line="280" w:lineRule="exact"/>
        <w:ind w:left="425" w:right="476"/>
        <w:rPr>
          <w:rFonts w:ascii="Arial Narrow" w:eastAsia="Perpetua-Italic" w:hAnsi="Arial Narrow" w:cs="Perpetua-Italic"/>
          <w:i/>
          <w:iCs/>
          <w:color w:val="000000"/>
        </w:rPr>
      </w:pPr>
      <w:r w:rsidRPr="00032E74">
        <w:rPr>
          <w:rFonts w:ascii="Arial Narrow" w:eastAsia="Perpetua-Italic" w:hAnsi="Arial Narrow" w:cs="Perpetua-Italic"/>
          <w:i/>
          <w:iCs/>
          <w:color w:val="000000"/>
        </w:rPr>
        <w:t>Juicio de revisión constitucional electoral. SUP-JRC-377/2001. —Partido de la Revolución Democrática. —13 de enero de 2002. —Unanimidad de votos.</w:t>
      </w:r>
    </w:p>
    <w:p w:rsidR="003E3199" w:rsidRPr="00032E74" w:rsidRDefault="003E3199" w:rsidP="009B3708">
      <w:pPr>
        <w:autoSpaceDE w:val="0"/>
        <w:autoSpaceDN w:val="0"/>
        <w:adjustRightInd w:val="0"/>
        <w:spacing w:after="0" w:line="280" w:lineRule="exact"/>
        <w:ind w:left="425" w:right="476"/>
        <w:rPr>
          <w:rFonts w:ascii="Arial Narrow" w:eastAsia="Perpetua-Italic" w:hAnsi="Arial Narrow" w:cs="Perpetua-Italic"/>
          <w:i/>
          <w:iCs/>
          <w:color w:val="000000"/>
        </w:rPr>
      </w:pPr>
      <w:r w:rsidRPr="00032E74">
        <w:rPr>
          <w:rFonts w:ascii="Arial Narrow" w:eastAsia="Perpetua-Italic" w:hAnsi="Arial Narrow" w:cs="Perpetua-Italic"/>
          <w:i/>
          <w:iCs/>
          <w:color w:val="000000"/>
        </w:rPr>
        <w:t>Juicio de revisión constitucional electoral. SUP-JRC-383/2001. —Partido de la Revolución Democrática  —13 de enero de 2002. —Unanimidad de votos.</w:t>
      </w:r>
    </w:p>
    <w:p w:rsidR="003E3199" w:rsidRPr="00032E74" w:rsidRDefault="003E3199" w:rsidP="009B3708">
      <w:pPr>
        <w:autoSpaceDE w:val="0"/>
        <w:autoSpaceDN w:val="0"/>
        <w:adjustRightInd w:val="0"/>
        <w:spacing w:after="0" w:line="280" w:lineRule="exact"/>
        <w:ind w:left="426" w:right="474"/>
        <w:jc w:val="both"/>
        <w:rPr>
          <w:rFonts w:ascii="Arial Narrow" w:hAnsi="Arial Narrow" w:cs="Perpetua-BoldItalic"/>
          <w:b/>
          <w:bCs/>
          <w:i/>
          <w:iCs/>
          <w:color w:val="333333"/>
        </w:rPr>
      </w:pPr>
      <w:r w:rsidRPr="00032E74">
        <w:rPr>
          <w:rFonts w:ascii="Arial Narrow" w:hAnsi="Arial Narrow" w:cs="Perpetua-BoldItalic"/>
          <w:b/>
          <w:bCs/>
          <w:i/>
          <w:iCs/>
          <w:color w:val="000000"/>
        </w:rPr>
        <w:t xml:space="preserve">Revista Justicia Electoral 2003, suplemento 6, páginas 36-37, Sala Superior, tesis S3ELJ 05/2002. </w:t>
      </w:r>
      <w:r w:rsidRPr="00032E74">
        <w:rPr>
          <w:rFonts w:ascii="Arial Narrow" w:hAnsi="Arial Narrow" w:cs="Perpetua-BoldItalic"/>
          <w:b/>
          <w:bCs/>
          <w:i/>
          <w:iCs/>
          <w:color w:val="333333"/>
        </w:rPr>
        <w:t>Compilación Oficial de Jurisprudencia y Tesis Relevantes 1997-2005, páginas 141-142.”</w:t>
      </w:r>
    </w:p>
    <w:p w:rsidR="003E3199" w:rsidRPr="00072D13" w:rsidRDefault="003E3199" w:rsidP="00484FBB">
      <w:pPr>
        <w:autoSpaceDE w:val="0"/>
        <w:autoSpaceDN w:val="0"/>
        <w:adjustRightInd w:val="0"/>
        <w:spacing w:after="0" w:line="240" w:lineRule="auto"/>
        <w:jc w:val="both"/>
        <w:rPr>
          <w:rFonts w:ascii="Perpetua-BoldItalic" w:hAnsi="Perpetua-BoldItalic" w:cs="Perpetua-BoldItalic"/>
          <w:b/>
          <w:bCs/>
          <w:i/>
          <w:iCs/>
          <w:color w:val="333333"/>
          <w:sz w:val="20"/>
          <w:szCs w:val="20"/>
        </w:rPr>
      </w:pPr>
    </w:p>
    <w:p w:rsidR="003E3199" w:rsidRDefault="003E3199" w:rsidP="00484FBB">
      <w:pPr>
        <w:autoSpaceDE w:val="0"/>
        <w:autoSpaceDN w:val="0"/>
        <w:adjustRightInd w:val="0"/>
        <w:spacing w:after="0" w:line="240" w:lineRule="auto"/>
        <w:jc w:val="both"/>
        <w:rPr>
          <w:rFonts w:ascii="Arial" w:hAnsi="Arial" w:cs="Arial"/>
          <w:sz w:val="24"/>
          <w:szCs w:val="24"/>
        </w:rPr>
      </w:pPr>
      <w:r w:rsidRPr="002708D5">
        <w:rPr>
          <w:rFonts w:ascii="Arial" w:hAnsi="Arial" w:cs="Arial"/>
          <w:sz w:val="24"/>
          <w:szCs w:val="24"/>
          <w:lang w:eastAsia="es-MX"/>
        </w:rPr>
        <w:t>Por último, resulta pertinente referir, que si bien el artículo 35, párrafo 9, inciso</w:t>
      </w:r>
      <w:r w:rsidR="00FA1D83">
        <w:rPr>
          <w:rFonts w:ascii="Arial" w:hAnsi="Arial" w:cs="Arial"/>
          <w:sz w:val="24"/>
          <w:szCs w:val="24"/>
          <w:lang w:eastAsia="es-MX"/>
        </w:rPr>
        <w:t>s e</w:t>
      </w:r>
      <w:r w:rsidRPr="002708D5">
        <w:rPr>
          <w:rFonts w:ascii="Arial" w:hAnsi="Arial" w:cs="Arial"/>
          <w:sz w:val="24"/>
          <w:szCs w:val="24"/>
          <w:lang w:eastAsia="es-MX"/>
        </w:rPr>
        <w:t>)</w:t>
      </w:r>
      <w:r w:rsidR="00FA1D83">
        <w:rPr>
          <w:rFonts w:ascii="Arial" w:hAnsi="Arial" w:cs="Arial"/>
          <w:sz w:val="24"/>
          <w:szCs w:val="24"/>
          <w:lang w:eastAsia="es-MX"/>
        </w:rPr>
        <w:t xml:space="preserve"> y f)</w:t>
      </w:r>
      <w:r w:rsidRPr="002708D5">
        <w:rPr>
          <w:rFonts w:ascii="Arial" w:hAnsi="Arial" w:cs="Arial"/>
          <w:sz w:val="24"/>
          <w:szCs w:val="24"/>
          <w:lang w:eastAsia="es-MX"/>
        </w:rPr>
        <w:t xml:space="preserve"> del Código Federal de Instituciones y Procedimientos Electorales establece una de las causales de </w:t>
      </w:r>
      <w:r w:rsidRPr="002708D5">
        <w:rPr>
          <w:rFonts w:ascii="Arial" w:hAnsi="Arial" w:cs="Arial"/>
          <w:b/>
          <w:bCs/>
          <w:sz w:val="24"/>
          <w:szCs w:val="24"/>
          <w:lang w:eastAsia="es-MX"/>
        </w:rPr>
        <w:t>pérdida</w:t>
      </w:r>
      <w:r w:rsidRPr="002708D5">
        <w:rPr>
          <w:rFonts w:ascii="Arial" w:hAnsi="Arial" w:cs="Arial"/>
          <w:sz w:val="16"/>
          <w:szCs w:val="16"/>
          <w:lang w:eastAsia="es-MX"/>
        </w:rPr>
        <w:t xml:space="preserve"> </w:t>
      </w:r>
      <w:r w:rsidRPr="002708D5">
        <w:rPr>
          <w:rFonts w:ascii="Arial" w:hAnsi="Arial" w:cs="Arial"/>
          <w:b/>
          <w:bCs/>
          <w:sz w:val="24"/>
          <w:szCs w:val="24"/>
          <w:lang w:eastAsia="es-MX"/>
        </w:rPr>
        <w:t>del registro</w:t>
      </w:r>
      <w:r w:rsidRPr="002708D5">
        <w:rPr>
          <w:rStyle w:val="Refdenotaalpie"/>
          <w:rFonts w:ascii="Arial" w:hAnsi="Arial" w:cs="Arial"/>
          <w:b/>
          <w:bCs/>
          <w:sz w:val="24"/>
          <w:szCs w:val="24"/>
          <w:lang w:eastAsia="es-MX"/>
        </w:rPr>
        <w:footnoteReference w:id="1"/>
      </w:r>
      <w:r w:rsidRPr="002708D5">
        <w:rPr>
          <w:rFonts w:ascii="Arial" w:hAnsi="Arial" w:cs="Arial"/>
          <w:b/>
          <w:bCs/>
          <w:sz w:val="24"/>
          <w:szCs w:val="24"/>
          <w:lang w:eastAsia="es-MX"/>
        </w:rPr>
        <w:t xml:space="preserve"> </w:t>
      </w:r>
      <w:r w:rsidRPr="002708D5">
        <w:rPr>
          <w:rFonts w:ascii="Arial" w:hAnsi="Arial" w:cs="Arial"/>
          <w:sz w:val="24"/>
          <w:szCs w:val="24"/>
          <w:lang w:eastAsia="es-MX"/>
        </w:rPr>
        <w:t xml:space="preserve">de las agrupaciones políticas nacionales, lo cierto es que dicha conducta es sancionada en términos de lo previsto en el artículo 354, párrafo 1, inciso b), fracción III, del ordenamiento legal en cita, con la </w:t>
      </w:r>
      <w:r w:rsidRPr="002708D5">
        <w:rPr>
          <w:rFonts w:ascii="Arial" w:hAnsi="Arial" w:cs="Arial"/>
          <w:b/>
          <w:bCs/>
          <w:sz w:val="24"/>
          <w:szCs w:val="24"/>
          <w:lang w:eastAsia="es-MX"/>
        </w:rPr>
        <w:t>cancelación del registro</w:t>
      </w:r>
      <w:r w:rsidRPr="002708D5">
        <w:rPr>
          <w:rStyle w:val="Refdenotaalpie"/>
          <w:rFonts w:ascii="Arial" w:hAnsi="Arial" w:cs="Arial"/>
          <w:b/>
          <w:bCs/>
          <w:sz w:val="24"/>
          <w:szCs w:val="24"/>
          <w:lang w:eastAsia="es-MX"/>
        </w:rPr>
        <w:footnoteReference w:id="2"/>
      </w:r>
      <w:r w:rsidRPr="002708D5">
        <w:rPr>
          <w:rFonts w:ascii="Arial" w:hAnsi="Arial" w:cs="Arial"/>
          <w:sz w:val="24"/>
          <w:szCs w:val="24"/>
          <w:lang w:eastAsia="es-MX"/>
        </w:rPr>
        <w:t>, lo cual para efectos legales cancelación o pérdida tienen la misma consecuencia jurídica, es decir, significan dejar sin efecto un instrumento público, una inscripción en un registro o la privación de lo que se poseía.</w:t>
      </w:r>
    </w:p>
    <w:p w:rsidR="003E3199" w:rsidRDefault="003E3199" w:rsidP="00484FBB">
      <w:pPr>
        <w:spacing w:after="0" w:line="240" w:lineRule="auto"/>
        <w:jc w:val="both"/>
        <w:rPr>
          <w:rFonts w:ascii="Arial" w:hAnsi="Arial" w:cs="Arial"/>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Las condiciones socioeconómicas del infractor e impacto en sus actividades</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En el caso que nos ocupa, resulta irrelevante dicha circunstancia en virtud de que la sanción que debe aplicarse a la infractora es la </w:t>
      </w:r>
      <w:r w:rsidRPr="00072D13">
        <w:rPr>
          <w:rFonts w:ascii="Arial" w:hAnsi="Arial" w:cs="Arial"/>
          <w:b/>
          <w:bCs/>
          <w:color w:val="000000"/>
          <w:sz w:val="24"/>
          <w:szCs w:val="24"/>
        </w:rPr>
        <w:t xml:space="preserve">pérdida de registro </w:t>
      </w:r>
      <w:r w:rsidRPr="00072D13">
        <w:rPr>
          <w:rFonts w:ascii="Arial" w:hAnsi="Arial" w:cs="Arial"/>
          <w:color w:val="000000"/>
          <w:sz w:val="24"/>
          <w:szCs w:val="24"/>
        </w:rPr>
        <w:t>como agrupación política nacional.</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b/>
          <w:bCs/>
          <w:color w:val="000000"/>
          <w:sz w:val="24"/>
          <w:szCs w:val="24"/>
        </w:rPr>
        <w:t>Impacto en las actividades del sujeto infractor</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color w:val="000000"/>
          <w:sz w:val="24"/>
          <w:szCs w:val="24"/>
        </w:rPr>
        <w:t xml:space="preserve">En el caso que nos ocupa, resulta irrelevante dicha circunstancia en virtud de que la sanción que debe aplicarse a la infractora es la </w:t>
      </w:r>
      <w:r w:rsidRPr="00072D13">
        <w:rPr>
          <w:rFonts w:ascii="Arial" w:hAnsi="Arial" w:cs="Arial"/>
          <w:b/>
          <w:bCs/>
          <w:color w:val="000000"/>
          <w:sz w:val="24"/>
          <w:szCs w:val="24"/>
        </w:rPr>
        <w:t xml:space="preserve">pérdida de registro </w:t>
      </w:r>
      <w:r w:rsidRPr="00072D13">
        <w:rPr>
          <w:rFonts w:ascii="Arial" w:hAnsi="Arial" w:cs="Arial"/>
          <w:color w:val="000000"/>
          <w:sz w:val="24"/>
          <w:szCs w:val="24"/>
        </w:rPr>
        <w:t>como agrupación política nacional.</w:t>
      </w: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r w:rsidRPr="00072D13">
        <w:rPr>
          <w:rFonts w:ascii="Arial" w:hAnsi="Arial" w:cs="Arial"/>
          <w:color w:val="000000"/>
          <w:sz w:val="24"/>
          <w:szCs w:val="24"/>
        </w:rPr>
        <w:t xml:space="preserve">En conclusión, como resultado de la </w:t>
      </w:r>
      <w:proofErr w:type="spellStart"/>
      <w:r w:rsidRPr="00072D13">
        <w:rPr>
          <w:rFonts w:ascii="Arial" w:hAnsi="Arial" w:cs="Arial"/>
          <w:color w:val="000000"/>
          <w:sz w:val="24"/>
          <w:szCs w:val="24"/>
        </w:rPr>
        <w:t>adminiculación</w:t>
      </w:r>
      <w:proofErr w:type="spellEnd"/>
      <w:r w:rsidRPr="00072D13">
        <w:rPr>
          <w:rFonts w:ascii="Arial" w:hAnsi="Arial" w:cs="Arial"/>
          <w:color w:val="000000"/>
          <w:sz w:val="24"/>
          <w:szCs w:val="24"/>
        </w:rPr>
        <w:t xml:space="preserve"> de los elementos aludidos y atendiendo al carácter del incumplimiento en el que ha incurrido la agrupación política nacional que nos ocupa, esta autoridad estima procedente declarar </w:t>
      </w:r>
      <w:r>
        <w:rPr>
          <w:rFonts w:ascii="Arial" w:hAnsi="Arial" w:cs="Arial"/>
          <w:b/>
          <w:bCs/>
          <w:color w:val="000000"/>
          <w:sz w:val="24"/>
          <w:szCs w:val="24"/>
        </w:rPr>
        <w:t>la pérdida del registro de la Agrupación Política Nacional</w:t>
      </w:r>
      <w:r w:rsidRPr="00072D13">
        <w:rPr>
          <w:rFonts w:ascii="Arial" w:hAnsi="Arial" w:cs="Arial"/>
          <w:b/>
          <w:bCs/>
          <w:color w:val="000000"/>
          <w:sz w:val="24"/>
          <w:szCs w:val="24"/>
        </w:rPr>
        <w:t xml:space="preserve"> “</w:t>
      </w:r>
      <w:r w:rsidR="00FA1D83">
        <w:rPr>
          <w:rFonts w:ascii="Arial" w:eastAsia="Times New Roman" w:hAnsi="Arial" w:cs="Arial"/>
          <w:b/>
          <w:sz w:val="24"/>
          <w:szCs w:val="24"/>
          <w:lang w:eastAsia="es-ES"/>
        </w:rPr>
        <w:t>Va por México</w:t>
      </w:r>
      <w:r w:rsidRPr="00072D13">
        <w:rPr>
          <w:rFonts w:ascii="Arial" w:hAnsi="Arial" w:cs="Arial"/>
          <w:b/>
          <w:bCs/>
          <w:color w:val="000000"/>
          <w:sz w:val="24"/>
          <w:szCs w:val="24"/>
        </w:rPr>
        <w:t>”.</w:t>
      </w:r>
    </w:p>
    <w:p w:rsidR="003E3199" w:rsidRPr="00072D13" w:rsidRDefault="003E3199" w:rsidP="00484FBB">
      <w:pPr>
        <w:autoSpaceDE w:val="0"/>
        <w:autoSpaceDN w:val="0"/>
        <w:adjustRightInd w:val="0"/>
        <w:spacing w:after="0" w:line="240" w:lineRule="auto"/>
        <w:jc w:val="both"/>
        <w:rPr>
          <w:rFonts w:ascii="Arial" w:hAnsi="Arial" w:cs="Arial"/>
          <w:b/>
          <w:bCs/>
          <w:color w:val="000000"/>
          <w:sz w:val="24"/>
          <w:szCs w:val="24"/>
        </w:rPr>
      </w:pPr>
    </w:p>
    <w:p w:rsidR="003E3199" w:rsidRPr="00072D13" w:rsidRDefault="003E3199" w:rsidP="00484FBB">
      <w:pPr>
        <w:autoSpaceDE w:val="0"/>
        <w:autoSpaceDN w:val="0"/>
        <w:adjustRightInd w:val="0"/>
        <w:spacing w:after="0" w:line="240" w:lineRule="auto"/>
        <w:jc w:val="both"/>
        <w:rPr>
          <w:rFonts w:ascii="Arial" w:hAnsi="Arial" w:cs="Arial"/>
          <w:color w:val="000000"/>
          <w:sz w:val="24"/>
          <w:szCs w:val="24"/>
        </w:rPr>
      </w:pPr>
      <w:r w:rsidRPr="00072D13">
        <w:rPr>
          <w:rFonts w:ascii="Arial" w:hAnsi="Arial" w:cs="Arial"/>
          <w:b/>
          <w:bCs/>
          <w:color w:val="000000"/>
          <w:sz w:val="24"/>
          <w:szCs w:val="24"/>
        </w:rPr>
        <w:t>NOVENO</w:t>
      </w:r>
      <w:r>
        <w:rPr>
          <w:rFonts w:ascii="Arial" w:hAnsi="Arial" w:cs="Arial"/>
          <w:b/>
          <w:bCs/>
          <w:color w:val="000000"/>
          <w:sz w:val="24"/>
          <w:szCs w:val="24"/>
        </w:rPr>
        <w:t>.</w:t>
      </w:r>
      <w:r w:rsidRPr="00072D13">
        <w:rPr>
          <w:rFonts w:ascii="Arial" w:hAnsi="Arial" w:cs="Arial"/>
          <w:b/>
          <w:bCs/>
          <w:color w:val="000000"/>
          <w:sz w:val="24"/>
          <w:szCs w:val="24"/>
        </w:rPr>
        <w:t xml:space="preserve"> </w:t>
      </w:r>
      <w:r>
        <w:rPr>
          <w:rFonts w:ascii="Arial" w:hAnsi="Arial" w:cs="Arial"/>
          <w:color w:val="000000"/>
          <w:sz w:val="24"/>
          <w:szCs w:val="24"/>
        </w:rPr>
        <w:t xml:space="preserve">Que en atención a los </w:t>
      </w:r>
      <w:r w:rsidR="006E26E8">
        <w:rPr>
          <w:rFonts w:ascii="Arial" w:hAnsi="Arial" w:cs="Arial"/>
          <w:color w:val="000000"/>
          <w:sz w:val="24"/>
          <w:szCs w:val="24"/>
        </w:rPr>
        <w:t>Antecedentes</w:t>
      </w:r>
      <w:r w:rsidRPr="00072D13">
        <w:rPr>
          <w:rFonts w:ascii="Arial" w:hAnsi="Arial" w:cs="Arial"/>
          <w:color w:val="000000"/>
          <w:sz w:val="24"/>
          <w:szCs w:val="24"/>
        </w:rPr>
        <w:t xml:space="preserve"> y consideraciones vertidos, con fundamento en l</w:t>
      </w:r>
      <w:r>
        <w:rPr>
          <w:rFonts w:ascii="Arial" w:hAnsi="Arial" w:cs="Arial"/>
          <w:color w:val="000000"/>
          <w:sz w:val="24"/>
          <w:szCs w:val="24"/>
        </w:rPr>
        <w:t>o dispuesto en los artículos 33;</w:t>
      </w:r>
      <w:r w:rsidRPr="00072D13">
        <w:rPr>
          <w:rFonts w:ascii="Arial" w:hAnsi="Arial" w:cs="Arial"/>
          <w:color w:val="000000"/>
          <w:sz w:val="24"/>
          <w:szCs w:val="24"/>
        </w:rPr>
        <w:t xml:space="preserve"> 35, párrafo 9, incisos d) y e); 118, párrafo 1, inciso k); 122, párrafo 1, inciso j), y 354, párrafo 1, inciso b), fracción III del Código Federal de Instituciones y Procedimientos Electorales, y en ejercicio de las atribuciones conferidas por el numeral 118, párrafo 1, incisos h), w) y z), del ordenamiento legal antes invocado, est</w:t>
      </w:r>
      <w:r w:rsidR="001A7885">
        <w:rPr>
          <w:rFonts w:ascii="Arial" w:hAnsi="Arial" w:cs="Arial"/>
          <w:color w:val="000000"/>
          <w:sz w:val="24"/>
          <w:szCs w:val="24"/>
        </w:rPr>
        <w:t>a</w:t>
      </w:r>
      <w:r w:rsidRPr="00072D13">
        <w:rPr>
          <w:rFonts w:ascii="Arial" w:hAnsi="Arial" w:cs="Arial"/>
          <w:color w:val="000000"/>
          <w:sz w:val="24"/>
          <w:szCs w:val="24"/>
        </w:rPr>
        <w:t xml:space="preserve"> </w:t>
      </w:r>
      <w:r w:rsidR="001A7885">
        <w:rPr>
          <w:rFonts w:ascii="Arial" w:hAnsi="Arial" w:cs="Arial"/>
          <w:color w:val="000000"/>
          <w:sz w:val="24"/>
          <w:szCs w:val="24"/>
        </w:rPr>
        <w:t xml:space="preserve">Junta General Ejecutiva </w:t>
      </w:r>
      <w:r w:rsidRPr="00072D13">
        <w:rPr>
          <w:rFonts w:ascii="Arial" w:hAnsi="Arial" w:cs="Arial"/>
          <w:color w:val="000000"/>
          <w:sz w:val="24"/>
          <w:szCs w:val="24"/>
        </w:rPr>
        <w:t>emite la siguiente:</w:t>
      </w:r>
    </w:p>
    <w:p w:rsidR="003E3199" w:rsidRPr="00072D13" w:rsidRDefault="003E3199" w:rsidP="009B3708">
      <w:pPr>
        <w:autoSpaceDE w:val="0"/>
        <w:autoSpaceDN w:val="0"/>
        <w:adjustRightInd w:val="0"/>
        <w:spacing w:after="0" w:line="294" w:lineRule="exact"/>
        <w:jc w:val="center"/>
        <w:rPr>
          <w:rFonts w:ascii="Arial" w:hAnsi="Arial" w:cs="Arial"/>
          <w:b/>
          <w:bCs/>
          <w:color w:val="000000"/>
          <w:sz w:val="24"/>
          <w:szCs w:val="24"/>
        </w:rPr>
      </w:pPr>
      <w:r w:rsidRPr="00072D13">
        <w:rPr>
          <w:rFonts w:ascii="Arial" w:hAnsi="Arial" w:cs="Arial"/>
          <w:b/>
          <w:bCs/>
          <w:color w:val="000000"/>
          <w:sz w:val="24"/>
          <w:szCs w:val="24"/>
        </w:rPr>
        <w:t xml:space="preserve">R E S O L U C I </w:t>
      </w:r>
      <w:proofErr w:type="spellStart"/>
      <w:r w:rsidRPr="00072D13">
        <w:rPr>
          <w:rFonts w:ascii="Arial" w:hAnsi="Arial" w:cs="Arial"/>
          <w:b/>
          <w:bCs/>
          <w:color w:val="000000"/>
          <w:sz w:val="24"/>
          <w:szCs w:val="24"/>
        </w:rPr>
        <w:t>Ó</w:t>
      </w:r>
      <w:proofErr w:type="spellEnd"/>
      <w:r w:rsidRPr="00072D13">
        <w:rPr>
          <w:rFonts w:ascii="Arial" w:hAnsi="Arial" w:cs="Arial"/>
          <w:b/>
          <w:bCs/>
          <w:color w:val="000000"/>
          <w:sz w:val="24"/>
          <w:szCs w:val="24"/>
        </w:rPr>
        <w:t xml:space="preserve"> N</w:t>
      </w:r>
    </w:p>
    <w:p w:rsidR="003E3199" w:rsidRDefault="003E3199" w:rsidP="009B3708">
      <w:pPr>
        <w:autoSpaceDE w:val="0"/>
        <w:autoSpaceDN w:val="0"/>
        <w:adjustRightInd w:val="0"/>
        <w:spacing w:after="0" w:line="294" w:lineRule="exact"/>
        <w:rPr>
          <w:rFonts w:ascii="Arial" w:hAnsi="Arial" w:cs="Arial"/>
          <w:b/>
          <w:bCs/>
          <w:color w:val="000000"/>
          <w:sz w:val="24"/>
          <w:szCs w:val="24"/>
        </w:rPr>
      </w:pPr>
    </w:p>
    <w:p w:rsidR="003E3199" w:rsidRPr="00072D13" w:rsidRDefault="003E3199" w:rsidP="009B3708">
      <w:pPr>
        <w:autoSpaceDE w:val="0"/>
        <w:autoSpaceDN w:val="0"/>
        <w:adjustRightInd w:val="0"/>
        <w:spacing w:after="0" w:line="294" w:lineRule="exact"/>
        <w:rPr>
          <w:rFonts w:ascii="Arial" w:hAnsi="Arial" w:cs="Arial"/>
          <w:b/>
          <w:bCs/>
          <w:color w:val="000000"/>
          <w:sz w:val="24"/>
          <w:szCs w:val="24"/>
        </w:rPr>
      </w:pPr>
    </w:p>
    <w:p w:rsidR="003E3199" w:rsidRPr="00072D13" w:rsidRDefault="003E3199" w:rsidP="009B3708">
      <w:pPr>
        <w:tabs>
          <w:tab w:val="left" w:pos="1276"/>
        </w:tabs>
        <w:autoSpaceDE w:val="0"/>
        <w:autoSpaceDN w:val="0"/>
        <w:adjustRightInd w:val="0"/>
        <w:spacing w:after="0" w:line="294" w:lineRule="exact"/>
        <w:jc w:val="both"/>
        <w:rPr>
          <w:rFonts w:ascii="Arial" w:hAnsi="Arial" w:cs="Arial"/>
          <w:color w:val="000000"/>
          <w:sz w:val="24"/>
          <w:szCs w:val="24"/>
        </w:rPr>
      </w:pPr>
      <w:r w:rsidRPr="00072D13">
        <w:rPr>
          <w:rFonts w:ascii="Arial" w:hAnsi="Arial" w:cs="Arial"/>
          <w:b/>
          <w:bCs/>
          <w:color w:val="000000"/>
          <w:sz w:val="24"/>
          <w:szCs w:val="24"/>
        </w:rPr>
        <w:t xml:space="preserve">PRIMERO.- </w:t>
      </w:r>
      <w:r w:rsidRPr="00072D13">
        <w:rPr>
          <w:rFonts w:ascii="Arial" w:hAnsi="Arial" w:cs="Arial"/>
          <w:color w:val="000000"/>
          <w:sz w:val="24"/>
          <w:szCs w:val="24"/>
        </w:rPr>
        <w:t xml:space="preserve">Se declara </w:t>
      </w:r>
      <w:r w:rsidRPr="00072D13">
        <w:rPr>
          <w:rFonts w:ascii="Arial" w:hAnsi="Arial" w:cs="Arial"/>
          <w:b/>
          <w:bCs/>
          <w:color w:val="000000"/>
          <w:sz w:val="24"/>
          <w:szCs w:val="24"/>
        </w:rPr>
        <w:t>procedente la pérdida de registro de “</w:t>
      </w:r>
      <w:r w:rsidR="00FA1D83">
        <w:rPr>
          <w:rFonts w:ascii="Arial" w:eastAsia="Times New Roman" w:hAnsi="Arial" w:cs="Arial"/>
          <w:b/>
          <w:sz w:val="24"/>
          <w:szCs w:val="24"/>
          <w:lang w:eastAsia="es-ES"/>
        </w:rPr>
        <w:t>Va por México</w:t>
      </w:r>
      <w:r w:rsidRPr="00072D13">
        <w:rPr>
          <w:rFonts w:ascii="Arial" w:hAnsi="Arial" w:cs="Arial"/>
          <w:b/>
          <w:bCs/>
          <w:color w:val="000000"/>
          <w:sz w:val="24"/>
          <w:szCs w:val="24"/>
        </w:rPr>
        <w:t xml:space="preserve">” </w:t>
      </w:r>
      <w:r w:rsidRPr="00072D13">
        <w:rPr>
          <w:rFonts w:ascii="Arial" w:hAnsi="Arial" w:cs="Arial"/>
          <w:color w:val="000000"/>
          <w:sz w:val="24"/>
          <w:szCs w:val="24"/>
        </w:rPr>
        <w:t xml:space="preserve">como Agrupación Política Nacional, en términos de lo dispuesto en los Considerandos </w:t>
      </w:r>
      <w:r w:rsidRPr="00072D13">
        <w:rPr>
          <w:rFonts w:ascii="Arial" w:hAnsi="Arial" w:cs="Arial"/>
          <w:b/>
          <w:bCs/>
          <w:color w:val="000000"/>
          <w:sz w:val="24"/>
          <w:szCs w:val="24"/>
        </w:rPr>
        <w:t xml:space="preserve">SÉPTIMO </w:t>
      </w:r>
      <w:r w:rsidRPr="00072D13">
        <w:rPr>
          <w:rFonts w:ascii="Arial" w:hAnsi="Arial" w:cs="Arial"/>
          <w:bCs/>
          <w:color w:val="000000"/>
          <w:sz w:val="24"/>
          <w:szCs w:val="24"/>
        </w:rPr>
        <w:t xml:space="preserve">y </w:t>
      </w:r>
      <w:r w:rsidRPr="00072D13">
        <w:rPr>
          <w:rFonts w:ascii="Arial" w:hAnsi="Arial" w:cs="Arial"/>
          <w:b/>
          <w:bCs/>
          <w:color w:val="000000"/>
          <w:sz w:val="24"/>
          <w:szCs w:val="24"/>
        </w:rPr>
        <w:t xml:space="preserve">OCTAVO </w:t>
      </w:r>
      <w:r w:rsidRPr="00072D13">
        <w:rPr>
          <w:rFonts w:ascii="Arial" w:hAnsi="Arial" w:cs="Arial"/>
          <w:color w:val="000000"/>
          <w:sz w:val="24"/>
          <w:szCs w:val="24"/>
        </w:rPr>
        <w:t>de la presente determinación.</w:t>
      </w:r>
    </w:p>
    <w:p w:rsidR="003E3199" w:rsidRPr="00072D13" w:rsidRDefault="003E3199" w:rsidP="009B3708">
      <w:pPr>
        <w:autoSpaceDE w:val="0"/>
        <w:autoSpaceDN w:val="0"/>
        <w:adjustRightInd w:val="0"/>
        <w:spacing w:after="0" w:line="294" w:lineRule="exact"/>
        <w:jc w:val="both"/>
        <w:rPr>
          <w:rFonts w:ascii="Arial" w:hAnsi="Arial" w:cs="Arial"/>
          <w:color w:val="000000"/>
          <w:sz w:val="24"/>
          <w:szCs w:val="24"/>
        </w:rPr>
      </w:pPr>
    </w:p>
    <w:p w:rsidR="00484FBB" w:rsidRPr="00074880" w:rsidRDefault="00484FBB" w:rsidP="00484FBB">
      <w:pPr>
        <w:autoSpaceDE w:val="0"/>
        <w:autoSpaceDN w:val="0"/>
        <w:adjustRightInd w:val="0"/>
        <w:spacing w:after="0" w:line="280" w:lineRule="exact"/>
        <w:jc w:val="both"/>
        <w:rPr>
          <w:rFonts w:ascii="Arial" w:hAnsi="Arial" w:cs="Arial"/>
          <w:color w:val="000000"/>
          <w:sz w:val="24"/>
          <w:szCs w:val="24"/>
        </w:rPr>
      </w:pPr>
      <w:r w:rsidRPr="00074880">
        <w:rPr>
          <w:rFonts w:ascii="Arial" w:hAnsi="Arial" w:cs="Arial"/>
          <w:b/>
          <w:bCs/>
          <w:color w:val="000000"/>
          <w:sz w:val="24"/>
          <w:szCs w:val="24"/>
        </w:rPr>
        <w:t xml:space="preserve">SEGUNDO.- </w:t>
      </w:r>
      <w:r>
        <w:rPr>
          <w:rFonts w:ascii="Arial" w:hAnsi="Arial" w:cs="Arial"/>
          <w:color w:val="000000"/>
          <w:sz w:val="24"/>
          <w:szCs w:val="24"/>
        </w:rPr>
        <w:t>Remítase el presente Dictamen, así como el Proyecto de Resolución correspondiente, al Consejo General, a efecto de que el órgano máximo de dirección determine lo conducente</w:t>
      </w:r>
      <w:r w:rsidRPr="00074880">
        <w:rPr>
          <w:rFonts w:ascii="Arial" w:hAnsi="Arial" w:cs="Arial"/>
          <w:color w:val="000000"/>
          <w:sz w:val="24"/>
          <w:szCs w:val="24"/>
        </w:rPr>
        <w:t>.</w:t>
      </w:r>
    </w:p>
    <w:p w:rsidR="006E26E8" w:rsidRDefault="006E26E8" w:rsidP="009B3708">
      <w:pPr>
        <w:spacing w:after="0" w:line="294" w:lineRule="exact"/>
        <w:rPr>
          <w:rFonts w:ascii="Arial" w:hAnsi="Arial" w:cs="Arial"/>
          <w:b/>
        </w:rPr>
      </w:pPr>
    </w:p>
    <w:p w:rsidR="006E26E8" w:rsidRPr="001230C5" w:rsidRDefault="006E26E8" w:rsidP="009B3708">
      <w:pPr>
        <w:autoSpaceDE w:val="0"/>
        <w:autoSpaceDN w:val="0"/>
        <w:adjustRightInd w:val="0"/>
        <w:spacing w:after="0" w:line="294" w:lineRule="exact"/>
        <w:jc w:val="both"/>
        <w:rPr>
          <w:rFonts w:ascii="Arial" w:eastAsia="Times New Roman" w:hAnsi="Arial" w:cs="Arial"/>
          <w:sz w:val="24"/>
          <w:szCs w:val="24"/>
          <w:lang w:val="es-ES" w:eastAsia="es-ES"/>
        </w:rPr>
      </w:pPr>
      <w:r w:rsidRPr="001230C5">
        <w:rPr>
          <w:rFonts w:ascii="Arial" w:eastAsia="Times New Roman" w:hAnsi="Arial" w:cs="Arial"/>
          <w:sz w:val="24"/>
          <w:szCs w:val="24"/>
          <w:lang w:val="es-ES" w:eastAsia="es-ES"/>
        </w:rPr>
        <w:t xml:space="preserve">El presente </w:t>
      </w:r>
      <w:r>
        <w:rPr>
          <w:rFonts w:ascii="Arial" w:eastAsia="Times New Roman" w:hAnsi="Arial" w:cs="Arial"/>
          <w:sz w:val="24"/>
          <w:szCs w:val="24"/>
          <w:lang w:val="es-ES" w:eastAsia="es-ES"/>
        </w:rPr>
        <w:t>Dictamen</w:t>
      </w:r>
      <w:r w:rsidRPr="001230C5">
        <w:rPr>
          <w:rFonts w:ascii="Arial" w:eastAsia="Times New Roman" w:hAnsi="Arial" w:cs="Arial"/>
          <w:sz w:val="24"/>
          <w:szCs w:val="24"/>
          <w:lang w:val="es-ES" w:eastAsia="es-ES"/>
        </w:rPr>
        <w:t xml:space="preserve"> fue aprobado en sesión </w:t>
      </w:r>
      <w:r>
        <w:rPr>
          <w:rFonts w:ascii="Arial" w:eastAsia="Times New Roman" w:hAnsi="Arial" w:cs="Arial"/>
          <w:sz w:val="24"/>
          <w:szCs w:val="24"/>
          <w:lang w:val="es-ES" w:eastAsia="es-ES"/>
        </w:rPr>
        <w:t>ex</w:t>
      </w:r>
      <w:bookmarkStart w:id="0" w:name="_GoBack"/>
      <w:bookmarkEnd w:id="0"/>
      <w:r>
        <w:rPr>
          <w:rFonts w:ascii="Arial" w:eastAsia="Times New Roman" w:hAnsi="Arial" w:cs="Arial"/>
          <w:sz w:val="24"/>
          <w:szCs w:val="24"/>
          <w:lang w:val="es-ES" w:eastAsia="es-ES"/>
        </w:rPr>
        <w:t>tra</w:t>
      </w:r>
      <w:r w:rsidRPr="001230C5">
        <w:rPr>
          <w:rFonts w:ascii="Arial" w:eastAsia="Times New Roman" w:hAnsi="Arial" w:cs="Arial"/>
          <w:sz w:val="24"/>
          <w:szCs w:val="24"/>
          <w:lang w:val="es-ES" w:eastAsia="es-ES"/>
        </w:rPr>
        <w:t>ordinaria de la Junta General Ejecutiva celebrada el 2</w:t>
      </w:r>
      <w:r>
        <w:rPr>
          <w:rFonts w:ascii="Arial" w:eastAsia="Times New Roman" w:hAnsi="Arial" w:cs="Arial"/>
          <w:sz w:val="24"/>
          <w:szCs w:val="24"/>
          <w:lang w:val="es-ES" w:eastAsia="es-ES"/>
        </w:rPr>
        <w:t>4</w:t>
      </w:r>
      <w:r w:rsidRPr="001230C5">
        <w:rPr>
          <w:rFonts w:ascii="Arial" w:eastAsia="Times New Roman" w:hAnsi="Arial" w:cs="Arial"/>
          <w:sz w:val="24"/>
          <w:szCs w:val="24"/>
          <w:lang w:val="es-ES" w:eastAsia="es-ES"/>
        </w:rPr>
        <w:t xml:space="preserve"> de octubre de 2013, por votación unánime de los Directores Ejecutivos de Prerrogativas y Partidos Políticos, Licenciado Alfredo Ríos Camarena Rodríguez; de Organización Electoral, Profesor Miguel Ángel Solís Rivas; del Servicio Profesional Electoral, Doctor José Rafael Martínez </w:t>
      </w:r>
      <w:proofErr w:type="spellStart"/>
      <w:r w:rsidRPr="001230C5">
        <w:rPr>
          <w:rFonts w:ascii="Arial" w:eastAsia="Times New Roman" w:hAnsi="Arial" w:cs="Arial"/>
          <w:sz w:val="24"/>
          <w:szCs w:val="24"/>
          <w:lang w:val="es-ES" w:eastAsia="es-ES"/>
        </w:rPr>
        <w:t>Puón</w:t>
      </w:r>
      <w:proofErr w:type="spellEnd"/>
      <w:r w:rsidRPr="001230C5">
        <w:rPr>
          <w:rFonts w:ascii="Arial" w:eastAsia="Times New Roman" w:hAnsi="Arial" w:cs="Arial"/>
          <w:sz w:val="24"/>
          <w:szCs w:val="24"/>
          <w:lang w:val="es-ES" w:eastAsia="es-ES"/>
        </w:rPr>
        <w:t xml:space="preserve">; de Capacitación Electoral y Educación Cívica, Maestro Luis Javier Vaquero Ochoa; de Administración, Licenciado Román Torres </w:t>
      </w:r>
      <w:proofErr w:type="spellStart"/>
      <w:r w:rsidRPr="001230C5">
        <w:rPr>
          <w:rFonts w:ascii="Arial" w:eastAsia="Times New Roman" w:hAnsi="Arial" w:cs="Arial"/>
          <w:sz w:val="24"/>
          <w:szCs w:val="24"/>
          <w:lang w:val="es-ES" w:eastAsia="es-ES"/>
        </w:rPr>
        <w:t>Huato</w:t>
      </w:r>
      <w:proofErr w:type="spellEnd"/>
      <w:r w:rsidRPr="001230C5">
        <w:rPr>
          <w:rFonts w:ascii="Arial" w:eastAsia="Times New Roman" w:hAnsi="Arial" w:cs="Arial"/>
          <w:sz w:val="24"/>
          <w:szCs w:val="24"/>
          <w:lang w:val="es-ES" w:eastAsia="es-ES"/>
        </w:rPr>
        <w:t>; del Secretario Ejecutivo y Secretario de la Junta General Ejecutiva, Licenciado Edmundo Jacobo Molina y del Consejero Presidente y Presidente de la Junta General Ejecutiva, Doctor Leonardo Valdés Zurita.</w:t>
      </w:r>
    </w:p>
    <w:p w:rsidR="006E26E8" w:rsidRPr="001230C5" w:rsidRDefault="006E26E8" w:rsidP="009B3708">
      <w:pPr>
        <w:autoSpaceDE w:val="0"/>
        <w:autoSpaceDN w:val="0"/>
        <w:adjustRightInd w:val="0"/>
        <w:spacing w:after="0" w:line="290" w:lineRule="exact"/>
        <w:jc w:val="both"/>
        <w:rPr>
          <w:rFonts w:ascii="Arial" w:eastAsia="Times New Roman" w:hAnsi="Arial" w:cs="Arial"/>
          <w:sz w:val="24"/>
          <w:szCs w:val="24"/>
          <w:lang w:val="es-ES" w:eastAsia="es-ES"/>
        </w:rPr>
      </w:pPr>
    </w:p>
    <w:p w:rsidR="006E26E8" w:rsidRPr="001230C5" w:rsidRDefault="006E26E8" w:rsidP="009B3708">
      <w:pPr>
        <w:autoSpaceDE w:val="0"/>
        <w:autoSpaceDN w:val="0"/>
        <w:adjustRightInd w:val="0"/>
        <w:spacing w:after="0" w:line="290" w:lineRule="exact"/>
        <w:jc w:val="both"/>
        <w:rPr>
          <w:rFonts w:ascii="Arial" w:eastAsia="Times New Roman" w:hAnsi="Arial" w:cs="Arial"/>
          <w:sz w:val="24"/>
          <w:szCs w:val="24"/>
          <w:lang w:val="es-ES" w:eastAsia="es-ES"/>
        </w:rPr>
      </w:pPr>
    </w:p>
    <w:tbl>
      <w:tblPr>
        <w:tblW w:w="8790" w:type="dxa"/>
        <w:jc w:val="center"/>
        <w:tblLayout w:type="fixed"/>
        <w:tblCellMar>
          <w:left w:w="70" w:type="dxa"/>
          <w:right w:w="70" w:type="dxa"/>
        </w:tblCellMar>
        <w:tblLook w:val="04A0" w:firstRow="1" w:lastRow="0" w:firstColumn="1" w:lastColumn="0" w:noHBand="0" w:noVBand="1"/>
      </w:tblPr>
      <w:tblGrid>
        <w:gridCol w:w="4481"/>
        <w:gridCol w:w="160"/>
        <w:gridCol w:w="4149"/>
      </w:tblGrid>
      <w:tr w:rsidR="006E26E8" w:rsidRPr="001230C5" w:rsidTr="00650D44">
        <w:trPr>
          <w:trHeight w:val="3402"/>
          <w:jc w:val="center"/>
        </w:trPr>
        <w:tc>
          <w:tcPr>
            <w:tcW w:w="4481" w:type="dxa"/>
            <w:vAlign w:val="center"/>
          </w:tcPr>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EL CONSEJERO PRESIDENTE DEL CONSEJO GENERAL Y PRESIDENTE DE LA JUNTA GENERAL EJECUTIVA DEL INSTITUTO FEDERAL ELECTORAL</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DR. LEONARDO VALDÉS</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ZURITA</w:t>
            </w:r>
          </w:p>
        </w:tc>
        <w:tc>
          <w:tcPr>
            <w:tcW w:w="160" w:type="dxa"/>
            <w:vAlign w:val="center"/>
          </w:tcPr>
          <w:p w:rsidR="006E26E8" w:rsidRPr="001230C5" w:rsidRDefault="006E26E8" w:rsidP="00650D44">
            <w:pPr>
              <w:spacing w:after="0" w:line="260" w:lineRule="exact"/>
              <w:jc w:val="center"/>
              <w:rPr>
                <w:rFonts w:ascii="Arial" w:eastAsia="Times New Roman" w:hAnsi="Arial" w:cs="Arial"/>
                <w:b/>
                <w:bCs/>
                <w:sz w:val="24"/>
                <w:szCs w:val="24"/>
                <w:lang w:val="es-ES" w:eastAsia="es-ES"/>
              </w:rPr>
            </w:pPr>
          </w:p>
        </w:tc>
        <w:tc>
          <w:tcPr>
            <w:tcW w:w="4149" w:type="dxa"/>
            <w:vAlign w:val="center"/>
          </w:tcPr>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EL SECRETARIO EJECUTIVO Y SECRETARIO DE LA JUNTA</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GENERAL EJECUTIVA DEL</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INSTITUTO FEDERAL ELECTORAL</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LIC. EDMUNDO JACOBO</w:t>
            </w:r>
          </w:p>
          <w:p w:rsidR="006E26E8" w:rsidRPr="001230C5" w:rsidRDefault="006E26E8" w:rsidP="00650D44">
            <w:pPr>
              <w:spacing w:after="0" w:line="260" w:lineRule="exact"/>
              <w:ind w:left="70"/>
              <w:jc w:val="center"/>
              <w:rPr>
                <w:rFonts w:ascii="Arial" w:eastAsia="Times New Roman" w:hAnsi="Arial" w:cs="Arial"/>
                <w:b/>
                <w:bCs/>
                <w:sz w:val="24"/>
                <w:szCs w:val="24"/>
                <w:lang w:val="es-ES" w:eastAsia="es-ES"/>
              </w:rPr>
            </w:pPr>
            <w:r w:rsidRPr="001230C5">
              <w:rPr>
                <w:rFonts w:ascii="Arial" w:eastAsia="Times New Roman" w:hAnsi="Arial" w:cs="Arial"/>
                <w:b/>
                <w:bCs/>
                <w:sz w:val="24"/>
                <w:szCs w:val="24"/>
                <w:lang w:val="es-ES" w:eastAsia="es-ES"/>
              </w:rPr>
              <w:t>MOLINA</w:t>
            </w:r>
          </w:p>
        </w:tc>
      </w:tr>
    </w:tbl>
    <w:p w:rsidR="006E26E8" w:rsidRDefault="006E26E8" w:rsidP="006E26E8">
      <w:pPr>
        <w:spacing w:after="0"/>
      </w:pPr>
    </w:p>
    <w:sectPr w:rsidR="006E26E8" w:rsidSect="006E26E8">
      <w:headerReference w:type="default" r:id="rId9"/>
      <w:footerReference w:type="even" r:id="rId10"/>
      <w:footerReference w:type="default" r:id="rId11"/>
      <w:headerReference w:type="first" r:id="rId12"/>
      <w:pgSz w:w="12240" w:h="15840"/>
      <w:pgMar w:top="3288" w:right="1701" w:bottom="1417" w:left="1701" w:header="141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2F" w:rsidRDefault="00007C2F" w:rsidP="003E3199">
      <w:pPr>
        <w:spacing w:after="0" w:line="240" w:lineRule="auto"/>
      </w:pPr>
      <w:r>
        <w:separator/>
      </w:r>
    </w:p>
  </w:endnote>
  <w:endnote w:type="continuationSeparator" w:id="0">
    <w:p w:rsidR="00007C2F" w:rsidRDefault="00007C2F" w:rsidP="003E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Perpetua-Italic">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Perpetua-BoldItalic">
    <w:panose1 w:val="00000000000000000000"/>
    <w:charset w:val="00"/>
    <w:family w:val="auto"/>
    <w:notTrueType/>
    <w:pitch w:val="default"/>
    <w:sig w:usb0="00000003" w:usb1="00000000" w:usb2="00000000" w:usb3="00000000" w:csb0="00000001" w:csb1="00000000"/>
  </w:font>
  <w:font w:name="ArialNarrow-Italic">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8" w:rsidRDefault="006E26E8" w:rsidP="00D009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26E8" w:rsidRDefault="006E26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08941"/>
      <w:docPartObj>
        <w:docPartGallery w:val="Page Numbers (Bottom of Page)"/>
        <w:docPartUnique/>
      </w:docPartObj>
    </w:sdtPr>
    <w:sdtEndPr/>
    <w:sdtContent>
      <w:p w:rsidR="006E26E8" w:rsidRDefault="006E26E8" w:rsidP="006E26E8">
        <w:pPr>
          <w:pStyle w:val="Piedepgina"/>
          <w:jc w:val="center"/>
        </w:pPr>
        <w:r w:rsidRPr="006E26E8">
          <w:rPr>
            <w:rFonts w:ascii="Arial" w:hAnsi="Arial" w:cs="Arial"/>
          </w:rPr>
          <w:fldChar w:fldCharType="begin"/>
        </w:r>
        <w:r w:rsidRPr="006E26E8">
          <w:rPr>
            <w:rFonts w:ascii="Arial" w:hAnsi="Arial" w:cs="Arial"/>
          </w:rPr>
          <w:instrText>PAGE   \* MERGEFORMAT</w:instrText>
        </w:r>
        <w:r w:rsidRPr="006E26E8">
          <w:rPr>
            <w:rFonts w:ascii="Arial" w:hAnsi="Arial" w:cs="Arial"/>
          </w:rPr>
          <w:fldChar w:fldCharType="separate"/>
        </w:r>
        <w:r w:rsidR="006D09F0" w:rsidRPr="006D09F0">
          <w:rPr>
            <w:rFonts w:ascii="Arial" w:hAnsi="Arial" w:cs="Arial"/>
            <w:noProof/>
            <w:lang w:val="es-ES"/>
          </w:rPr>
          <w:t>43</w:t>
        </w:r>
        <w:r w:rsidRPr="006E26E8">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2F" w:rsidRDefault="00007C2F" w:rsidP="003E3199">
      <w:pPr>
        <w:spacing w:after="0" w:line="240" w:lineRule="auto"/>
      </w:pPr>
      <w:r>
        <w:separator/>
      </w:r>
    </w:p>
  </w:footnote>
  <w:footnote w:type="continuationSeparator" w:id="0">
    <w:p w:rsidR="00007C2F" w:rsidRDefault="00007C2F" w:rsidP="003E3199">
      <w:pPr>
        <w:spacing w:after="0" w:line="240" w:lineRule="auto"/>
      </w:pPr>
      <w:r>
        <w:continuationSeparator/>
      </w:r>
    </w:p>
  </w:footnote>
  <w:footnote w:id="1">
    <w:p w:rsidR="002D7CA2" w:rsidRPr="002960BB" w:rsidRDefault="002D7CA2" w:rsidP="003E3199">
      <w:pPr>
        <w:autoSpaceDE w:val="0"/>
        <w:autoSpaceDN w:val="0"/>
        <w:adjustRightInd w:val="0"/>
        <w:spacing w:after="0" w:line="240" w:lineRule="auto"/>
        <w:rPr>
          <w:rFonts w:ascii="Arial Narrow" w:hAnsi="Arial Narrow"/>
          <w:sz w:val="18"/>
          <w:szCs w:val="18"/>
        </w:rPr>
      </w:pPr>
      <w:r w:rsidRPr="002960BB">
        <w:rPr>
          <w:rStyle w:val="Refdenotaalpie"/>
          <w:rFonts w:ascii="Arial Narrow" w:hAnsi="Arial Narrow"/>
          <w:sz w:val="18"/>
          <w:szCs w:val="18"/>
        </w:rPr>
        <w:footnoteRef/>
      </w:r>
      <w:r w:rsidRPr="002960BB">
        <w:rPr>
          <w:rFonts w:ascii="Arial Narrow" w:hAnsi="Arial Narrow"/>
          <w:sz w:val="18"/>
          <w:szCs w:val="18"/>
        </w:rPr>
        <w:t xml:space="preserve"> </w:t>
      </w:r>
      <w:r w:rsidRPr="002960BB">
        <w:rPr>
          <w:rFonts w:ascii="Arial Narrow" w:hAnsi="Arial Narrow" w:cs="Arial"/>
          <w:b/>
          <w:bCs/>
          <w:color w:val="000000"/>
          <w:sz w:val="18"/>
          <w:szCs w:val="18"/>
          <w:lang w:eastAsia="es-MX"/>
        </w:rPr>
        <w:t>Pérdida</w:t>
      </w:r>
      <w:r w:rsidRPr="002960BB">
        <w:rPr>
          <w:rFonts w:ascii="Arial Narrow" w:hAnsi="Arial Narrow" w:cs="Arial Narrow"/>
          <w:color w:val="000000"/>
          <w:sz w:val="18"/>
          <w:szCs w:val="18"/>
          <w:lang w:eastAsia="es-MX"/>
        </w:rPr>
        <w:t xml:space="preserve">. </w:t>
      </w:r>
      <w:r w:rsidRPr="002960BB">
        <w:rPr>
          <w:rFonts w:ascii="Arial Narrow" w:hAnsi="Arial Narrow" w:cs="Arial"/>
          <w:b/>
          <w:bCs/>
          <w:color w:val="000000"/>
          <w:sz w:val="18"/>
          <w:szCs w:val="18"/>
          <w:lang w:eastAsia="es-MX"/>
        </w:rPr>
        <w:t xml:space="preserve">pérdida. </w:t>
      </w:r>
      <w:r w:rsidRPr="002960BB">
        <w:rPr>
          <w:rFonts w:ascii="Arial Narrow" w:hAnsi="Arial Narrow" w:cs="Arial Narrow"/>
          <w:color w:val="000000"/>
          <w:sz w:val="18"/>
          <w:szCs w:val="18"/>
          <w:lang w:eastAsia="es-MX"/>
        </w:rPr>
        <w:t xml:space="preserve">(Del lat. tardío </w:t>
      </w:r>
      <w:proofErr w:type="spellStart"/>
      <w:r w:rsidRPr="002960BB">
        <w:rPr>
          <w:rFonts w:ascii="Arial Narrow" w:hAnsi="Arial Narrow" w:cs="ArialNarrow-Italic"/>
          <w:i/>
          <w:iCs/>
          <w:color w:val="000000"/>
          <w:sz w:val="18"/>
          <w:szCs w:val="18"/>
          <w:lang w:eastAsia="es-MX"/>
        </w:rPr>
        <w:t>perdĭta</w:t>
      </w:r>
      <w:proofErr w:type="spellEnd"/>
      <w:r w:rsidRPr="002960BB">
        <w:rPr>
          <w:rFonts w:ascii="Arial Narrow" w:hAnsi="Arial Narrow" w:cs="Arial Narrow"/>
          <w:color w:val="000000"/>
          <w:sz w:val="18"/>
          <w:szCs w:val="18"/>
          <w:lang w:eastAsia="es-MX"/>
        </w:rPr>
        <w:t xml:space="preserve">, perdida). </w:t>
      </w:r>
      <w:r w:rsidRPr="002960BB">
        <w:rPr>
          <w:rFonts w:ascii="Arial Narrow" w:hAnsi="Arial Narrow" w:cs="Arial"/>
          <w:b/>
          <w:bCs/>
          <w:color w:val="000000"/>
          <w:sz w:val="18"/>
          <w:szCs w:val="18"/>
          <w:lang w:eastAsia="es-MX"/>
        </w:rPr>
        <w:t xml:space="preserve">1. </w:t>
      </w:r>
      <w:r w:rsidRPr="002960BB">
        <w:rPr>
          <w:rFonts w:ascii="Arial Narrow" w:hAnsi="Arial Narrow" w:cs="Arial Narrow"/>
          <w:color w:val="000000"/>
          <w:sz w:val="18"/>
          <w:szCs w:val="18"/>
          <w:lang w:eastAsia="es-MX"/>
        </w:rPr>
        <w:t xml:space="preserve">f. Carencia, privación de lo que se poseía. </w:t>
      </w:r>
      <w:r w:rsidRPr="002960BB">
        <w:rPr>
          <w:rFonts w:ascii="Arial Narrow" w:hAnsi="Arial Narrow" w:cs="Arial"/>
          <w:b/>
          <w:bCs/>
          <w:color w:val="000000"/>
          <w:sz w:val="18"/>
          <w:szCs w:val="18"/>
          <w:lang w:eastAsia="es-MX"/>
        </w:rPr>
        <w:t xml:space="preserve">2. </w:t>
      </w:r>
      <w:r w:rsidRPr="002960BB">
        <w:rPr>
          <w:rFonts w:ascii="Arial Narrow" w:hAnsi="Arial Narrow" w:cs="Arial Narrow"/>
          <w:color w:val="000000"/>
          <w:sz w:val="18"/>
          <w:szCs w:val="18"/>
          <w:lang w:eastAsia="es-MX"/>
        </w:rPr>
        <w:t xml:space="preserve">f. Daño o menoscabo que se recibe en algo. </w:t>
      </w:r>
      <w:r w:rsidRPr="002960BB">
        <w:rPr>
          <w:rFonts w:ascii="Arial Narrow" w:hAnsi="Arial Narrow" w:cs="Arial"/>
          <w:b/>
          <w:bCs/>
          <w:color w:val="000000"/>
          <w:sz w:val="18"/>
          <w:szCs w:val="18"/>
          <w:lang w:eastAsia="es-MX"/>
        </w:rPr>
        <w:t xml:space="preserve">3. </w:t>
      </w:r>
      <w:r w:rsidRPr="002960BB">
        <w:rPr>
          <w:rFonts w:ascii="Arial Narrow" w:hAnsi="Arial Narrow" w:cs="Arial Narrow"/>
          <w:color w:val="000000"/>
          <w:sz w:val="18"/>
          <w:szCs w:val="18"/>
          <w:lang w:eastAsia="es-MX"/>
        </w:rPr>
        <w:t xml:space="preserve">f. </w:t>
      </w:r>
      <w:r w:rsidRPr="002960BB">
        <w:rPr>
          <w:rFonts w:ascii="Arial Narrow" w:hAnsi="Arial Narrow"/>
          <w:sz w:val="18"/>
          <w:szCs w:val="18"/>
        </w:rPr>
        <w:t xml:space="preserve">  </w:t>
      </w:r>
    </w:p>
  </w:footnote>
  <w:footnote w:id="2">
    <w:p w:rsidR="002D7CA2" w:rsidRPr="002960BB" w:rsidRDefault="002D7CA2" w:rsidP="003E3199">
      <w:pPr>
        <w:autoSpaceDE w:val="0"/>
        <w:autoSpaceDN w:val="0"/>
        <w:adjustRightInd w:val="0"/>
        <w:spacing w:after="0" w:line="240" w:lineRule="auto"/>
        <w:rPr>
          <w:rFonts w:ascii="Arial Narrow" w:hAnsi="Arial Narrow" w:cs="ArialNarrow-Italic"/>
          <w:i/>
          <w:iCs/>
          <w:sz w:val="18"/>
          <w:szCs w:val="18"/>
          <w:lang w:eastAsia="es-MX"/>
        </w:rPr>
      </w:pPr>
      <w:r w:rsidRPr="002960BB">
        <w:rPr>
          <w:rStyle w:val="Refdenotaalpie"/>
          <w:rFonts w:ascii="Arial Narrow" w:hAnsi="Arial Narrow"/>
          <w:sz w:val="18"/>
          <w:szCs w:val="18"/>
        </w:rPr>
        <w:footnoteRef/>
      </w:r>
      <w:r w:rsidRPr="002960BB">
        <w:rPr>
          <w:rFonts w:ascii="Arial Narrow" w:hAnsi="Arial Narrow" w:cs="Arial"/>
          <w:b/>
          <w:bCs/>
          <w:sz w:val="18"/>
          <w:szCs w:val="18"/>
          <w:lang w:eastAsia="es-MX"/>
        </w:rPr>
        <w:t xml:space="preserve">Cancelación. </w:t>
      </w:r>
      <w:r w:rsidRPr="002960BB">
        <w:rPr>
          <w:rFonts w:ascii="Arial Narrow" w:hAnsi="Arial Narrow" w:cs="Arial Narrow"/>
          <w:sz w:val="18"/>
          <w:szCs w:val="18"/>
          <w:lang w:eastAsia="es-MX"/>
        </w:rPr>
        <w:t xml:space="preserve">Acción y efecto de cancelar. </w:t>
      </w:r>
      <w:r w:rsidRPr="002960BB">
        <w:rPr>
          <w:rFonts w:ascii="Arial Narrow" w:hAnsi="Arial Narrow" w:cs="ArialNarrow-Italic"/>
          <w:i/>
          <w:iCs/>
          <w:sz w:val="18"/>
          <w:szCs w:val="18"/>
          <w:lang w:eastAsia="es-MX"/>
        </w:rPr>
        <w:t>Diccionario de Derecho. Rafael de Pina-Rafael de Pina Vara, 37 Edición, Segunda reimpresión, Editorial</w:t>
      </w:r>
    </w:p>
    <w:p w:rsidR="002D7CA2" w:rsidRPr="002960BB" w:rsidRDefault="002D7CA2" w:rsidP="003E3199">
      <w:pPr>
        <w:autoSpaceDE w:val="0"/>
        <w:autoSpaceDN w:val="0"/>
        <w:adjustRightInd w:val="0"/>
        <w:spacing w:after="0" w:line="240" w:lineRule="auto"/>
        <w:rPr>
          <w:rFonts w:ascii="Arial Narrow" w:hAnsi="Arial Narrow" w:cs="ArialNarrow-Italic"/>
          <w:i/>
          <w:iCs/>
          <w:sz w:val="18"/>
          <w:szCs w:val="18"/>
          <w:lang w:eastAsia="es-MX"/>
        </w:rPr>
      </w:pPr>
      <w:r w:rsidRPr="002960BB">
        <w:rPr>
          <w:rFonts w:ascii="Arial Narrow" w:hAnsi="Arial Narrow" w:cs="ArialNarrow-Italic"/>
          <w:i/>
          <w:iCs/>
          <w:sz w:val="18"/>
          <w:szCs w:val="18"/>
          <w:lang w:eastAsia="es-MX"/>
        </w:rPr>
        <w:t>Porrúa, pág. 141</w:t>
      </w:r>
    </w:p>
    <w:p w:rsidR="002D7CA2" w:rsidRPr="002960BB" w:rsidRDefault="002D7CA2" w:rsidP="003E3199">
      <w:pPr>
        <w:pStyle w:val="Textonotapie"/>
        <w:rPr>
          <w:rFonts w:ascii="Arial Narrow" w:hAnsi="Arial Narrow"/>
          <w:sz w:val="18"/>
          <w:szCs w:val="18"/>
        </w:rPr>
      </w:pPr>
      <w:r w:rsidRPr="002960BB">
        <w:rPr>
          <w:rFonts w:ascii="Arial Narrow" w:hAnsi="Arial Narrow" w:cs="Arial"/>
          <w:b/>
          <w:bCs/>
          <w:sz w:val="18"/>
          <w:szCs w:val="18"/>
          <w:lang w:eastAsia="es-MX"/>
        </w:rPr>
        <w:t xml:space="preserve">Cancelar. </w:t>
      </w:r>
      <w:r w:rsidRPr="002960BB">
        <w:rPr>
          <w:rFonts w:ascii="Arial Narrow" w:hAnsi="Arial Narrow" w:cs="Arial Narrow"/>
          <w:sz w:val="18"/>
          <w:szCs w:val="18"/>
          <w:lang w:eastAsia="es-MX"/>
        </w:rPr>
        <w:t xml:space="preserve">Anular, dejar sin efecto un instrumento público, una inscripción en un registro, una nota o una obligación. </w:t>
      </w:r>
      <w:r w:rsidRPr="002960BB">
        <w:rPr>
          <w:rFonts w:ascii="Arial Narrow" w:hAnsi="Arial Narrow" w:cs="ArialNarrow-Italic"/>
          <w:i/>
          <w:iCs/>
          <w:sz w:val="18"/>
          <w:szCs w:val="18"/>
          <w:lang w:eastAsia="es-MX"/>
        </w:rPr>
        <w:t>Ibídem, pág. 142</w:t>
      </w:r>
      <w:r w:rsidRPr="002960BB">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A2" w:rsidRDefault="002D7CA2" w:rsidP="000B57B6">
    <w:pPr>
      <w:pStyle w:val="Encabezado"/>
      <w:jc w:val="right"/>
      <w:rPr>
        <w:rFonts w:ascii="Arial" w:hAnsi="Arial" w:cs="Arial"/>
        <w:b/>
        <w:sz w:val="24"/>
        <w:szCs w:val="24"/>
      </w:rPr>
    </w:pPr>
    <w:r>
      <w:rPr>
        <w:rFonts w:ascii="Arial" w:hAnsi="Arial" w:cs="Arial"/>
        <w:b/>
        <w:sz w:val="24"/>
        <w:szCs w:val="24"/>
      </w:rPr>
      <w:t>JUNTA GENERAL EJECUTIVA</w:t>
    </w:r>
  </w:p>
  <w:p w:rsidR="002D7CA2" w:rsidRPr="006E26E8" w:rsidRDefault="002D7CA2" w:rsidP="006E26E8">
    <w:pPr>
      <w:pStyle w:val="Encabezado"/>
      <w:jc w:val="right"/>
      <w:rPr>
        <w:rFonts w:ascii="Arial" w:hAnsi="Arial" w:cs="Arial"/>
        <w:b/>
        <w:sz w:val="24"/>
      </w:rPr>
    </w:pPr>
    <w:r>
      <w:rPr>
        <w:rFonts w:ascii="Arial" w:hAnsi="Arial" w:cs="Arial"/>
        <w:b/>
        <w:sz w:val="24"/>
      </w:rPr>
      <w:t>EXP. SCG/QCG/28</w:t>
    </w:r>
    <w:r w:rsidRPr="00D87113">
      <w:rPr>
        <w:rFonts w:ascii="Arial" w:hAnsi="Arial" w:cs="Arial"/>
        <w:b/>
        <w:sz w:val="24"/>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8" w:rsidRDefault="006E26E8" w:rsidP="006E26E8">
    <w:pPr>
      <w:pStyle w:val="Encabezado"/>
      <w:jc w:val="right"/>
      <w:rPr>
        <w:rFonts w:ascii="Arial" w:hAnsi="Arial" w:cs="Arial"/>
        <w:b/>
        <w:sz w:val="24"/>
        <w:szCs w:val="24"/>
      </w:rPr>
    </w:pPr>
    <w:r>
      <w:rPr>
        <w:rFonts w:ascii="Arial" w:hAnsi="Arial" w:cs="Arial"/>
        <w:b/>
        <w:sz w:val="24"/>
        <w:szCs w:val="24"/>
      </w:rPr>
      <w:t>JUNTA GENERAL EJECUTIVA</w:t>
    </w:r>
  </w:p>
  <w:p w:rsidR="006E26E8" w:rsidRPr="006E26E8" w:rsidRDefault="006E26E8" w:rsidP="006E26E8">
    <w:pPr>
      <w:pStyle w:val="Encabezado"/>
      <w:jc w:val="right"/>
      <w:rPr>
        <w:rFonts w:ascii="Arial" w:hAnsi="Arial" w:cs="Arial"/>
        <w:b/>
        <w:sz w:val="24"/>
      </w:rPr>
    </w:pPr>
    <w:r>
      <w:rPr>
        <w:rFonts w:ascii="Arial" w:hAnsi="Arial" w:cs="Arial"/>
        <w:b/>
        <w:sz w:val="24"/>
      </w:rPr>
      <w:t>EXP. SCG/QCG/28</w:t>
    </w:r>
    <w:r w:rsidRPr="00D87113">
      <w:rPr>
        <w:rFonts w:ascii="Arial" w:hAnsi="Arial" w:cs="Arial"/>
        <w:b/>
        <w:sz w:val="24"/>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432"/>
      </w:pPr>
      <w:rPr>
        <w:rFonts w:ascii="Calibri" w:hAnsi="Calibri" w:cs="Calibri"/>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upperRoman"/>
      <w:lvlText w:val="%1."/>
      <w:lvlJc w:val="left"/>
      <w:pPr>
        <w:ind w:hanging="432"/>
      </w:pPr>
      <w:rPr>
        <w:rFonts w:ascii="Calibri" w:hAnsi="Calibri" w:cs="Calibri"/>
        <w:b w:val="0"/>
        <w:bCs w:val="0"/>
        <w:w w:val="99"/>
        <w:sz w:val="19"/>
        <w:szCs w:val="19"/>
      </w:rPr>
    </w:lvl>
    <w:lvl w:ilvl="1">
      <w:start w:val="1"/>
      <w:numFmt w:val="decimal"/>
      <w:lvlText w:val="%2."/>
      <w:lvlJc w:val="left"/>
      <w:pPr>
        <w:ind w:hanging="432"/>
      </w:pPr>
      <w:rPr>
        <w:rFonts w:ascii="Calibri" w:hAnsi="Calibri" w:cs="Calibri"/>
        <w:b w:val="0"/>
        <w:bCs w:val="0"/>
        <w:spacing w:val="-1"/>
        <w:w w:val="99"/>
        <w:sz w:val="19"/>
        <w:szCs w:val="19"/>
      </w:rPr>
    </w:lvl>
    <w:lvl w:ilvl="2">
      <w:start w:val="1"/>
      <w:numFmt w:val="lowerLetter"/>
      <w:lvlText w:val="%3)"/>
      <w:lvlJc w:val="left"/>
      <w:pPr>
        <w:ind w:hanging="360"/>
      </w:pPr>
      <w:rPr>
        <w:rFonts w:ascii="Calibri" w:hAnsi="Calibri" w:cs="Calibri"/>
        <w:b w:val="0"/>
        <w:bCs w:val="0"/>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03"/>
      </w:pPr>
      <w:rPr>
        <w:rFonts w:ascii="Symbol" w:hAnsi="Symbol" w:cs="Symbol"/>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03"/>
      </w:pPr>
      <w:rPr>
        <w:rFonts w:ascii="Symbol" w:hAnsi="Symbol" w:cs="Symbol"/>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03"/>
      </w:pPr>
      <w:rPr>
        <w:rFonts w:ascii="Symbol" w:hAnsi="Symbol" w:cs="Symbol"/>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44"/>
      </w:pPr>
      <w:rPr>
        <w:rFonts w:ascii="Symbol" w:hAnsi="Symbol" w:cs="Symbol"/>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3"/>
      <w:numFmt w:val="upperRoman"/>
      <w:lvlText w:val="%1."/>
      <w:lvlJc w:val="left"/>
      <w:pPr>
        <w:ind w:hanging="408"/>
      </w:pPr>
      <w:rPr>
        <w:rFonts w:ascii="Calibri" w:hAnsi="Calibri" w:cs="Calibri"/>
        <w:b w:val="0"/>
        <w:bCs w:val="0"/>
        <w:i/>
        <w:iCs/>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25E6DAF"/>
    <w:multiLevelType w:val="hybridMultilevel"/>
    <w:tmpl w:val="C2605DF2"/>
    <w:lvl w:ilvl="0" w:tplc="975871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5D86AC8"/>
    <w:multiLevelType w:val="hybridMultilevel"/>
    <w:tmpl w:val="7F7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92F0FA8"/>
    <w:multiLevelType w:val="hybridMultilevel"/>
    <w:tmpl w:val="2CB0E04E"/>
    <w:lvl w:ilvl="0" w:tplc="C9F8B28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F130A8F"/>
    <w:multiLevelType w:val="hybridMultilevel"/>
    <w:tmpl w:val="7716E6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0E67D87"/>
    <w:multiLevelType w:val="hybridMultilevel"/>
    <w:tmpl w:val="017E936A"/>
    <w:lvl w:ilvl="0" w:tplc="A1664D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5C1615"/>
    <w:multiLevelType w:val="hybridMultilevel"/>
    <w:tmpl w:val="D07806CC"/>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3">
    <w:nsid w:val="16474E09"/>
    <w:multiLevelType w:val="hybridMultilevel"/>
    <w:tmpl w:val="D1C03628"/>
    <w:lvl w:ilvl="0" w:tplc="6CFEE21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C0E76DB"/>
    <w:multiLevelType w:val="hybridMultilevel"/>
    <w:tmpl w:val="2716FE04"/>
    <w:lvl w:ilvl="0" w:tplc="AE544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4F14A6"/>
    <w:multiLevelType w:val="hybridMultilevel"/>
    <w:tmpl w:val="AAEEE72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nsid w:val="1D686647"/>
    <w:multiLevelType w:val="hybridMultilevel"/>
    <w:tmpl w:val="C846DEAE"/>
    <w:lvl w:ilvl="0" w:tplc="248EBF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E353C0"/>
    <w:multiLevelType w:val="hybridMultilevel"/>
    <w:tmpl w:val="79A2DE3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nsid w:val="21BF4331"/>
    <w:multiLevelType w:val="hybridMultilevel"/>
    <w:tmpl w:val="6AA80E3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9">
    <w:nsid w:val="22000894"/>
    <w:multiLevelType w:val="hybridMultilevel"/>
    <w:tmpl w:val="A6EAF91E"/>
    <w:lvl w:ilvl="0" w:tplc="50FAF6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225C80"/>
    <w:multiLevelType w:val="hybridMultilevel"/>
    <w:tmpl w:val="B9B619A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2DF729CD"/>
    <w:multiLevelType w:val="hybridMultilevel"/>
    <w:tmpl w:val="9B269854"/>
    <w:lvl w:ilvl="0" w:tplc="A11880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8A4F2D"/>
    <w:multiLevelType w:val="hybridMultilevel"/>
    <w:tmpl w:val="DD1E7DC2"/>
    <w:lvl w:ilvl="0" w:tplc="6CFEE21A">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0471623"/>
    <w:multiLevelType w:val="hybridMultilevel"/>
    <w:tmpl w:val="E7C618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46A5664"/>
    <w:multiLevelType w:val="hybridMultilevel"/>
    <w:tmpl w:val="B5C84872"/>
    <w:lvl w:ilvl="0" w:tplc="F58E0B3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B3F6DDC"/>
    <w:multiLevelType w:val="hybridMultilevel"/>
    <w:tmpl w:val="C6C62D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933BE6"/>
    <w:multiLevelType w:val="hybridMultilevel"/>
    <w:tmpl w:val="DD908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AF3999"/>
    <w:multiLevelType w:val="hybridMultilevel"/>
    <w:tmpl w:val="E19E2030"/>
    <w:lvl w:ilvl="0" w:tplc="46DA940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8476557"/>
    <w:multiLevelType w:val="hybridMultilevel"/>
    <w:tmpl w:val="107A62A6"/>
    <w:lvl w:ilvl="0" w:tplc="94108D02">
      <w:start w:val="1"/>
      <w:numFmt w:val="lowerLetter"/>
      <w:lvlText w:val="%1)"/>
      <w:lvlJc w:val="left"/>
      <w:pPr>
        <w:ind w:left="1080" w:hanging="360"/>
      </w:pPr>
      <w:rPr>
        <w:rFonts w:eastAsia="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1C04DA9"/>
    <w:multiLevelType w:val="hybridMultilevel"/>
    <w:tmpl w:val="BC163E82"/>
    <w:lvl w:ilvl="0" w:tplc="DAB4CB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403145E"/>
    <w:multiLevelType w:val="hybridMultilevel"/>
    <w:tmpl w:val="FC9C8AC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1">
    <w:nsid w:val="708908C4"/>
    <w:multiLevelType w:val="hybridMultilevel"/>
    <w:tmpl w:val="A0183BD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nsid w:val="72FB6344"/>
    <w:multiLevelType w:val="hybridMultilevel"/>
    <w:tmpl w:val="CFD0E42A"/>
    <w:lvl w:ilvl="0" w:tplc="0E58967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35C5182"/>
    <w:multiLevelType w:val="hybridMultilevel"/>
    <w:tmpl w:val="CF8A7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8D4323"/>
    <w:multiLevelType w:val="hybridMultilevel"/>
    <w:tmpl w:val="B72A414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3249A0"/>
    <w:multiLevelType w:val="hybridMultilevel"/>
    <w:tmpl w:val="772EB23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nsid w:val="78E113D6"/>
    <w:multiLevelType w:val="hybridMultilevel"/>
    <w:tmpl w:val="421A6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291C46"/>
    <w:multiLevelType w:val="hybridMultilevel"/>
    <w:tmpl w:val="D93EA10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nsid w:val="7ED22326"/>
    <w:multiLevelType w:val="hybridMultilevel"/>
    <w:tmpl w:val="A6B84BFA"/>
    <w:lvl w:ilvl="0" w:tplc="9EFA5E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3"/>
  </w:num>
  <w:num w:numId="2">
    <w:abstractNumId w:val="9"/>
  </w:num>
  <w:num w:numId="3">
    <w:abstractNumId w:val="11"/>
  </w:num>
  <w:num w:numId="4">
    <w:abstractNumId w:val="21"/>
  </w:num>
  <w:num w:numId="5">
    <w:abstractNumId w:val="34"/>
  </w:num>
  <w:num w:numId="6">
    <w:abstractNumId w:val="30"/>
  </w:num>
  <w:num w:numId="7">
    <w:abstractNumId w:val="18"/>
  </w:num>
  <w:num w:numId="8">
    <w:abstractNumId w:val="12"/>
  </w:num>
  <w:num w:numId="9">
    <w:abstractNumId w:val="36"/>
  </w:num>
  <w:num w:numId="10">
    <w:abstractNumId w:val="8"/>
  </w:num>
  <w:num w:numId="11">
    <w:abstractNumId w:val="10"/>
  </w:num>
  <w:num w:numId="12">
    <w:abstractNumId w:val="25"/>
  </w:num>
  <w:num w:numId="13">
    <w:abstractNumId w:val="16"/>
  </w:num>
  <w:num w:numId="14">
    <w:abstractNumId w:val="35"/>
  </w:num>
  <w:num w:numId="15">
    <w:abstractNumId w:val="20"/>
  </w:num>
  <w:num w:numId="16">
    <w:abstractNumId w:val="14"/>
  </w:num>
  <w:num w:numId="17">
    <w:abstractNumId w:val="19"/>
  </w:num>
  <w:num w:numId="18">
    <w:abstractNumId w:val="28"/>
  </w:num>
  <w:num w:numId="19">
    <w:abstractNumId w:val="7"/>
  </w:num>
  <w:num w:numId="20">
    <w:abstractNumId w:val="24"/>
  </w:num>
  <w:num w:numId="21">
    <w:abstractNumId w:val="27"/>
  </w:num>
  <w:num w:numId="22">
    <w:abstractNumId w:val="29"/>
  </w:num>
  <w:num w:numId="23">
    <w:abstractNumId w:val="38"/>
  </w:num>
  <w:num w:numId="24">
    <w:abstractNumId w:val="23"/>
  </w:num>
  <w:num w:numId="25">
    <w:abstractNumId w:val="32"/>
  </w:num>
  <w:num w:numId="26">
    <w:abstractNumId w:val="22"/>
  </w:num>
  <w:num w:numId="27">
    <w:abstractNumId w:val="13"/>
  </w:num>
  <w:num w:numId="28">
    <w:abstractNumId w:val="15"/>
  </w:num>
  <w:num w:numId="29">
    <w:abstractNumId w:val="17"/>
  </w:num>
  <w:num w:numId="30">
    <w:abstractNumId w:val="31"/>
  </w:num>
  <w:num w:numId="31">
    <w:abstractNumId w:val="3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99"/>
    <w:rsid w:val="00002BB9"/>
    <w:rsid w:val="00007C2F"/>
    <w:rsid w:val="00010587"/>
    <w:rsid w:val="000421B3"/>
    <w:rsid w:val="00050E21"/>
    <w:rsid w:val="000702DC"/>
    <w:rsid w:val="00090492"/>
    <w:rsid w:val="000A1150"/>
    <w:rsid w:val="000B57B6"/>
    <w:rsid w:val="000E6686"/>
    <w:rsid w:val="000F1548"/>
    <w:rsid w:val="001436F5"/>
    <w:rsid w:val="00166EAF"/>
    <w:rsid w:val="001856A3"/>
    <w:rsid w:val="001A35CF"/>
    <w:rsid w:val="001A7885"/>
    <w:rsid w:val="001C0F12"/>
    <w:rsid w:val="0021516F"/>
    <w:rsid w:val="00224CC1"/>
    <w:rsid w:val="0026230C"/>
    <w:rsid w:val="002824C4"/>
    <w:rsid w:val="002C67FC"/>
    <w:rsid w:val="002D7CA2"/>
    <w:rsid w:val="002E099B"/>
    <w:rsid w:val="002E1267"/>
    <w:rsid w:val="0033602E"/>
    <w:rsid w:val="003376F2"/>
    <w:rsid w:val="00361A9A"/>
    <w:rsid w:val="003C5031"/>
    <w:rsid w:val="003E3199"/>
    <w:rsid w:val="003E3942"/>
    <w:rsid w:val="003E6DF6"/>
    <w:rsid w:val="004119E4"/>
    <w:rsid w:val="0044168C"/>
    <w:rsid w:val="004509F9"/>
    <w:rsid w:val="004672EA"/>
    <w:rsid w:val="00484FBB"/>
    <w:rsid w:val="00486A75"/>
    <w:rsid w:val="004E5734"/>
    <w:rsid w:val="00557771"/>
    <w:rsid w:val="005763B4"/>
    <w:rsid w:val="005B36AF"/>
    <w:rsid w:val="00655643"/>
    <w:rsid w:val="00671C45"/>
    <w:rsid w:val="00696473"/>
    <w:rsid w:val="006D09F0"/>
    <w:rsid w:val="006E26E8"/>
    <w:rsid w:val="0071222B"/>
    <w:rsid w:val="007705BA"/>
    <w:rsid w:val="0079013C"/>
    <w:rsid w:val="00797A60"/>
    <w:rsid w:val="007A61E2"/>
    <w:rsid w:val="008013B5"/>
    <w:rsid w:val="00810EB2"/>
    <w:rsid w:val="00854E65"/>
    <w:rsid w:val="008653A0"/>
    <w:rsid w:val="008A0A0D"/>
    <w:rsid w:val="008C3C02"/>
    <w:rsid w:val="008F71B5"/>
    <w:rsid w:val="008F75A9"/>
    <w:rsid w:val="00971578"/>
    <w:rsid w:val="00975E2D"/>
    <w:rsid w:val="00980E0C"/>
    <w:rsid w:val="009A21FA"/>
    <w:rsid w:val="009B3708"/>
    <w:rsid w:val="009C0ABC"/>
    <w:rsid w:val="009E297D"/>
    <w:rsid w:val="009E37E1"/>
    <w:rsid w:val="009F17D2"/>
    <w:rsid w:val="009F4350"/>
    <w:rsid w:val="00A52B23"/>
    <w:rsid w:val="00A80ABA"/>
    <w:rsid w:val="00A80E72"/>
    <w:rsid w:val="00AB282E"/>
    <w:rsid w:val="00AB3749"/>
    <w:rsid w:val="00AD3C98"/>
    <w:rsid w:val="00B42596"/>
    <w:rsid w:val="00B4328C"/>
    <w:rsid w:val="00B56FD3"/>
    <w:rsid w:val="00B61768"/>
    <w:rsid w:val="00B70829"/>
    <w:rsid w:val="00B75E9F"/>
    <w:rsid w:val="00BA02E8"/>
    <w:rsid w:val="00BD4F78"/>
    <w:rsid w:val="00C111E9"/>
    <w:rsid w:val="00C7746E"/>
    <w:rsid w:val="00D05222"/>
    <w:rsid w:val="00D23225"/>
    <w:rsid w:val="00D746EB"/>
    <w:rsid w:val="00DB3B16"/>
    <w:rsid w:val="00DE012B"/>
    <w:rsid w:val="00E215AF"/>
    <w:rsid w:val="00E53859"/>
    <w:rsid w:val="00E60873"/>
    <w:rsid w:val="00E61E95"/>
    <w:rsid w:val="00ED3E24"/>
    <w:rsid w:val="00F11AB3"/>
    <w:rsid w:val="00F11C19"/>
    <w:rsid w:val="00F237FF"/>
    <w:rsid w:val="00F3035B"/>
    <w:rsid w:val="00F356A1"/>
    <w:rsid w:val="00F57EF8"/>
    <w:rsid w:val="00F9033A"/>
    <w:rsid w:val="00FA051B"/>
    <w:rsid w:val="00FA1D83"/>
    <w:rsid w:val="00FA2391"/>
    <w:rsid w:val="00FC5493"/>
    <w:rsid w:val="00FC7A0F"/>
    <w:rsid w:val="00FF3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99"/>
    <w:rPr>
      <w:rFonts w:ascii="Calibri" w:eastAsia="Calibri" w:hAnsi="Calibri" w:cs="Times New Roman"/>
    </w:rPr>
  </w:style>
  <w:style w:type="paragraph" w:styleId="Ttulo1">
    <w:name w:val="heading 1"/>
    <w:basedOn w:val="Normal"/>
    <w:next w:val="Normal"/>
    <w:link w:val="Ttulo1Car"/>
    <w:uiPriority w:val="1"/>
    <w:qFormat/>
    <w:rsid w:val="009F4350"/>
    <w:pPr>
      <w:keepNext/>
      <w:spacing w:after="0" w:line="240" w:lineRule="auto"/>
      <w:outlineLvl w:val="0"/>
    </w:pPr>
    <w:rPr>
      <w:rFonts w:ascii="Times New Roman" w:eastAsia="Times New Roman" w:hAnsi="Times New Roman"/>
      <w:i/>
      <w:sz w:val="16"/>
      <w:szCs w:val="24"/>
      <w:lang w:val="es-ES" w:eastAsia="es-ES"/>
    </w:rPr>
  </w:style>
  <w:style w:type="paragraph" w:styleId="Ttulo2">
    <w:name w:val="heading 2"/>
    <w:basedOn w:val="Normal"/>
    <w:next w:val="Normal"/>
    <w:link w:val="Ttulo2Car"/>
    <w:uiPriority w:val="1"/>
    <w:qFormat/>
    <w:rsid w:val="009F4350"/>
    <w:pPr>
      <w:autoSpaceDE w:val="0"/>
      <w:autoSpaceDN w:val="0"/>
      <w:adjustRightInd w:val="0"/>
      <w:spacing w:after="0" w:line="240" w:lineRule="auto"/>
      <w:outlineLvl w:val="1"/>
    </w:pPr>
    <w:rPr>
      <w:rFonts w:eastAsiaTheme="minorHAnsi" w:cs="Calibri"/>
      <w:b/>
      <w:bCs/>
      <w:sz w:val="19"/>
      <w:szCs w:val="19"/>
    </w:rPr>
  </w:style>
  <w:style w:type="paragraph" w:styleId="Ttulo3">
    <w:name w:val="heading 3"/>
    <w:basedOn w:val="Normal"/>
    <w:next w:val="Normal"/>
    <w:link w:val="Ttulo3Car"/>
    <w:uiPriority w:val="1"/>
    <w:qFormat/>
    <w:rsid w:val="009F4350"/>
    <w:pPr>
      <w:autoSpaceDE w:val="0"/>
      <w:autoSpaceDN w:val="0"/>
      <w:adjustRightInd w:val="0"/>
      <w:spacing w:after="0" w:line="240" w:lineRule="auto"/>
      <w:ind w:left="528"/>
      <w:outlineLvl w:val="2"/>
    </w:pPr>
    <w:rPr>
      <w:rFonts w:eastAsiaTheme="minorHAnsi" w:cs="Calibri"/>
      <w:b/>
      <w:bCs/>
      <w:i/>
      <w:i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3E3199"/>
    <w:pPr>
      <w:ind w:left="720"/>
      <w:contextualSpacing/>
    </w:pPr>
    <w:rPr>
      <w:sz w:val="20"/>
      <w:szCs w:val="20"/>
      <w:lang w:val="x-none" w:eastAsia="x-none"/>
    </w:rPr>
  </w:style>
  <w:style w:type="paragraph" w:styleId="Textoindependiente">
    <w:name w:val="Body Text"/>
    <w:aliases w:val="Texto independiente Car Car Car"/>
    <w:basedOn w:val="Normal"/>
    <w:link w:val="TextoindependienteCar"/>
    <w:uiPriority w:val="1"/>
    <w:qFormat/>
    <w:rsid w:val="003E3199"/>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aliases w:val="Texto independiente Car Car Car Car"/>
    <w:basedOn w:val="Fuentedeprrafopredeter"/>
    <w:link w:val="Textoindependiente"/>
    <w:uiPriority w:val="1"/>
    <w:rsid w:val="003E3199"/>
    <w:rPr>
      <w:rFonts w:ascii="Times New Roman" w:eastAsia="Times New Roman" w:hAnsi="Times New Roman" w:cs="Times New Roman"/>
      <w:sz w:val="24"/>
      <w:szCs w:val="24"/>
      <w:lang w:val="es-ES" w:eastAsia="es-ES"/>
    </w:rPr>
  </w:style>
  <w:style w:type="character" w:customStyle="1" w:styleId="CharacterStyle1">
    <w:name w:val="Character Style 1"/>
    <w:rsid w:val="003E3199"/>
    <w:rPr>
      <w:rFonts w:ascii="Arial" w:hAnsi="Arial"/>
      <w:sz w:val="21"/>
    </w:rPr>
  </w:style>
  <w:style w:type="character" w:customStyle="1" w:styleId="PrrafodelistaCar">
    <w:name w:val="Párrafo de lista Car"/>
    <w:link w:val="Prrafodelista"/>
    <w:uiPriority w:val="34"/>
    <w:locked/>
    <w:rsid w:val="003E3199"/>
    <w:rPr>
      <w:rFonts w:ascii="Calibri" w:eastAsia="Calibri" w:hAnsi="Calibri" w:cs="Times New Roman"/>
      <w:sz w:val="20"/>
      <w:szCs w:val="20"/>
      <w:lang w:val="x-none" w:eastAsia="x-none"/>
    </w:rPr>
  </w:style>
  <w:style w:type="paragraph" w:customStyle="1" w:styleId="Style1">
    <w:name w:val="Style 1"/>
    <w:basedOn w:val="Normal"/>
    <w:uiPriority w:val="99"/>
    <w:qFormat/>
    <w:rsid w:val="003E3199"/>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paragraph" w:styleId="Encabezado">
    <w:name w:val="header"/>
    <w:basedOn w:val="Normal"/>
    <w:link w:val="EncabezadoCar"/>
    <w:uiPriority w:val="99"/>
    <w:unhideWhenUsed/>
    <w:rsid w:val="003E3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199"/>
    <w:rPr>
      <w:rFonts w:ascii="Calibri" w:eastAsia="Calibri" w:hAnsi="Calibri" w:cs="Times New Roman"/>
    </w:rPr>
  </w:style>
  <w:style w:type="paragraph" w:styleId="Piedepgina">
    <w:name w:val="footer"/>
    <w:basedOn w:val="Normal"/>
    <w:link w:val="PiedepginaCar"/>
    <w:uiPriority w:val="99"/>
    <w:unhideWhenUsed/>
    <w:rsid w:val="003E3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199"/>
    <w:rPr>
      <w:rFonts w:ascii="Calibri" w:eastAsia="Calibri" w:hAnsi="Calibri" w:cs="Times New Roman"/>
    </w:rPr>
  </w:style>
  <w:style w:type="paragraph" w:styleId="Textodeglobo">
    <w:name w:val="Balloon Text"/>
    <w:basedOn w:val="Normal"/>
    <w:link w:val="TextodegloboCar"/>
    <w:uiPriority w:val="99"/>
    <w:semiHidden/>
    <w:unhideWhenUsed/>
    <w:rsid w:val="003E3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199"/>
    <w:rPr>
      <w:rFonts w:ascii="Tahoma" w:eastAsia="Calibri" w:hAnsi="Tahoma" w:cs="Tahoma"/>
      <w:sz w:val="16"/>
      <w:szCs w:val="16"/>
    </w:rPr>
  </w:style>
  <w:style w:type="character" w:customStyle="1" w:styleId="apple-converted-space">
    <w:name w:val="apple-converted-space"/>
    <w:basedOn w:val="Fuentedeprrafopredeter"/>
    <w:rsid w:val="003E3199"/>
  </w:style>
  <w:style w:type="table" w:styleId="Tablaconcuadrcula">
    <w:name w:val="Table Grid"/>
    <w:basedOn w:val="Tablanormal"/>
    <w:uiPriority w:val="59"/>
    <w:rsid w:val="003E31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3E3199"/>
    <w:rPr>
      <w:sz w:val="16"/>
      <w:szCs w:val="16"/>
    </w:rPr>
  </w:style>
  <w:style w:type="paragraph" w:styleId="Textocomentario">
    <w:name w:val="annotation text"/>
    <w:basedOn w:val="Normal"/>
    <w:link w:val="TextocomentarioCar"/>
    <w:uiPriority w:val="99"/>
    <w:semiHidden/>
    <w:unhideWhenUsed/>
    <w:rsid w:val="003E3199"/>
    <w:rPr>
      <w:sz w:val="20"/>
      <w:szCs w:val="20"/>
    </w:rPr>
  </w:style>
  <w:style w:type="character" w:customStyle="1" w:styleId="TextocomentarioCar">
    <w:name w:val="Texto comentario Car"/>
    <w:basedOn w:val="Fuentedeprrafopredeter"/>
    <w:link w:val="Textocomentario"/>
    <w:uiPriority w:val="99"/>
    <w:semiHidden/>
    <w:rsid w:val="003E319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3199"/>
    <w:rPr>
      <w:b/>
      <w:bCs/>
    </w:rPr>
  </w:style>
  <w:style w:type="character" w:customStyle="1" w:styleId="AsuntodelcomentarioCar">
    <w:name w:val="Asunto del comentario Car"/>
    <w:basedOn w:val="TextocomentarioCar"/>
    <w:link w:val="Asuntodelcomentario"/>
    <w:uiPriority w:val="99"/>
    <w:semiHidden/>
    <w:rsid w:val="003E3199"/>
    <w:rPr>
      <w:rFonts w:ascii="Calibri" w:eastAsia="Calibri" w:hAnsi="Calibri" w:cs="Times New Roman"/>
      <w:b/>
      <w:bCs/>
      <w:sz w:val="20"/>
      <w:szCs w:val="20"/>
    </w:rPr>
  </w:style>
  <w:style w:type="paragraph" w:customStyle="1" w:styleId="AB630D60F59F403CB531B268FE76FA17">
    <w:name w:val="AB630D60F59F403CB531B268FE76FA17"/>
    <w:rsid w:val="003E3199"/>
    <w:rPr>
      <w:rFonts w:ascii="Calibri" w:eastAsia="Times New Roman" w:hAnsi="Calibri" w:cs="Times New Roman"/>
      <w:lang w:eastAsia="es-MX"/>
    </w:rPr>
  </w:style>
  <w:style w:type="paragraph" w:styleId="Textonotaalfinal">
    <w:name w:val="endnote text"/>
    <w:basedOn w:val="Normal"/>
    <w:link w:val="TextonotaalfinalCar"/>
    <w:uiPriority w:val="99"/>
    <w:semiHidden/>
    <w:unhideWhenUsed/>
    <w:rsid w:val="003E3199"/>
    <w:rPr>
      <w:sz w:val="20"/>
      <w:szCs w:val="20"/>
    </w:rPr>
  </w:style>
  <w:style w:type="character" w:customStyle="1" w:styleId="TextonotaalfinalCar">
    <w:name w:val="Texto nota al final Car"/>
    <w:basedOn w:val="Fuentedeprrafopredeter"/>
    <w:link w:val="Textonotaalfinal"/>
    <w:uiPriority w:val="99"/>
    <w:semiHidden/>
    <w:rsid w:val="003E3199"/>
    <w:rPr>
      <w:rFonts w:ascii="Calibri" w:eastAsia="Calibri" w:hAnsi="Calibri" w:cs="Times New Roman"/>
      <w:sz w:val="20"/>
      <w:szCs w:val="20"/>
    </w:rPr>
  </w:style>
  <w:style w:type="character" w:styleId="Refdenotaalfinal">
    <w:name w:val="endnote reference"/>
    <w:uiPriority w:val="99"/>
    <w:semiHidden/>
    <w:unhideWhenUsed/>
    <w:rsid w:val="003E3199"/>
    <w:rPr>
      <w:vertAlign w:val="superscript"/>
    </w:rPr>
  </w:style>
  <w:style w:type="paragraph" w:styleId="Textonotapie">
    <w:name w:val="footnote text"/>
    <w:basedOn w:val="Normal"/>
    <w:link w:val="TextonotapieCar"/>
    <w:uiPriority w:val="99"/>
    <w:semiHidden/>
    <w:unhideWhenUsed/>
    <w:rsid w:val="003E3199"/>
    <w:rPr>
      <w:sz w:val="20"/>
      <w:szCs w:val="20"/>
    </w:rPr>
  </w:style>
  <w:style w:type="character" w:customStyle="1" w:styleId="TextonotapieCar">
    <w:name w:val="Texto nota pie Car"/>
    <w:basedOn w:val="Fuentedeprrafopredeter"/>
    <w:link w:val="Textonotapie"/>
    <w:uiPriority w:val="99"/>
    <w:semiHidden/>
    <w:rsid w:val="003E3199"/>
    <w:rPr>
      <w:rFonts w:ascii="Calibri" w:eastAsia="Calibri" w:hAnsi="Calibri" w:cs="Times New Roman"/>
      <w:sz w:val="20"/>
      <w:szCs w:val="20"/>
    </w:rPr>
  </w:style>
  <w:style w:type="character" w:styleId="Refdenotaalpie">
    <w:name w:val="footnote reference"/>
    <w:unhideWhenUsed/>
    <w:rsid w:val="003E3199"/>
    <w:rPr>
      <w:vertAlign w:val="superscript"/>
    </w:rPr>
  </w:style>
  <w:style w:type="character" w:customStyle="1" w:styleId="Ttulo1Car">
    <w:name w:val="Título 1 Car"/>
    <w:basedOn w:val="Fuentedeprrafopredeter"/>
    <w:link w:val="Ttulo1"/>
    <w:uiPriority w:val="1"/>
    <w:rsid w:val="009F4350"/>
    <w:rPr>
      <w:rFonts w:ascii="Times New Roman" w:eastAsia="Times New Roman" w:hAnsi="Times New Roman" w:cs="Times New Roman"/>
      <w:i/>
      <w:sz w:val="16"/>
      <w:szCs w:val="24"/>
      <w:lang w:val="es-ES" w:eastAsia="es-ES"/>
    </w:rPr>
  </w:style>
  <w:style w:type="character" w:customStyle="1" w:styleId="Ttulo2Car">
    <w:name w:val="Título 2 Car"/>
    <w:basedOn w:val="Fuentedeprrafopredeter"/>
    <w:link w:val="Ttulo2"/>
    <w:uiPriority w:val="1"/>
    <w:rsid w:val="009F4350"/>
    <w:rPr>
      <w:rFonts w:ascii="Calibri" w:hAnsi="Calibri" w:cs="Calibri"/>
      <w:b/>
      <w:bCs/>
      <w:sz w:val="19"/>
      <w:szCs w:val="19"/>
    </w:rPr>
  </w:style>
  <w:style w:type="character" w:customStyle="1" w:styleId="Ttulo3Car">
    <w:name w:val="Título 3 Car"/>
    <w:basedOn w:val="Fuentedeprrafopredeter"/>
    <w:link w:val="Ttulo3"/>
    <w:uiPriority w:val="1"/>
    <w:rsid w:val="009F4350"/>
    <w:rPr>
      <w:rFonts w:ascii="Calibri" w:hAnsi="Calibri" w:cs="Calibri"/>
      <w:b/>
      <w:bCs/>
      <w:i/>
      <w:iCs/>
      <w:sz w:val="19"/>
      <w:szCs w:val="19"/>
    </w:rPr>
  </w:style>
  <w:style w:type="paragraph" w:styleId="Sinespaciado">
    <w:name w:val="No Spacing"/>
    <w:link w:val="SinespaciadoCar"/>
    <w:uiPriority w:val="1"/>
    <w:qFormat/>
    <w:rsid w:val="009F4350"/>
    <w:pPr>
      <w:spacing w:after="0" w:line="240" w:lineRule="auto"/>
    </w:pPr>
    <w:rPr>
      <w:rFonts w:ascii="Arial" w:eastAsia="Times New Roman" w:hAnsi="Arial" w:cs="Arial"/>
      <w:sz w:val="24"/>
      <w:szCs w:val="24"/>
      <w:lang w:eastAsia="es-ES"/>
    </w:rPr>
  </w:style>
  <w:style w:type="paragraph" w:styleId="Ttulo">
    <w:name w:val="Title"/>
    <w:basedOn w:val="Normal"/>
    <w:link w:val="TtuloCar"/>
    <w:qFormat/>
    <w:rsid w:val="009F435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9F4350"/>
    <w:rPr>
      <w:rFonts w:ascii="Arial" w:eastAsia="Times New Roman" w:hAnsi="Arial" w:cs="Arial"/>
      <w:b/>
      <w:bCs/>
      <w:sz w:val="24"/>
      <w:szCs w:val="24"/>
      <w:lang w:val="es-ES" w:eastAsia="es-ES"/>
    </w:rPr>
  </w:style>
  <w:style w:type="paragraph" w:styleId="Textoindependiente3">
    <w:name w:val="Body Text 3"/>
    <w:basedOn w:val="Normal"/>
    <w:link w:val="Textoindependiente3Car"/>
    <w:uiPriority w:val="99"/>
    <w:unhideWhenUsed/>
    <w:rsid w:val="009F4350"/>
    <w:pPr>
      <w:widowControl w:val="0"/>
      <w:adjustRightInd w:val="0"/>
      <w:spacing w:after="120" w:line="360" w:lineRule="atLeast"/>
      <w:jc w:val="both"/>
      <w:textAlignment w:val="baseline"/>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F4350"/>
    <w:rPr>
      <w:rFonts w:ascii="Times New Roman" w:eastAsia="Times New Roman" w:hAnsi="Times New Roman" w:cs="Times New Roman"/>
      <w:sz w:val="16"/>
      <w:szCs w:val="16"/>
      <w:lang w:val="es-ES" w:eastAsia="es-ES"/>
    </w:rPr>
  </w:style>
  <w:style w:type="paragraph" w:styleId="Textodebloque">
    <w:name w:val="Block Text"/>
    <w:basedOn w:val="Normal"/>
    <w:rsid w:val="009F4350"/>
    <w:pPr>
      <w:spacing w:after="0" w:line="240" w:lineRule="auto"/>
      <w:ind w:left="935" w:right="799"/>
      <w:jc w:val="both"/>
    </w:pPr>
    <w:rPr>
      <w:rFonts w:ascii="Arial" w:eastAsia="Times New Roman" w:hAnsi="Arial" w:cs="Arial"/>
      <w:i/>
      <w:iCs/>
      <w:szCs w:val="20"/>
      <w:lang w:eastAsia="es-ES"/>
    </w:rPr>
  </w:style>
  <w:style w:type="character" w:customStyle="1" w:styleId="SinespaciadoCar">
    <w:name w:val="Sin espaciado Car"/>
    <w:link w:val="Sinespaciado"/>
    <w:uiPriority w:val="1"/>
    <w:rsid w:val="009F4350"/>
    <w:rPr>
      <w:rFonts w:ascii="Arial" w:eastAsia="Times New Roman" w:hAnsi="Arial" w:cs="Arial"/>
      <w:sz w:val="24"/>
      <w:szCs w:val="24"/>
      <w:lang w:eastAsia="es-ES"/>
    </w:rPr>
  </w:style>
  <w:style w:type="paragraph" w:customStyle="1" w:styleId="TableParagraph">
    <w:name w:val="Table Paragraph"/>
    <w:basedOn w:val="Normal"/>
    <w:uiPriority w:val="1"/>
    <w:qFormat/>
    <w:rsid w:val="009F4350"/>
    <w:pPr>
      <w:autoSpaceDE w:val="0"/>
      <w:autoSpaceDN w:val="0"/>
      <w:adjustRightInd w:val="0"/>
      <w:spacing w:after="0" w:line="240" w:lineRule="auto"/>
    </w:pPr>
    <w:rPr>
      <w:rFonts w:ascii="Times New Roman" w:eastAsiaTheme="minorHAnsi" w:hAnsi="Times New Roman"/>
      <w:sz w:val="24"/>
      <w:szCs w:val="24"/>
    </w:rPr>
  </w:style>
  <w:style w:type="character" w:styleId="Nmerodepgina">
    <w:name w:val="page number"/>
    <w:basedOn w:val="Fuentedeprrafopredeter"/>
    <w:uiPriority w:val="99"/>
    <w:semiHidden/>
    <w:unhideWhenUsed/>
    <w:rsid w:val="006E2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99"/>
    <w:rPr>
      <w:rFonts w:ascii="Calibri" w:eastAsia="Calibri" w:hAnsi="Calibri" w:cs="Times New Roman"/>
    </w:rPr>
  </w:style>
  <w:style w:type="paragraph" w:styleId="Ttulo1">
    <w:name w:val="heading 1"/>
    <w:basedOn w:val="Normal"/>
    <w:next w:val="Normal"/>
    <w:link w:val="Ttulo1Car"/>
    <w:uiPriority w:val="1"/>
    <w:qFormat/>
    <w:rsid w:val="009F4350"/>
    <w:pPr>
      <w:keepNext/>
      <w:spacing w:after="0" w:line="240" w:lineRule="auto"/>
      <w:outlineLvl w:val="0"/>
    </w:pPr>
    <w:rPr>
      <w:rFonts w:ascii="Times New Roman" w:eastAsia="Times New Roman" w:hAnsi="Times New Roman"/>
      <w:i/>
      <w:sz w:val="16"/>
      <w:szCs w:val="24"/>
      <w:lang w:val="es-ES" w:eastAsia="es-ES"/>
    </w:rPr>
  </w:style>
  <w:style w:type="paragraph" w:styleId="Ttulo2">
    <w:name w:val="heading 2"/>
    <w:basedOn w:val="Normal"/>
    <w:next w:val="Normal"/>
    <w:link w:val="Ttulo2Car"/>
    <w:uiPriority w:val="1"/>
    <w:qFormat/>
    <w:rsid w:val="009F4350"/>
    <w:pPr>
      <w:autoSpaceDE w:val="0"/>
      <w:autoSpaceDN w:val="0"/>
      <w:adjustRightInd w:val="0"/>
      <w:spacing w:after="0" w:line="240" w:lineRule="auto"/>
      <w:outlineLvl w:val="1"/>
    </w:pPr>
    <w:rPr>
      <w:rFonts w:eastAsiaTheme="minorHAnsi" w:cs="Calibri"/>
      <w:b/>
      <w:bCs/>
      <w:sz w:val="19"/>
      <w:szCs w:val="19"/>
    </w:rPr>
  </w:style>
  <w:style w:type="paragraph" w:styleId="Ttulo3">
    <w:name w:val="heading 3"/>
    <w:basedOn w:val="Normal"/>
    <w:next w:val="Normal"/>
    <w:link w:val="Ttulo3Car"/>
    <w:uiPriority w:val="1"/>
    <w:qFormat/>
    <w:rsid w:val="009F4350"/>
    <w:pPr>
      <w:autoSpaceDE w:val="0"/>
      <w:autoSpaceDN w:val="0"/>
      <w:adjustRightInd w:val="0"/>
      <w:spacing w:after="0" w:line="240" w:lineRule="auto"/>
      <w:ind w:left="528"/>
      <w:outlineLvl w:val="2"/>
    </w:pPr>
    <w:rPr>
      <w:rFonts w:eastAsiaTheme="minorHAnsi" w:cs="Calibri"/>
      <w:b/>
      <w:bCs/>
      <w:i/>
      <w:i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3E3199"/>
    <w:pPr>
      <w:ind w:left="720"/>
      <w:contextualSpacing/>
    </w:pPr>
    <w:rPr>
      <w:sz w:val="20"/>
      <w:szCs w:val="20"/>
      <w:lang w:val="x-none" w:eastAsia="x-none"/>
    </w:rPr>
  </w:style>
  <w:style w:type="paragraph" w:styleId="Textoindependiente">
    <w:name w:val="Body Text"/>
    <w:aliases w:val="Texto independiente Car Car Car"/>
    <w:basedOn w:val="Normal"/>
    <w:link w:val="TextoindependienteCar"/>
    <w:uiPriority w:val="1"/>
    <w:qFormat/>
    <w:rsid w:val="003E3199"/>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aliases w:val="Texto independiente Car Car Car Car"/>
    <w:basedOn w:val="Fuentedeprrafopredeter"/>
    <w:link w:val="Textoindependiente"/>
    <w:uiPriority w:val="1"/>
    <w:rsid w:val="003E3199"/>
    <w:rPr>
      <w:rFonts w:ascii="Times New Roman" w:eastAsia="Times New Roman" w:hAnsi="Times New Roman" w:cs="Times New Roman"/>
      <w:sz w:val="24"/>
      <w:szCs w:val="24"/>
      <w:lang w:val="es-ES" w:eastAsia="es-ES"/>
    </w:rPr>
  </w:style>
  <w:style w:type="character" w:customStyle="1" w:styleId="CharacterStyle1">
    <w:name w:val="Character Style 1"/>
    <w:rsid w:val="003E3199"/>
    <w:rPr>
      <w:rFonts w:ascii="Arial" w:hAnsi="Arial"/>
      <w:sz w:val="21"/>
    </w:rPr>
  </w:style>
  <w:style w:type="character" w:customStyle="1" w:styleId="PrrafodelistaCar">
    <w:name w:val="Párrafo de lista Car"/>
    <w:link w:val="Prrafodelista"/>
    <w:uiPriority w:val="34"/>
    <w:locked/>
    <w:rsid w:val="003E3199"/>
    <w:rPr>
      <w:rFonts w:ascii="Calibri" w:eastAsia="Calibri" w:hAnsi="Calibri" w:cs="Times New Roman"/>
      <w:sz w:val="20"/>
      <w:szCs w:val="20"/>
      <w:lang w:val="x-none" w:eastAsia="x-none"/>
    </w:rPr>
  </w:style>
  <w:style w:type="paragraph" w:customStyle="1" w:styleId="Style1">
    <w:name w:val="Style 1"/>
    <w:basedOn w:val="Normal"/>
    <w:uiPriority w:val="99"/>
    <w:qFormat/>
    <w:rsid w:val="003E3199"/>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paragraph" w:styleId="Encabezado">
    <w:name w:val="header"/>
    <w:basedOn w:val="Normal"/>
    <w:link w:val="EncabezadoCar"/>
    <w:uiPriority w:val="99"/>
    <w:unhideWhenUsed/>
    <w:rsid w:val="003E3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199"/>
    <w:rPr>
      <w:rFonts w:ascii="Calibri" w:eastAsia="Calibri" w:hAnsi="Calibri" w:cs="Times New Roman"/>
    </w:rPr>
  </w:style>
  <w:style w:type="paragraph" w:styleId="Piedepgina">
    <w:name w:val="footer"/>
    <w:basedOn w:val="Normal"/>
    <w:link w:val="PiedepginaCar"/>
    <w:uiPriority w:val="99"/>
    <w:unhideWhenUsed/>
    <w:rsid w:val="003E3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199"/>
    <w:rPr>
      <w:rFonts w:ascii="Calibri" w:eastAsia="Calibri" w:hAnsi="Calibri" w:cs="Times New Roman"/>
    </w:rPr>
  </w:style>
  <w:style w:type="paragraph" w:styleId="Textodeglobo">
    <w:name w:val="Balloon Text"/>
    <w:basedOn w:val="Normal"/>
    <w:link w:val="TextodegloboCar"/>
    <w:uiPriority w:val="99"/>
    <w:semiHidden/>
    <w:unhideWhenUsed/>
    <w:rsid w:val="003E3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199"/>
    <w:rPr>
      <w:rFonts w:ascii="Tahoma" w:eastAsia="Calibri" w:hAnsi="Tahoma" w:cs="Tahoma"/>
      <w:sz w:val="16"/>
      <w:szCs w:val="16"/>
    </w:rPr>
  </w:style>
  <w:style w:type="character" w:customStyle="1" w:styleId="apple-converted-space">
    <w:name w:val="apple-converted-space"/>
    <w:basedOn w:val="Fuentedeprrafopredeter"/>
    <w:rsid w:val="003E3199"/>
  </w:style>
  <w:style w:type="table" w:styleId="Tablaconcuadrcula">
    <w:name w:val="Table Grid"/>
    <w:basedOn w:val="Tablanormal"/>
    <w:uiPriority w:val="59"/>
    <w:rsid w:val="003E31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3E3199"/>
    <w:rPr>
      <w:sz w:val="16"/>
      <w:szCs w:val="16"/>
    </w:rPr>
  </w:style>
  <w:style w:type="paragraph" w:styleId="Textocomentario">
    <w:name w:val="annotation text"/>
    <w:basedOn w:val="Normal"/>
    <w:link w:val="TextocomentarioCar"/>
    <w:uiPriority w:val="99"/>
    <w:semiHidden/>
    <w:unhideWhenUsed/>
    <w:rsid w:val="003E3199"/>
    <w:rPr>
      <w:sz w:val="20"/>
      <w:szCs w:val="20"/>
    </w:rPr>
  </w:style>
  <w:style w:type="character" w:customStyle="1" w:styleId="TextocomentarioCar">
    <w:name w:val="Texto comentario Car"/>
    <w:basedOn w:val="Fuentedeprrafopredeter"/>
    <w:link w:val="Textocomentario"/>
    <w:uiPriority w:val="99"/>
    <w:semiHidden/>
    <w:rsid w:val="003E319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3199"/>
    <w:rPr>
      <w:b/>
      <w:bCs/>
    </w:rPr>
  </w:style>
  <w:style w:type="character" w:customStyle="1" w:styleId="AsuntodelcomentarioCar">
    <w:name w:val="Asunto del comentario Car"/>
    <w:basedOn w:val="TextocomentarioCar"/>
    <w:link w:val="Asuntodelcomentario"/>
    <w:uiPriority w:val="99"/>
    <w:semiHidden/>
    <w:rsid w:val="003E3199"/>
    <w:rPr>
      <w:rFonts w:ascii="Calibri" w:eastAsia="Calibri" w:hAnsi="Calibri" w:cs="Times New Roman"/>
      <w:b/>
      <w:bCs/>
      <w:sz w:val="20"/>
      <w:szCs w:val="20"/>
    </w:rPr>
  </w:style>
  <w:style w:type="paragraph" w:customStyle="1" w:styleId="AB630D60F59F403CB531B268FE76FA17">
    <w:name w:val="AB630D60F59F403CB531B268FE76FA17"/>
    <w:rsid w:val="003E3199"/>
    <w:rPr>
      <w:rFonts w:ascii="Calibri" w:eastAsia="Times New Roman" w:hAnsi="Calibri" w:cs="Times New Roman"/>
      <w:lang w:eastAsia="es-MX"/>
    </w:rPr>
  </w:style>
  <w:style w:type="paragraph" w:styleId="Textonotaalfinal">
    <w:name w:val="endnote text"/>
    <w:basedOn w:val="Normal"/>
    <w:link w:val="TextonotaalfinalCar"/>
    <w:uiPriority w:val="99"/>
    <w:semiHidden/>
    <w:unhideWhenUsed/>
    <w:rsid w:val="003E3199"/>
    <w:rPr>
      <w:sz w:val="20"/>
      <w:szCs w:val="20"/>
    </w:rPr>
  </w:style>
  <w:style w:type="character" w:customStyle="1" w:styleId="TextonotaalfinalCar">
    <w:name w:val="Texto nota al final Car"/>
    <w:basedOn w:val="Fuentedeprrafopredeter"/>
    <w:link w:val="Textonotaalfinal"/>
    <w:uiPriority w:val="99"/>
    <w:semiHidden/>
    <w:rsid w:val="003E3199"/>
    <w:rPr>
      <w:rFonts w:ascii="Calibri" w:eastAsia="Calibri" w:hAnsi="Calibri" w:cs="Times New Roman"/>
      <w:sz w:val="20"/>
      <w:szCs w:val="20"/>
    </w:rPr>
  </w:style>
  <w:style w:type="character" w:styleId="Refdenotaalfinal">
    <w:name w:val="endnote reference"/>
    <w:uiPriority w:val="99"/>
    <w:semiHidden/>
    <w:unhideWhenUsed/>
    <w:rsid w:val="003E3199"/>
    <w:rPr>
      <w:vertAlign w:val="superscript"/>
    </w:rPr>
  </w:style>
  <w:style w:type="paragraph" w:styleId="Textonotapie">
    <w:name w:val="footnote text"/>
    <w:basedOn w:val="Normal"/>
    <w:link w:val="TextonotapieCar"/>
    <w:uiPriority w:val="99"/>
    <w:semiHidden/>
    <w:unhideWhenUsed/>
    <w:rsid w:val="003E3199"/>
    <w:rPr>
      <w:sz w:val="20"/>
      <w:szCs w:val="20"/>
    </w:rPr>
  </w:style>
  <w:style w:type="character" w:customStyle="1" w:styleId="TextonotapieCar">
    <w:name w:val="Texto nota pie Car"/>
    <w:basedOn w:val="Fuentedeprrafopredeter"/>
    <w:link w:val="Textonotapie"/>
    <w:uiPriority w:val="99"/>
    <w:semiHidden/>
    <w:rsid w:val="003E3199"/>
    <w:rPr>
      <w:rFonts w:ascii="Calibri" w:eastAsia="Calibri" w:hAnsi="Calibri" w:cs="Times New Roman"/>
      <w:sz w:val="20"/>
      <w:szCs w:val="20"/>
    </w:rPr>
  </w:style>
  <w:style w:type="character" w:styleId="Refdenotaalpie">
    <w:name w:val="footnote reference"/>
    <w:unhideWhenUsed/>
    <w:rsid w:val="003E3199"/>
    <w:rPr>
      <w:vertAlign w:val="superscript"/>
    </w:rPr>
  </w:style>
  <w:style w:type="character" w:customStyle="1" w:styleId="Ttulo1Car">
    <w:name w:val="Título 1 Car"/>
    <w:basedOn w:val="Fuentedeprrafopredeter"/>
    <w:link w:val="Ttulo1"/>
    <w:uiPriority w:val="1"/>
    <w:rsid w:val="009F4350"/>
    <w:rPr>
      <w:rFonts w:ascii="Times New Roman" w:eastAsia="Times New Roman" w:hAnsi="Times New Roman" w:cs="Times New Roman"/>
      <w:i/>
      <w:sz w:val="16"/>
      <w:szCs w:val="24"/>
      <w:lang w:val="es-ES" w:eastAsia="es-ES"/>
    </w:rPr>
  </w:style>
  <w:style w:type="character" w:customStyle="1" w:styleId="Ttulo2Car">
    <w:name w:val="Título 2 Car"/>
    <w:basedOn w:val="Fuentedeprrafopredeter"/>
    <w:link w:val="Ttulo2"/>
    <w:uiPriority w:val="1"/>
    <w:rsid w:val="009F4350"/>
    <w:rPr>
      <w:rFonts w:ascii="Calibri" w:hAnsi="Calibri" w:cs="Calibri"/>
      <w:b/>
      <w:bCs/>
      <w:sz w:val="19"/>
      <w:szCs w:val="19"/>
    </w:rPr>
  </w:style>
  <w:style w:type="character" w:customStyle="1" w:styleId="Ttulo3Car">
    <w:name w:val="Título 3 Car"/>
    <w:basedOn w:val="Fuentedeprrafopredeter"/>
    <w:link w:val="Ttulo3"/>
    <w:uiPriority w:val="1"/>
    <w:rsid w:val="009F4350"/>
    <w:rPr>
      <w:rFonts w:ascii="Calibri" w:hAnsi="Calibri" w:cs="Calibri"/>
      <w:b/>
      <w:bCs/>
      <w:i/>
      <w:iCs/>
      <w:sz w:val="19"/>
      <w:szCs w:val="19"/>
    </w:rPr>
  </w:style>
  <w:style w:type="paragraph" w:styleId="Sinespaciado">
    <w:name w:val="No Spacing"/>
    <w:link w:val="SinespaciadoCar"/>
    <w:uiPriority w:val="1"/>
    <w:qFormat/>
    <w:rsid w:val="009F4350"/>
    <w:pPr>
      <w:spacing w:after="0" w:line="240" w:lineRule="auto"/>
    </w:pPr>
    <w:rPr>
      <w:rFonts w:ascii="Arial" w:eastAsia="Times New Roman" w:hAnsi="Arial" w:cs="Arial"/>
      <w:sz w:val="24"/>
      <w:szCs w:val="24"/>
      <w:lang w:eastAsia="es-ES"/>
    </w:rPr>
  </w:style>
  <w:style w:type="paragraph" w:styleId="Ttulo">
    <w:name w:val="Title"/>
    <w:basedOn w:val="Normal"/>
    <w:link w:val="TtuloCar"/>
    <w:qFormat/>
    <w:rsid w:val="009F435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9F4350"/>
    <w:rPr>
      <w:rFonts w:ascii="Arial" w:eastAsia="Times New Roman" w:hAnsi="Arial" w:cs="Arial"/>
      <w:b/>
      <w:bCs/>
      <w:sz w:val="24"/>
      <w:szCs w:val="24"/>
      <w:lang w:val="es-ES" w:eastAsia="es-ES"/>
    </w:rPr>
  </w:style>
  <w:style w:type="paragraph" w:styleId="Textoindependiente3">
    <w:name w:val="Body Text 3"/>
    <w:basedOn w:val="Normal"/>
    <w:link w:val="Textoindependiente3Car"/>
    <w:uiPriority w:val="99"/>
    <w:unhideWhenUsed/>
    <w:rsid w:val="009F4350"/>
    <w:pPr>
      <w:widowControl w:val="0"/>
      <w:adjustRightInd w:val="0"/>
      <w:spacing w:after="120" w:line="360" w:lineRule="atLeast"/>
      <w:jc w:val="both"/>
      <w:textAlignment w:val="baseline"/>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F4350"/>
    <w:rPr>
      <w:rFonts w:ascii="Times New Roman" w:eastAsia="Times New Roman" w:hAnsi="Times New Roman" w:cs="Times New Roman"/>
      <w:sz w:val="16"/>
      <w:szCs w:val="16"/>
      <w:lang w:val="es-ES" w:eastAsia="es-ES"/>
    </w:rPr>
  </w:style>
  <w:style w:type="paragraph" w:styleId="Textodebloque">
    <w:name w:val="Block Text"/>
    <w:basedOn w:val="Normal"/>
    <w:rsid w:val="009F4350"/>
    <w:pPr>
      <w:spacing w:after="0" w:line="240" w:lineRule="auto"/>
      <w:ind w:left="935" w:right="799"/>
      <w:jc w:val="both"/>
    </w:pPr>
    <w:rPr>
      <w:rFonts w:ascii="Arial" w:eastAsia="Times New Roman" w:hAnsi="Arial" w:cs="Arial"/>
      <w:i/>
      <w:iCs/>
      <w:szCs w:val="20"/>
      <w:lang w:eastAsia="es-ES"/>
    </w:rPr>
  </w:style>
  <w:style w:type="character" w:customStyle="1" w:styleId="SinespaciadoCar">
    <w:name w:val="Sin espaciado Car"/>
    <w:link w:val="Sinespaciado"/>
    <w:uiPriority w:val="1"/>
    <w:rsid w:val="009F4350"/>
    <w:rPr>
      <w:rFonts w:ascii="Arial" w:eastAsia="Times New Roman" w:hAnsi="Arial" w:cs="Arial"/>
      <w:sz w:val="24"/>
      <w:szCs w:val="24"/>
      <w:lang w:eastAsia="es-ES"/>
    </w:rPr>
  </w:style>
  <w:style w:type="paragraph" w:customStyle="1" w:styleId="TableParagraph">
    <w:name w:val="Table Paragraph"/>
    <w:basedOn w:val="Normal"/>
    <w:uiPriority w:val="1"/>
    <w:qFormat/>
    <w:rsid w:val="009F4350"/>
    <w:pPr>
      <w:autoSpaceDE w:val="0"/>
      <w:autoSpaceDN w:val="0"/>
      <w:adjustRightInd w:val="0"/>
      <w:spacing w:after="0" w:line="240" w:lineRule="auto"/>
    </w:pPr>
    <w:rPr>
      <w:rFonts w:ascii="Times New Roman" w:eastAsiaTheme="minorHAnsi" w:hAnsi="Times New Roman"/>
      <w:sz w:val="24"/>
      <w:szCs w:val="24"/>
    </w:rPr>
  </w:style>
  <w:style w:type="character" w:styleId="Nmerodepgina">
    <w:name w:val="page number"/>
    <w:basedOn w:val="Fuentedeprrafopredeter"/>
    <w:uiPriority w:val="99"/>
    <w:semiHidden/>
    <w:unhideWhenUsed/>
    <w:rsid w:val="006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901-74DF-4C61-BDBD-14CA27A8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16448</Words>
  <Characters>90464</Characters>
  <Application>Microsoft Office Word</Application>
  <DocSecurity>0</DocSecurity>
  <Lines>753</Lines>
  <Paragraphs>213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“Resolución</vt:lpstr>
      <vt:lpstr>    Considerando</vt:lpstr>
      <vt:lpstr>    R E S O L U C I O N</vt:lpstr>
    </vt:vector>
  </TitlesOfParts>
  <Company>Microsoft</Company>
  <LinksUpToDate>false</LinksUpToDate>
  <CharactersWithSpaces>106699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Carrillo G</dc:creator>
  <cp:lastModifiedBy>sergio.hernandezh</cp:lastModifiedBy>
  <cp:revision>14</cp:revision>
  <cp:lastPrinted>2013-10-25T17:18:00Z</cp:lastPrinted>
  <dcterms:created xsi:type="dcterms:W3CDTF">2013-10-16T18:51:00Z</dcterms:created>
  <dcterms:modified xsi:type="dcterms:W3CDTF">2013-10-25T17:18:00Z</dcterms:modified>
</cp:coreProperties>
</file>